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BE" w:rsidRDefault="00D72376" w:rsidP="00615ABE">
      <w:pPr>
        <w:tabs>
          <w:tab w:val="left" w:pos="14034"/>
        </w:tabs>
        <w:spacing w:line="360" w:lineRule="auto"/>
        <w:ind w:right="-20"/>
      </w:pPr>
      <w:r>
        <w:rPr>
          <w:noProof/>
        </w:rPr>
        <w:drawing>
          <wp:inline distT="0" distB="0" distL="0" distR="0">
            <wp:extent cx="9124950" cy="6634749"/>
            <wp:effectExtent l="19050" t="0" r="0" b="0"/>
            <wp:docPr id="1" name="Рисунок 0" descr="обложка прогр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прогр с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7728" cy="663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lastRenderedPageBreak/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6B5127" w:rsidRPr="006B5127" w:rsidRDefault="006B5127" w:rsidP="006B5127">
      <w:pPr>
        <w:spacing w:line="360" w:lineRule="auto"/>
        <w:ind w:right="-709" w:firstLine="540"/>
        <w:jc w:val="both"/>
        <w:rPr>
          <w:b/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Рабочая программа предназначена для детей 5-6 лет (старшая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6B5127">
        <w:rPr>
          <w:sz w:val="24"/>
          <w:szCs w:val="24"/>
        </w:rPr>
        <w:t>под ред. Н.Е. Вераксы, Т.С. Комаровой, М.А. Васильевой</w:t>
      </w:r>
      <w:r w:rsidRPr="006B5127">
        <w:rPr>
          <w:b/>
          <w:sz w:val="24"/>
          <w:szCs w:val="24"/>
        </w:rPr>
        <w:t xml:space="preserve">. </w:t>
      </w:r>
    </w:p>
    <w:p w:rsidR="006B5127" w:rsidRPr="006B5127" w:rsidRDefault="006B5127" w:rsidP="006B5127">
      <w:pPr>
        <w:shd w:val="clear" w:color="auto" w:fill="FFFFFF"/>
        <w:suppressAutoHyphens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>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6B5127" w:rsidRPr="006B5127" w:rsidRDefault="006B5127" w:rsidP="006B5127">
      <w:pPr>
        <w:suppressLineNumbers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uppressLineNumbers/>
        <w:ind w:left="57" w:right="-709"/>
        <w:rPr>
          <w:rFonts w:ascii="Arial" w:hAnsi="Arial" w:cs="Arial"/>
          <w:b/>
          <w:color w:val="0000FF"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jc w:val="center"/>
        <w:outlineLvl w:val="0"/>
        <w:rPr>
          <w:b/>
          <w:sz w:val="24"/>
          <w:szCs w:val="24"/>
        </w:rPr>
      </w:pPr>
      <w:r w:rsidRPr="006B5127">
        <w:rPr>
          <w:b/>
          <w:sz w:val="24"/>
          <w:szCs w:val="24"/>
        </w:rPr>
        <w:t xml:space="preserve">Содержание </w:t>
      </w:r>
    </w:p>
    <w:p w:rsidR="006B5127" w:rsidRPr="006B5127" w:rsidRDefault="006B5127" w:rsidP="006B5127">
      <w:pPr>
        <w:spacing w:line="360" w:lineRule="auto"/>
        <w:ind w:right="-709"/>
        <w:jc w:val="center"/>
        <w:rPr>
          <w:sz w:val="24"/>
          <w:szCs w:val="24"/>
        </w:rPr>
      </w:pPr>
    </w:p>
    <w:p w:rsidR="006B5127" w:rsidRPr="006B5127" w:rsidRDefault="006B5127" w:rsidP="006B5127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ind w:right="-709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Пояснительная записка. </w:t>
      </w:r>
    </w:p>
    <w:p w:rsidR="006B5127" w:rsidRPr="006B5127" w:rsidRDefault="006B5127" w:rsidP="006B5127">
      <w:pPr>
        <w:widowControl/>
        <w:numPr>
          <w:ilvl w:val="0"/>
          <w:numId w:val="38"/>
        </w:numPr>
        <w:shd w:val="clear" w:color="auto" w:fill="FFFFFF"/>
        <w:spacing w:line="360" w:lineRule="auto"/>
        <w:ind w:right="-709"/>
        <w:rPr>
          <w:bCs/>
          <w:color w:val="000000"/>
          <w:sz w:val="24"/>
          <w:szCs w:val="24"/>
        </w:rPr>
      </w:pPr>
      <w:r w:rsidRPr="006B5127">
        <w:rPr>
          <w:bCs/>
          <w:color w:val="000000"/>
          <w:sz w:val="24"/>
          <w:szCs w:val="24"/>
        </w:rPr>
        <w:t>Комплексно-тематическое планирование содержания организованной деятельности детей.</w:t>
      </w:r>
    </w:p>
    <w:p w:rsidR="006B5127" w:rsidRPr="006B5127" w:rsidRDefault="006B5127" w:rsidP="006B5127">
      <w:pPr>
        <w:widowControl/>
        <w:numPr>
          <w:ilvl w:val="0"/>
          <w:numId w:val="38"/>
        </w:numPr>
        <w:shd w:val="clear" w:color="auto" w:fill="FFFFFF"/>
        <w:spacing w:line="360" w:lineRule="auto"/>
        <w:ind w:right="-709"/>
        <w:rPr>
          <w:bCs/>
          <w:color w:val="000000"/>
          <w:sz w:val="24"/>
          <w:szCs w:val="24"/>
        </w:rPr>
      </w:pPr>
      <w:r w:rsidRPr="006B5127">
        <w:rPr>
          <w:bCs/>
          <w:color w:val="000000"/>
          <w:sz w:val="24"/>
          <w:szCs w:val="24"/>
        </w:rPr>
        <w:t>Перспективное планирование по образовательным областям</w:t>
      </w:r>
    </w:p>
    <w:p w:rsidR="006B5127" w:rsidRPr="006B5127" w:rsidRDefault="006B5127" w:rsidP="006B5127">
      <w:pPr>
        <w:widowControl/>
        <w:numPr>
          <w:ilvl w:val="0"/>
          <w:numId w:val="38"/>
        </w:numPr>
        <w:shd w:val="clear" w:color="auto" w:fill="FFFFFF"/>
        <w:spacing w:line="360" w:lineRule="auto"/>
        <w:ind w:right="-709"/>
        <w:rPr>
          <w:bCs/>
          <w:color w:val="000000"/>
          <w:sz w:val="24"/>
          <w:szCs w:val="24"/>
        </w:rPr>
      </w:pPr>
      <w:r w:rsidRPr="006B5127">
        <w:rPr>
          <w:sz w:val="24"/>
          <w:szCs w:val="24"/>
        </w:rPr>
        <w:t xml:space="preserve">Коррекционная работа. Работа с родителями. </w:t>
      </w:r>
    </w:p>
    <w:p w:rsidR="006B5127" w:rsidRPr="006B5127" w:rsidRDefault="006B5127" w:rsidP="006B5127">
      <w:pPr>
        <w:widowControl/>
        <w:numPr>
          <w:ilvl w:val="0"/>
          <w:numId w:val="38"/>
        </w:numPr>
        <w:shd w:val="clear" w:color="auto" w:fill="FFFFFF"/>
        <w:spacing w:line="360" w:lineRule="auto"/>
        <w:ind w:right="-709"/>
        <w:rPr>
          <w:bCs/>
          <w:color w:val="000000"/>
          <w:sz w:val="24"/>
          <w:szCs w:val="24"/>
        </w:rPr>
      </w:pPr>
      <w:r w:rsidRPr="006B5127">
        <w:rPr>
          <w:sz w:val="24"/>
          <w:szCs w:val="24"/>
        </w:rPr>
        <w:t xml:space="preserve">Система мониторинга </w:t>
      </w:r>
    </w:p>
    <w:p w:rsidR="006B5127" w:rsidRPr="006B5127" w:rsidRDefault="006B5127" w:rsidP="006B5127">
      <w:pPr>
        <w:widowControl/>
        <w:numPr>
          <w:ilvl w:val="0"/>
          <w:numId w:val="38"/>
        </w:numPr>
        <w:shd w:val="clear" w:color="auto" w:fill="FFFFFF"/>
        <w:spacing w:line="360" w:lineRule="auto"/>
        <w:ind w:right="-709"/>
        <w:rPr>
          <w:bCs/>
          <w:color w:val="000000"/>
          <w:sz w:val="24"/>
          <w:szCs w:val="24"/>
        </w:rPr>
      </w:pPr>
      <w:r w:rsidRPr="006B5127">
        <w:rPr>
          <w:sz w:val="24"/>
          <w:szCs w:val="24"/>
        </w:rPr>
        <w:t>Результаты освоения программы</w:t>
      </w:r>
    </w:p>
    <w:p w:rsidR="006B5127" w:rsidRPr="006B5127" w:rsidRDefault="006B5127" w:rsidP="006B5127">
      <w:pPr>
        <w:widowControl/>
        <w:numPr>
          <w:ilvl w:val="0"/>
          <w:numId w:val="38"/>
        </w:numPr>
        <w:shd w:val="clear" w:color="auto" w:fill="FFFFFF"/>
        <w:spacing w:line="360" w:lineRule="auto"/>
        <w:ind w:right="-709"/>
        <w:rPr>
          <w:bCs/>
          <w:color w:val="000000"/>
          <w:sz w:val="24"/>
          <w:szCs w:val="24"/>
        </w:rPr>
      </w:pPr>
      <w:r w:rsidRPr="006B5127">
        <w:rPr>
          <w:sz w:val="24"/>
          <w:szCs w:val="24"/>
        </w:rPr>
        <w:t xml:space="preserve">Учебно-методическое сопровождение </w:t>
      </w:r>
    </w:p>
    <w:p w:rsidR="006B5127" w:rsidRPr="006B5127" w:rsidRDefault="006B5127" w:rsidP="006B5127">
      <w:pPr>
        <w:widowControl/>
        <w:numPr>
          <w:ilvl w:val="0"/>
          <w:numId w:val="38"/>
        </w:numPr>
        <w:shd w:val="clear" w:color="auto" w:fill="FFFFFF"/>
        <w:spacing w:line="360" w:lineRule="auto"/>
        <w:ind w:right="-709"/>
        <w:rPr>
          <w:bCs/>
          <w:color w:val="000000"/>
          <w:sz w:val="24"/>
          <w:szCs w:val="24"/>
        </w:rPr>
      </w:pPr>
      <w:r w:rsidRPr="006B5127">
        <w:rPr>
          <w:sz w:val="24"/>
          <w:szCs w:val="24"/>
        </w:rPr>
        <w:t xml:space="preserve">Список литературы </w:t>
      </w:r>
    </w:p>
    <w:p w:rsidR="006B5127" w:rsidRPr="006B5127" w:rsidRDefault="006B5127" w:rsidP="006B5127">
      <w:pPr>
        <w:spacing w:line="360" w:lineRule="auto"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rPr>
          <w:bCs/>
          <w:color w:val="000000"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rPr>
          <w:b/>
          <w:sz w:val="24"/>
          <w:szCs w:val="24"/>
        </w:rPr>
      </w:pPr>
    </w:p>
    <w:p w:rsidR="006B5127" w:rsidRDefault="006B5127" w:rsidP="006B5127">
      <w:pPr>
        <w:spacing w:line="360" w:lineRule="auto"/>
        <w:ind w:right="-709"/>
        <w:rPr>
          <w:b/>
          <w:sz w:val="24"/>
          <w:szCs w:val="24"/>
        </w:rPr>
      </w:pPr>
    </w:p>
    <w:p w:rsidR="00E967F2" w:rsidRDefault="00E967F2" w:rsidP="006B5127">
      <w:pPr>
        <w:spacing w:line="360" w:lineRule="auto"/>
        <w:ind w:right="-709"/>
        <w:rPr>
          <w:b/>
          <w:sz w:val="24"/>
          <w:szCs w:val="24"/>
        </w:rPr>
      </w:pPr>
    </w:p>
    <w:p w:rsidR="00E967F2" w:rsidRPr="006B5127" w:rsidRDefault="00E967F2" w:rsidP="006B5127">
      <w:pPr>
        <w:spacing w:line="360" w:lineRule="auto"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rPr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jc w:val="center"/>
        <w:outlineLvl w:val="0"/>
        <w:rPr>
          <w:b/>
          <w:sz w:val="24"/>
          <w:szCs w:val="24"/>
        </w:rPr>
      </w:pPr>
      <w:r w:rsidRPr="006B5127">
        <w:rPr>
          <w:b/>
          <w:sz w:val="24"/>
          <w:szCs w:val="24"/>
        </w:rPr>
        <w:lastRenderedPageBreak/>
        <w:t xml:space="preserve">Пояснительная записка 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sz w:val="24"/>
          <w:szCs w:val="24"/>
        </w:rPr>
        <w:t xml:space="preserve">Ведущей целью рабочей программы является </w:t>
      </w:r>
      <w:r w:rsidRPr="006B5127">
        <w:rPr>
          <w:color w:val="000000"/>
          <w:sz w:val="24"/>
          <w:szCs w:val="24"/>
        </w:rPr>
        <w:t>создание благоприятных условий для полноценного проживания ребенком дошколь</w:t>
      </w:r>
      <w:r w:rsidRPr="006B5127">
        <w:rPr>
          <w:color w:val="000000"/>
          <w:sz w:val="24"/>
          <w:szCs w:val="24"/>
        </w:rPr>
        <w:softHyphen/>
        <w:t>ного детства, формирование основ базовой культуры личности, всестороннее развитие психиче</w:t>
      </w:r>
      <w:r w:rsidRPr="006B5127">
        <w:rPr>
          <w:color w:val="000000"/>
          <w:sz w:val="24"/>
          <w:szCs w:val="24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outlineLvl w:val="0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>Задачи: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>1. 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>2. обеспечить  психолого-педагогическое сопровождение работы по освоению образовательных областей;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3.  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>Для достижения  целей программы первостепенное значение имеют следующие факторы: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>• создание в группах атмосферы гуманного и доброжелательного отношения ко всем вос</w:t>
      </w:r>
      <w:r w:rsidRPr="006B5127">
        <w:rPr>
          <w:color w:val="000000"/>
          <w:sz w:val="24"/>
          <w:szCs w:val="24"/>
        </w:rPr>
        <w:softHyphen/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>•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>•  уважительное отношение к результатам детского творчества;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lastRenderedPageBreak/>
        <w:t>•  единство подходов к воспитанию детей в условиях дошкольного образовательного учре</w:t>
      </w:r>
      <w:r w:rsidRPr="006B5127">
        <w:rPr>
          <w:color w:val="000000"/>
          <w:sz w:val="24"/>
          <w:szCs w:val="24"/>
        </w:rPr>
        <w:softHyphen/>
        <w:t>ждения и семьи;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6B5127" w:rsidRPr="006B5127" w:rsidRDefault="006B5127" w:rsidP="006B5127">
      <w:pPr>
        <w:pStyle w:val="2"/>
        <w:spacing w:after="0" w:line="360" w:lineRule="auto"/>
        <w:ind w:right="-709" w:firstLine="117"/>
        <w:jc w:val="both"/>
        <w:outlineLvl w:val="0"/>
        <w:rPr>
          <w:b/>
        </w:rPr>
      </w:pPr>
      <w:r w:rsidRPr="006B5127">
        <w:rPr>
          <w:b/>
        </w:rPr>
        <w:t>Возрастные особенности развития детей 5-6 лет (старшая группа)</w:t>
      </w:r>
    </w:p>
    <w:p w:rsidR="006B5127" w:rsidRPr="006B5127" w:rsidRDefault="006B5127" w:rsidP="006B5127">
      <w:pPr>
        <w:pStyle w:val="FR1"/>
        <w:spacing w:before="20" w:line="360" w:lineRule="auto"/>
        <w:ind w:right="-709" w:firstLine="400"/>
        <w:jc w:val="both"/>
        <w:rPr>
          <w:rFonts w:ascii="Times New Roman" w:hAnsi="Times New Roman"/>
          <w:sz w:val="24"/>
          <w:szCs w:val="24"/>
        </w:rPr>
      </w:pPr>
      <w:r w:rsidRPr="006B5127">
        <w:rPr>
          <w:rFonts w:ascii="Times New Roman" w:hAnsi="Times New Roman"/>
          <w:sz w:val="24"/>
          <w:szCs w:val="24"/>
        </w:rPr>
        <w:t>Ребенок 5-6 лет может регулировать поведение на основе усвоенных норм и правил, своих этических представлений, а не в ответ на требова</w:t>
      </w:r>
      <w:r w:rsidRPr="006B5127">
        <w:rPr>
          <w:rFonts w:ascii="Times New Roman" w:hAnsi="Times New Roman"/>
          <w:sz w:val="24"/>
          <w:szCs w:val="24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6B5127">
        <w:rPr>
          <w:rFonts w:ascii="Times New Roman" w:hAnsi="Times New Roman"/>
          <w:sz w:val="24"/>
          <w:szCs w:val="24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6B5127">
        <w:rPr>
          <w:rFonts w:ascii="Times New Roman" w:hAnsi="Times New Roman"/>
          <w:sz w:val="24"/>
          <w:szCs w:val="24"/>
        </w:rPr>
        <w:softHyphen/>
        <w:t>кательную работу, наводить порядок в комнате. Поведение стано</w:t>
      </w:r>
      <w:r w:rsidRPr="006B5127">
        <w:rPr>
          <w:rFonts w:ascii="Times New Roman" w:hAnsi="Times New Roman"/>
          <w:sz w:val="24"/>
          <w:szCs w:val="24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6B5127">
        <w:rPr>
          <w:rFonts w:ascii="Times New Roman" w:hAnsi="Times New Roman"/>
          <w:sz w:val="24"/>
          <w:szCs w:val="24"/>
        </w:rPr>
        <w:softHyphen/>
        <w:t>имодействии с друзьями.</w:t>
      </w:r>
    </w:p>
    <w:p w:rsidR="006B5127" w:rsidRPr="006B5127" w:rsidRDefault="006B5127" w:rsidP="006B5127">
      <w:pPr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ind w:right="-709"/>
        <w:jc w:val="center"/>
        <w:outlineLvl w:val="0"/>
        <w:rPr>
          <w:b/>
          <w:sz w:val="24"/>
          <w:szCs w:val="24"/>
        </w:rPr>
      </w:pPr>
      <w:r w:rsidRPr="006B5127">
        <w:rPr>
          <w:b/>
          <w:sz w:val="24"/>
          <w:szCs w:val="24"/>
        </w:rPr>
        <w:t>Режим дня в дошкольной группе общеобразовательного учреждения</w:t>
      </w: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b/>
          <w:sz w:val="24"/>
          <w:szCs w:val="24"/>
        </w:rPr>
      </w:pPr>
      <w:r w:rsidRPr="006B5127">
        <w:rPr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6B5127" w:rsidRPr="006B5127" w:rsidRDefault="006B5127" w:rsidP="006B5127">
      <w:pPr>
        <w:spacing w:line="360" w:lineRule="auto"/>
        <w:ind w:right="-709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При составлении и организации режима дня учитываются повторяющиеся компоненты:  </w:t>
      </w:r>
    </w:p>
    <w:p w:rsidR="006B5127" w:rsidRPr="006B5127" w:rsidRDefault="006B5127" w:rsidP="006B5127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ind w:right="-709"/>
        <w:rPr>
          <w:sz w:val="24"/>
          <w:szCs w:val="24"/>
        </w:rPr>
      </w:pPr>
      <w:r w:rsidRPr="006B5127">
        <w:rPr>
          <w:sz w:val="24"/>
          <w:szCs w:val="24"/>
        </w:rPr>
        <w:t>время приёма пищи;</w:t>
      </w:r>
    </w:p>
    <w:p w:rsidR="006B5127" w:rsidRPr="006B5127" w:rsidRDefault="006B5127" w:rsidP="006B5127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ind w:right="-709"/>
        <w:rPr>
          <w:sz w:val="24"/>
          <w:szCs w:val="24"/>
        </w:rPr>
      </w:pPr>
      <w:r w:rsidRPr="006B5127">
        <w:rPr>
          <w:sz w:val="24"/>
          <w:szCs w:val="24"/>
        </w:rPr>
        <w:t>укладывание на дневной сон;</w:t>
      </w:r>
    </w:p>
    <w:p w:rsidR="006B5127" w:rsidRPr="006B5127" w:rsidRDefault="006B5127" w:rsidP="006B5127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ind w:right="-709"/>
        <w:rPr>
          <w:sz w:val="24"/>
          <w:szCs w:val="24"/>
        </w:rPr>
      </w:pPr>
      <w:r w:rsidRPr="006B5127">
        <w:rPr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6B5127" w:rsidRDefault="006B5127" w:rsidP="006B51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right="-709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6B5127">
        <w:rPr>
          <w:rFonts w:ascii="Times New Roman" w:hAnsi="Times New Roman"/>
          <w:color w:val="auto"/>
          <w:sz w:val="24"/>
          <w:szCs w:val="24"/>
        </w:rPr>
        <w:t>Режим дня соответствует возрастным особенностям детей старшей группы 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6B5127" w:rsidRDefault="006B5127" w:rsidP="006B51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right="-709"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B5127" w:rsidRDefault="006B5127" w:rsidP="006B51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right="-709"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B5127" w:rsidRPr="006B5127" w:rsidRDefault="006B5127" w:rsidP="006B51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right="-709"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96"/>
        <w:gridCol w:w="4390"/>
      </w:tblGrid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>Приём и осмотр детей, самостоятельная деятельность, утренняя гимнастика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7.30 – 8.15 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outlineLvl w:val="0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>Подготовка к завтраку, завтрак, дежурство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8.15 – 8.40 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outlineLvl w:val="0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8.40 – 9.00 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outlineLvl w:val="0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9.00 – 10.20 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10.20 – 11.30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 xml:space="preserve">Возвращение с прогулки, самостоятельная   деятельность, подготовка к обеду                       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11.30 – 12.00 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 xml:space="preserve"> Обед, дежурство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12.00 – 12.30</w:t>
            </w:r>
          </w:p>
        </w:tc>
      </w:tr>
      <w:tr w:rsidR="006B5127" w:rsidRPr="006B5127" w:rsidTr="0095525F">
        <w:trPr>
          <w:trHeight w:val="274"/>
        </w:trPr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outlineLvl w:val="0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12.30 – 15.00 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>Подъём, закаливающие  процедуры, самостоятельная деятельность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15.00 – 15.30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15.30 – 15.50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outlineLvl w:val="0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15.50 – 16.20 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16.20 – 16.40 </w:t>
            </w:r>
          </w:p>
        </w:tc>
      </w:tr>
      <w:tr w:rsidR="006B5127" w:rsidRPr="006B5127" w:rsidTr="0095525F">
        <w:tc>
          <w:tcPr>
            <w:tcW w:w="10031" w:type="dxa"/>
          </w:tcPr>
          <w:p w:rsidR="006B5127" w:rsidRPr="006B5127" w:rsidRDefault="006B5127" w:rsidP="0095525F">
            <w:pPr>
              <w:ind w:right="2096" w:firstLine="142"/>
              <w:rPr>
                <w:b/>
                <w:sz w:val="24"/>
                <w:szCs w:val="24"/>
              </w:rPr>
            </w:pPr>
            <w:r w:rsidRPr="006B5127">
              <w:rPr>
                <w:b/>
                <w:sz w:val="24"/>
                <w:szCs w:val="24"/>
              </w:rPr>
              <w:t>Прогулка, уход домой</w:t>
            </w:r>
          </w:p>
        </w:tc>
        <w:tc>
          <w:tcPr>
            <w:tcW w:w="4755" w:type="dxa"/>
          </w:tcPr>
          <w:p w:rsidR="006B5127" w:rsidRPr="006B5127" w:rsidRDefault="006B5127" w:rsidP="0095525F">
            <w:pPr>
              <w:ind w:firstLine="1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16.40 – 18.</w:t>
            </w:r>
          </w:p>
        </w:tc>
      </w:tr>
    </w:tbl>
    <w:p w:rsidR="006B5127" w:rsidRPr="006B5127" w:rsidRDefault="006B5127" w:rsidP="006B5127">
      <w:pPr>
        <w:spacing w:line="360" w:lineRule="auto"/>
        <w:ind w:right="-709"/>
        <w:jc w:val="both"/>
        <w:rPr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jc w:val="both"/>
        <w:rPr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Образовательная область </w:t>
      </w:r>
      <w:r w:rsidRPr="006B5127">
        <w:rPr>
          <w:b/>
          <w:color w:val="000000"/>
          <w:sz w:val="24"/>
          <w:szCs w:val="24"/>
        </w:rPr>
        <w:t>«Физическое развитие»</w:t>
      </w:r>
      <w:r w:rsidRPr="006B5127">
        <w:rPr>
          <w:color w:val="000000"/>
          <w:sz w:val="24"/>
          <w:szCs w:val="24"/>
        </w:rPr>
        <w:t xml:space="preserve">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Образовательная область </w:t>
      </w:r>
      <w:r w:rsidRPr="006B5127">
        <w:rPr>
          <w:b/>
          <w:color w:val="000000"/>
          <w:sz w:val="24"/>
          <w:szCs w:val="24"/>
        </w:rPr>
        <w:t>«Социально – коммуникативное развитие»</w:t>
      </w:r>
      <w:r w:rsidRPr="006B5127">
        <w:rPr>
          <w:color w:val="000000"/>
          <w:sz w:val="24"/>
          <w:szCs w:val="24"/>
        </w:rPr>
        <w:t xml:space="preserve">  имеет направления коммуникация, труд, безопасность. В программе предусмотрена интеграция с образовательными областями  «Познавательное» и « Речевое» развитие.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Образовательная область </w:t>
      </w:r>
      <w:r w:rsidRPr="006B5127">
        <w:rPr>
          <w:b/>
          <w:color w:val="000000"/>
          <w:sz w:val="24"/>
          <w:szCs w:val="24"/>
        </w:rPr>
        <w:t>« Познавательное развитие»</w:t>
      </w:r>
      <w:r w:rsidRPr="006B5127">
        <w:rPr>
          <w:color w:val="000000"/>
          <w:sz w:val="24"/>
          <w:szCs w:val="24"/>
        </w:rPr>
        <w:t xml:space="preserve"> включает в себя формирование элементарных математических представлений и окружающий мир. 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lastRenderedPageBreak/>
        <w:t xml:space="preserve">Образовательная область </w:t>
      </w:r>
      <w:r w:rsidRPr="006B5127">
        <w:rPr>
          <w:b/>
          <w:color w:val="000000"/>
          <w:sz w:val="24"/>
          <w:szCs w:val="24"/>
        </w:rPr>
        <w:t>«Речевое развитие»,</w:t>
      </w:r>
      <w:r w:rsidRPr="006B5127">
        <w:rPr>
          <w:color w:val="000000"/>
          <w:sz w:val="24"/>
          <w:szCs w:val="24"/>
        </w:rPr>
        <w:t xml:space="preserve"> предусматривает развитие детской речи в большой интеграции с познанием, коммуникацией, художественными направлениями.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Образовательная область </w:t>
      </w:r>
      <w:r w:rsidRPr="006B5127">
        <w:rPr>
          <w:b/>
          <w:color w:val="000000"/>
          <w:sz w:val="24"/>
          <w:szCs w:val="24"/>
        </w:rPr>
        <w:t>« Художественно – эстетическое развитие»</w:t>
      </w:r>
      <w:r w:rsidRPr="006B5127">
        <w:rPr>
          <w:color w:val="000000"/>
          <w:sz w:val="24"/>
          <w:szCs w:val="24"/>
        </w:rPr>
        <w:t xml:space="preserve"> состоит из направлений – музыка, изобразительная деятельность, художественное творчество и интегрирует со всеми образовательными областями  и их направлениями.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 приказ № 1155 от 17 октября </w:t>
      </w:r>
      <w:smartTag w:uri="urn:schemas-microsoft-com:office:smarttags" w:element="metricconverter">
        <w:smartTagPr>
          <w:attr w:name="ProductID" w:val="2013 г"/>
        </w:smartTagPr>
        <w:r w:rsidRPr="006B5127">
          <w:rPr>
            <w:color w:val="000000"/>
            <w:sz w:val="24"/>
            <w:szCs w:val="24"/>
          </w:rPr>
          <w:t>2013 г</w:t>
        </w:r>
      </w:smartTag>
      <w:r w:rsidRPr="006B5127">
        <w:rPr>
          <w:color w:val="000000"/>
          <w:sz w:val="24"/>
          <w:szCs w:val="24"/>
        </w:rPr>
        <w:t>. Министерства образования и науки РФ).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 w:firstLine="540"/>
        <w:jc w:val="both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6B5127" w:rsidRPr="006B5127" w:rsidRDefault="006B5127" w:rsidP="006B5127">
      <w:pPr>
        <w:spacing w:line="360" w:lineRule="auto"/>
        <w:ind w:right="-709" w:firstLine="540"/>
        <w:jc w:val="both"/>
        <w:rPr>
          <w:b/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Рабочая программа предназначена для детей 5-6 лет (старшая группа) и рассчитана на 36 недель, что соответствует комплексно-тематическому планированию по программе «От рождения до школы» </w:t>
      </w:r>
      <w:r w:rsidRPr="006B5127">
        <w:rPr>
          <w:sz w:val="24"/>
          <w:szCs w:val="24"/>
        </w:rPr>
        <w:t>под ред. Н.Е. Вераксы, Т.С. Комаровой</w:t>
      </w:r>
      <w:r>
        <w:rPr>
          <w:sz w:val="24"/>
          <w:szCs w:val="24"/>
        </w:rPr>
        <w:t xml:space="preserve">, </w:t>
      </w:r>
      <w:r w:rsidRPr="006B5127">
        <w:rPr>
          <w:sz w:val="24"/>
          <w:szCs w:val="24"/>
        </w:rPr>
        <w:t>М.А.Васильевой</w:t>
      </w:r>
      <w:r w:rsidRPr="006B5127">
        <w:rPr>
          <w:b/>
          <w:sz w:val="24"/>
          <w:szCs w:val="24"/>
        </w:rPr>
        <w:t>.</w:t>
      </w:r>
    </w:p>
    <w:p w:rsidR="006B5127" w:rsidRPr="006B5127" w:rsidRDefault="006B5127" w:rsidP="006B5127">
      <w:pPr>
        <w:spacing w:line="360" w:lineRule="auto"/>
        <w:ind w:right="-709" w:firstLine="540"/>
        <w:jc w:val="both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 w:firstLine="540"/>
        <w:jc w:val="both"/>
        <w:rPr>
          <w:b/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footerReference w:type="even" r:id="rId9"/>
          <w:footerReference w:type="default" r:id="rId10"/>
          <w:pgSz w:w="16834" w:h="11909" w:orient="landscape"/>
          <w:pgMar w:top="928" w:right="2096" w:bottom="1424" w:left="1068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hd w:val="clear" w:color="auto" w:fill="FFFFFF"/>
        <w:ind w:left="82" w:right="-709"/>
        <w:jc w:val="center"/>
        <w:rPr>
          <w:sz w:val="24"/>
          <w:szCs w:val="24"/>
        </w:rPr>
      </w:pPr>
      <w:r w:rsidRPr="006B5127">
        <w:rPr>
          <w:b/>
          <w:bCs/>
          <w:spacing w:val="-9"/>
          <w:sz w:val="24"/>
          <w:szCs w:val="24"/>
        </w:rPr>
        <w:lastRenderedPageBreak/>
        <w:t>РАЗВИТИЕ РЕЧИ</w:t>
      </w:r>
    </w:p>
    <w:p w:rsidR="006B5127" w:rsidRPr="006B5127" w:rsidRDefault="006B5127" w:rsidP="006B5127">
      <w:pPr>
        <w:shd w:val="clear" w:color="auto" w:fill="FFFFFF"/>
        <w:spacing w:before="125"/>
        <w:ind w:left="67" w:right="-709"/>
        <w:jc w:val="center"/>
        <w:rPr>
          <w:sz w:val="24"/>
          <w:szCs w:val="24"/>
        </w:rPr>
      </w:pPr>
      <w:r w:rsidRPr="006B5127">
        <w:rPr>
          <w:b/>
          <w:bCs/>
          <w:spacing w:val="-5"/>
          <w:sz w:val="24"/>
          <w:szCs w:val="24"/>
        </w:rPr>
        <w:t>Пояснительная записка</w:t>
      </w:r>
    </w:p>
    <w:p w:rsidR="006B5127" w:rsidRPr="006B5127" w:rsidRDefault="006B5127" w:rsidP="006B5127">
      <w:pPr>
        <w:shd w:val="clear" w:color="auto" w:fill="FFFFFF"/>
        <w:spacing w:before="91" w:line="302" w:lineRule="exact"/>
        <w:ind w:left="29" w:right="-709" w:firstLine="355"/>
        <w:rPr>
          <w:sz w:val="24"/>
          <w:szCs w:val="24"/>
        </w:rPr>
      </w:pPr>
      <w:r w:rsidRPr="006B5127">
        <w:rPr>
          <w:sz w:val="24"/>
          <w:szCs w:val="24"/>
        </w:rPr>
        <w:t>Большое внимание в решении задач умственного воспитания и общего развития ребенка уделяется развитию устной речи.</w:t>
      </w:r>
    </w:p>
    <w:p w:rsidR="006B5127" w:rsidRPr="006B5127" w:rsidRDefault="006B5127" w:rsidP="006B5127">
      <w:pPr>
        <w:shd w:val="clear" w:color="auto" w:fill="FFFFFF"/>
        <w:spacing w:line="302" w:lineRule="exact"/>
        <w:ind w:left="379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Программа по развитию речи содержит следующие блоки:</w:t>
      </w:r>
    </w:p>
    <w:p w:rsidR="006B5127" w:rsidRPr="006B5127" w:rsidRDefault="006B5127" w:rsidP="006B5127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302" w:lineRule="exact"/>
        <w:ind w:left="370" w:right="-709"/>
        <w:rPr>
          <w:sz w:val="24"/>
          <w:szCs w:val="24"/>
        </w:rPr>
      </w:pPr>
      <w:r w:rsidRPr="006B5127">
        <w:rPr>
          <w:spacing w:val="-3"/>
          <w:sz w:val="24"/>
          <w:szCs w:val="24"/>
        </w:rPr>
        <w:t>развивающая речевая среда;</w:t>
      </w:r>
    </w:p>
    <w:p w:rsidR="006B5127" w:rsidRPr="006B5127" w:rsidRDefault="006B5127" w:rsidP="006B5127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302" w:lineRule="exact"/>
        <w:ind w:left="370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формирование словаря;</w:t>
      </w:r>
    </w:p>
    <w:p w:rsidR="006B5127" w:rsidRPr="006B5127" w:rsidRDefault="006B5127" w:rsidP="006B5127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302" w:lineRule="exact"/>
        <w:ind w:left="370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звуковая культура речи;</w:t>
      </w:r>
    </w:p>
    <w:p w:rsidR="006B5127" w:rsidRPr="006B5127" w:rsidRDefault="006B5127" w:rsidP="006B5127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302" w:lineRule="exact"/>
        <w:ind w:left="370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грамматический строй речи;</w:t>
      </w:r>
    </w:p>
    <w:p w:rsidR="006B5127" w:rsidRPr="006B5127" w:rsidRDefault="006B5127" w:rsidP="006B5127">
      <w:pPr>
        <w:numPr>
          <w:ilvl w:val="0"/>
          <w:numId w:val="4"/>
        </w:numPr>
        <w:shd w:val="clear" w:color="auto" w:fill="FFFFFF"/>
        <w:tabs>
          <w:tab w:val="left" w:pos="542"/>
        </w:tabs>
        <w:spacing w:line="302" w:lineRule="exact"/>
        <w:ind w:left="370" w:right="-709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связная речь.</w:t>
      </w:r>
    </w:p>
    <w:p w:rsidR="006B5127" w:rsidRPr="006B5127" w:rsidRDefault="006B5127" w:rsidP="006B5127">
      <w:pPr>
        <w:shd w:val="clear" w:color="auto" w:fill="FFFFFF"/>
        <w:spacing w:before="77"/>
        <w:ind w:left="384" w:right="-709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>К концу года дети должны уметь</w:t>
      </w:r>
    </w:p>
    <w:p w:rsidR="006B5127" w:rsidRPr="006B5127" w:rsidRDefault="006B5127" w:rsidP="006B5127">
      <w:pPr>
        <w:numPr>
          <w:ilvl w:val="0"/>
          <w:numId w:val="3"/>
        </w:numPr>
        <w:shd w:val="clear" w:color="auto" w:fill="FFFFFF"/>
        <w:tabs>
          <w:tab w:val="left" w:pos="542"/>
        </w:tabs>
        <w:spacing w:before="106"/>
        <w:ind w:left="389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Участвовать в беседе.</w:t>
      </w:r>
    </w:p>
    <w:p w:rsidR="006B5127" w:rsidRPr="006B5127" w:rsidRDefault="00740D52" w:rsidP="006B5127">
      <w:pPr>
        <w:numPr>
          <w:ilvl w:val="0"/>
          <w:numId w:val="3"/>
        </w:numPr>
        <w:shd w:val="clear" w:color="auto" w:fill="FFFFFF"/>
        <w:tabs>
          <w:tab w:val="left" w:pos="542"/>
        </w:tabs>
        <w:spacing w:before="43"/>
        <w:ind w:left="389" w:right="-709"/>
        <w:rPr>
          <w:sz w:val="24"/>
          <w:szCs w:val="24"/>
        </w:rPr>
      </w:pPr>
      <w:r>
        <w:rPr>
          <w:spacing w:val="-4"/>
          <w:sz w:val="24"/>
          <w:szCs w:val="24"/>
        </w:rPr>
        <w:t>Аргументирова</w:t>
      </w:r>
      <w:r w:rsidR="006B5127" w:rsidRPr="006B5127">
        <w:rPr>
          <w:spacing w:val="-4"/>
          <w:sz w:val="24"/>
          <w:szCs w:val="24"/>
        </w:rPr>
        <w:t>но и доброжелательно оценивать ответ, высказывание сверстника.</w:t>
      </w:r>
    </w:p>
    <w:p w:rsidR="006B5127" w:rsidRPr="006B5127" w:rsidRDefault="006B5127" w:rsidP="006B5127">
      <w:pPr>
        <w:numPr>
          <w:ilvl w:val="0"/>
          <w:numId w:val="3"/>
        </w:numPr>
        <w:shd w:val="clear" w:color="auto" w:fill="FFFFFF"/>
        <w:tabs>
          <w:tab w:val="left" w:pos="542"/>
        </w:tabs>
        <w:spacing w:before="24" w:line="298" w:lineRule="exact"/>
        <w:ind w:left="29" w:right="-709" w:firstLine="360"/>
        <w:rPr>
          <w:sz w:val="24"/>
          <w:szCs w:val="24"/>
        </w:rPr>
      </w:pPr>
      <w:r w:rsidRPr="006B5127">
        <w:rPr>
          <w:spacing w:val="-1"/>
          <w:sz w:val="24"/>
          <w:szCs w:val="24"/>
        </w:rPr>
        <w:t>Составлять по образцу рассказы по сюжетной картине, по набору картинок; последова</w:t>
      </w:r>
      <w:r w:rsidRPr="006B5127">
        <w:rPr>
          <w:spacing w:val="-1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тельно, без существенных пропусков пересказывать небольшие литературные произведения.</w:t>
      </w:r>
    </w:p>
    <w:p w:rsidR="006B5127" w:rsidRPr="006B5127" w:rsidRDefault="006B5127" w:rsidP="006B5127">
      <w:pPr>
        <w:numPr>
          <w:ilvl w:val="0"/>
          <w:numId w:val="3"/>
        </w:numPr>
        <w:shd w:val="clear" w:color="auto" w:fill="FFFFFF"/>
        <w:tabs>
          <w:tab w:val="left" w:pos="542"/>
        </w:tabs>
        <w:spacing w:before="10" w:line="307" w:lineRule="exact"/>
        <w:ind w:left="389" w:right="-709"/>
        <w:rPr>
          <w:sz w:val="24"/>
          <w:szCs w:val="24"/>
        </w:rPr>
      </w:pPr>
      <w:r w:rsidRPr="006B5127">
        <w:rPr>
          <w:spacing w:val="-3"/>
          <w:sz w:val="24"/>
          <w:szCs w:val="24"/>
        </w:rPr>
        <w:t>Определять место звука в слове.</w:t>
      </w:r>
    </w:p>
    <w:p w:rsidR="006B5127" w:rsidRPr="006B5127" w:rsidRDefault="006B5127" w:rsidP="006B5127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307" w:lineRule="exact"/>
        <w:ind w:left="29" w:right="-709" w:firstLine="360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Подбирать к существительному несколько прилагательных; заменять слово другим словом </w:t>
      </w:r>
      <w:r w:rsidRPr="006B5127">
        <w:rPr>
          <w:sz w:val="24"/>
          <w:szCs w:val="24"/>
        </w:rPr>
        <w:t>со сходным значением.</w:t>
      </w: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A01539" w:rsidRDefault="00A01539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b/>
          <w:bCs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542"/>
        </w:tabs>
        <w:spacing w:line="307" w:lineRule="exact"/>
        <w:ind w:left="29" w:right="-709"/>
        <w:jc w:val="center"/>
        <w:rPr>
          <w:sz w:val="24"/>
          <w:szCs w:val="24"/>
        </w:rPr>
      </w:pPr>
      <w:r w:rsidRPr="006B5127">
        <w:rPr>
          <w:b/>
          <w:bCs/>
          <w:sz w:val="24"/>
          <w:szCs w:val="24"/>
        </w:rPr>
        <w:lastRenderedPageBreak/>
        <w:t>Развитие речи</w:t>
      </w:r>
    </w:p>
    <w:p w:rsidR="006B5127" w:rsidRPr="006B5127" w:rsidRDefault="006B5127" w:rsidP="006B5127">
      <w:pPr>
        <w:spacing w:after="149" w:line="1" w:lineRule="exact"/>
        <w:ind w:right="-709"/>
        <w:rPr>
          <w:sz w:val="24"/>
          <w:szCs w:val="24"/>
        </w:rPr>
      </w:pPr>
    </w:p>
    <w:tbl>
      <w:tblPr>
        <w:tblW w:w="136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733"/>
        <w:gridCol w:w="1558"/>
        <w:gridCol w:w="9858"/>
      </w:tblGrid>
      <w:tr w:rsidR="006B5127" w:rsidRPr="006B5127" w:rsidTr="006B5127">
        <w:trPr>
          <w:trHeight w:hRule="exact" w:val="59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Месяц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left="48" w:right="-709" w:firstLine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№ </w:t>
            </w:r>
            <w:r w:rsidRPr="006B5127">
              <w:rPr>
                <w:spacing w:val="-24"/>
                <w:sz w:val="24"/>
                <w:szCs w:val="24"/>
              </w:rPr>
              <w:t>п/п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8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9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3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Программное содержание</w:t>
            </w:r>
          </w:p>
        </w:tc>
      </w:tr>
      <w:tr w:rsidR="006B5127" w:rsidRPr="006B5127" w:rsidTr="006B5127">
        <w:trPr>
          <w:trHeight w:hRule="exact" w:val="23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43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5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09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B5127" w:rsidRPr="006B5127" w:rsidTr="00A01539">
        <w:trPr>
          <w:trHeight w:hRule="exact" w:val="121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Сентябрь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1-2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6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Лето</w:t>
            </w:r>
          </w:p>
        </w:tc>
        <w:tc>
          <w:tcPr>
            <w:tcW w:w="9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Учить по плану и образцу рассказывать о содержании сюжетной </w:t>
            </w:r>
            <w:r w:rsidRPr="006B5127">
              <w:rPr>
                <w:spacing w:val="-11"/>
                <w:sz w:val="24"/>
                <w:szCs w:val="24"/>
              </w:rPr>
              <w:t>картины, составлять предложения с однородными членами, рас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пространять предложения путём введения в них определений, </w:t>
            </w:r>
            <w:r w:rsidRPr="006B5127">
              <w:rPr>
                <w:spacing w:val="-10"/>
                <w:sz w:val="24"/>
                <w:szCs w:val="24"/>
              </w:rPr>
              <w:t xml:space="preserve">дополнений, обстоятельств; упражнять в употреблении простых, сложносочинённых и сложноподчинённых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предложений</w:t>
            </w:r>
          </w:p>
        </w:tc>
      </w:tr>
      <w:tr w:rsidR="006B5127" w:rsidRPr="006B5127" w:rsidTr="00A01539">
        <w:trPr>
          <w:trHeight w:hRule="exact" w:val="1009"/>
        </w:trPr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5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Лето</w:t>
            </w:r>
          </w:p>
        </w:tc>
        <w:tc>
          <w:tcPr>
            <w:tcW w:w="9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Учить составлять рассказ по картинкам с последовательно разви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вающимся действием. Упражнять в употреблении простых, слож</w:t>
            </w:r>
            <w:r w:rsidRPr="006B5127">
              <w:rPr>
                <w:spacing w:val="-11"/>
                <w:sz w:val="24"/>
                <w:szCs w:val="24"/>
              </w:rPr>
              <w:softHyphen/>
              <w:t>носочинённых и сложноподчинённых предложений, подборе си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нонимов и антонимов, прилагательных и наречий в сравнитель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ной степени</w:t>
            </w:r>
          </w:p>
        </w:tc>
      </w:tr>
      <w:tr w:rsidR="006B5127" w:rsidRPr="006B5127" w:rsidTr="00A01539">
        <w:trPr>
          <w:trHeight w:hRule="exact" w:val="839"/>
        </w:trPr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Лето. Лес</w:t>
            </w:r>
          </w:p>
        </w:tc>
        <w:tc>
          <w:tcPr>
            <w:tcW w:w="9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Развивать умение составлять рассказ о событиях из личного опы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та. Обогащать речь детей </w:t>
            </w:r>
          </w:p>
          <w:p w:rsid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существительными, обозначающими </w:t>
            </w:r>
            <w:r w:rsidRPr="006B5127">
              <w:rPr>
                <w:spacing w:val="-10"/>
                <w:sz w:val="24"/>
                <w:szCs w:val="24"/>
              </w:rPr>
              <w:t xml:space="preserve">растения, прилагательными, характеризующими свойства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и каче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ства предметов</w:t>
            </w:r>
          </w:p>
        </w:tc>
      </w:tr>
      <w:tr w:rsidR="006B5127" w:rsidRPr="006B5127" w:rsidTr="00A01539">
        <w:trPr>
          <w:trHeight w:hRule="exact" w:val="86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7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Октябрь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9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Осень</w:t>
            </w:r>
          </w:p>
        </w:tc>
        <w:tc>
          <w:tcPr>
            <w:tcW w:w="9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Знакомство с репродукциями картин русских художников (пей</w:t>
            </w:r>
            <w:r w:rsidRPr="006B5127">
              <w:rPr>
                <w:spacing w:val="-9"/>
                <w:sz w:val="24"/>
                <w:szCs w:val="24"/>
              </w:rPr>
              <w:softHyphen/>
              <w:t xml:space="preserve">заж). Учить составлять предложения с однородными членами, </w:t>
            </w:r>
            <w:r w:rsidRPr="006B5127">
              <w:rPr>
                <w:spacing w:val="-10"/>
                <w:sz w:val="24"/>
                <w:szCs w:val="24"/>
              </w:rPr>
              <w:t xml:space="preserve">распространять предложения путём введения в них определений,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дополнений, обстоятельств</w:t>
            </w:r>
          </w:p>
        </w:tc>
      </w:tr>
      <w:tr w:rsidR="006B5127" w:rsidRPr="006B5127" w:rsidTr="00A01539">
        <w:trPr>
          <w:trHeight w:hRule="exact" w:val="991"/>
        </w:trPr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0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Осень</w:t>
            </w:r>
          </w:p>
        </w:tc>
        <w:tc>
          <w:tcPr>
            <w:tcW w:w="9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Учить по плану и образцу рассказывать о содержании сюжетной </w:t>
            </w:r>
            <w:r w:rsidRPr="006B5127">
              <w:rPr>
                <w:spacing w:val="-10"/>
                <w:sz w:val="24"/>
                <w:szCs w:val="24"/>
              </w:rPr>
              <w:t xml:space="preserve">картины; упражнять в употреблении </w:t>
            </w:r>
          </w:p>
          <w:p w:rsid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простых, сложносочинённых и сложноподчинённых предложений, в подборе синонимов и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ан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тонимов, прилагательных и наречий в сравнительной степени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82"/>
        <w:ind w:left="34" w:right="-709"/>
        <w:jc w:val="center"/>
        <w:rPr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spacing w:before="82"/>
        <w:ind w:left="34"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2096" w:right="2096" w:bottom="360" w:left="1059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pacing w:after="58" w:line="1" w:lineRule="exact"/>
        <w:ind w:right="-709"/>
        <w:rPr>
          <w:sz w:val="24"/>
          <w:szCs w:val="24"/>
        </w:rPr>
      </w:pPr>
    </w:p>
    <w:tbl>
      <w:tblPr>
        <w:tblW w:w="140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4"/>
        <w:gridCol w:w="634"/>
        <w:gridCol w:w="1608"/>
        <w:gridCol w:w="10544"/>
      </w:tblGrid>
      <w:tr w:rsidR="006B5127" w:rsidRPr="006B5127" w:rsidTr="006B5127">
        <w:trPr>
          <w:trHeight w:hRule="exact" w:val="258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46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7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06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B5127" w:rsidRPr="006B5127" w:rsidTr="006B5127">
        <w:trPr>
          <w:trHeight w:hRule="exact" w:val="842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91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Моя семья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Обогащать речь детей существительными, обозначающими пред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меты бытового окружения, прилагательными, характеризующими </w:t>
            </w:r>
            <w:r w:rsidRPr="006B5127">
              <w:rPr>
                <w:spacing w:val="-10"/>
                <w:sz w:val="24"/>
                <w:szCs w:val="24"/>
              </w:rPr>
              <w:t>свойства и качества предметов. Учить по плану и образцу расска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зывать о предмете</w:t>
            </w:r>
          </w:p>
        </w:tc>
      </w:tr>
      <w:tr w:rsidR="006B5127" w:rsidRPr="006B5127" w:rsidTr="00A01539">
        <w:trPr>
          <w:trHeight w:hRule="exact" w:val="699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Ноябрь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1-2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0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Осень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Учить составлять рассказ по картинкам с последовательно разви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вающимся действием. Упражнять в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употреблении простых, слож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носочинённых и сложноподчинённых предложений</w:t>
            </w:r>
          </w:p>
        </w:tc>
      </w:tr>
      <w:tr w:rsidR="006B5127" w:rsidRPr="006B5127" w:rsidTr="006B5127">
        <w:trPr>
          <w:trHeight w:hRule="exact" w:val="427"/>
        </w:trPr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Фрукты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Упражнять в образовании однокоренных слов. Учить по плану и </w:t>
            </w:r>
            <w:r w:rsidRPr="006B5127">
              <w:rPr>
                <w:sz w:val="24"/>
                <w:szCs w:val="24"/>
              </w:rPr>
              <w:t>образцу рассказывать о предмете</w:t>
            </w:r>
          </w:p>
        </w:tc>
      </w:tr>
      <w:tr w:rsidR="006B5127" w:rsidRPr="006B5127" w:rsidTr="00A01539">
        <w:trPr>
          <w:trHeight w:hRule="exact" w:val="418"/>
        </w:trPr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Овощи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left="5" w:right="-709" w:firstLine="14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Упражнять в образовании однокоренных слов. Учить по плану и </w:t>
            </w:r>
            <w:r w:rsidRPr="006B5127">
              <w:rPr>
                <w:sz w:val="24"/>
                <w:szCs w:val="24"/>
              </w:rPr>
              <w:t>образцу рассказывать о предмете</w:t>
            </w:r>
          </w:p>
        </w:tc>
      </w:tr>
      <w:tr w:rsidR="006B5127" w:rsidRPr="006B5127" w:rsidTr="00A01539">
        <w:trPr>
          <w:trHeight w:hRule="exact" w:val="1275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91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Декабрь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7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Зима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Учить по плану и образцу рассказывать о содержании сюжетной картины, учить составлять рассказ из</w:t>
            </w:r>
          </w:p>
          <w:p w:rsidR="006B5127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коллективного опыта «Иг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ры зимой», упражнять в употреблении простых, сложносочинён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ных и </w:t>
            </w:r>
          </w:p>
          <w:p w:rsidR="006B5127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сложноподчинённых предложений. Развивать умение со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ставлять рассказ о событиях из личного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опыта</w:t>
            </w:r>
          </w:p>
        </w:tc>
      </w:tr>
      <w:tr w:rsidR="006B5127" w:rsidRPr="006B5127" w:rsidTr="00A01539">
        <w:trPr>
          <w:trHeight w:hRule="exact" w:val="995"/>
        </w:trPr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Зима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Знакомить с репродукциями картин русских художников (пей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заж). Упражнять в подборе синонимов </w:t>
            </w:r>
          </w:p>
          <w:p w:rsid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и антонимов, прилага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тельных и наречий в сравнительной степени. Развивать умение </w:t>
            </w:r>
            <w:r w:rsidRPr="006B5127">
              <w:rPr>
                <w:sz w:val="24"/>
                <w:szCs w:val="24"/>
              </w:rPr>
              <w:t xml:space="preserve">придумывать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концовки к рассказам</w:t>
            </w:r>
          </w:p>
        </w:tc>
      </w:tr>
      <w:tr w:rsidR="006B5127" w:rsidRPr="006B5127" w:rsidTr="006B5127">
        <w:trPr>
          <w:trHeight w:hRule="exact" w:val="726"/>
        </w:trPr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6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Зима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Учить составлять рассказ по картинкам с последовательно разви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вающимся действием. Обогащать речь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детей существительными, </w:t>
            </w:r>
            <w:r w:rsidRPr="006B5127">
              <w:rPr>
                <w:sz w:val="24"/>
                <w:szCs w:val="24"/>
              </w:rPr>
              <w:t>обозначающими эмоции, чувства, переживания</w:t>
            </w:r>
          </w:p>
        </w:tc>
      </w:tr>
      <w:tr w:rsidR="006B5127" w:rsidRPr="006B5127" w:rsidTr="00A01539">
        <w:trPr>
          <w:trHeight w:hRule="exact" w:val="680"/>
        </w:trPr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5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Зима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Учить составлять рассказ по картинкам с последовательно разви</w:t>
            </w:r>
            <w:r w:rsidRPr="006B5127">
              <w:rPr>
                <w:spacing w:val="-10"/>
                <w:sz w:val="24"/>
                <w:szCs w:val="24"/>
              </w:rPr>
              <w:softHyphen/>
              <w:t>вающимся действием. Обогащать речь детей глаголами, имею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щими различную эмоциональную окраску</w:t>
            </w:r>
          </w:p>
        </w:tc>
      </w:tr>
      <w:tr w:rsidR="006B5127" w:rsidRPr="006B5127" w:rsidTr="006B5127">
        <w:trPr>
          <w:trHeight w:hRule="exact" w:val="706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Январь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1-2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88" w:lineRule="exact"/>
              <w:ind w:left="82"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Дикие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82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жи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вотные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Обогащать речь детей существительными, обозначающими жи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вотных. Учить по плану и образцу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рассказывать о предмете</w:t>
            </w:r>
          </w:p>
        </w:tc>
      </w:tr>
      <w:tr w:rsidR="006B5127" w:rsidRPr="006B5127" w:rsidTr="00A01539">
        <w:trPr>
          <w:trHeight w:hRule="exact" w:val="698"/>
        </w:trPr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302" w:lineRule="exact"/>
              <w:ind w:left="82"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Дикие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left="82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жи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вотные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302" w:lineRule="exact"/>
              <w:ind w:right="-709" w:hanging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Упражнять в подборе синонимов и антонимов, в образовании од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нокоренных слов. Формировать умение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составлять небольшой </w:t>
            </w:r>
            <w:r w:rsidRPr="006B5127">
              <w:rPr>
                <w:sz w:val="24"/>
                <w:szCs w:val="24"/>
              </w:rPr>
              <w:t>рассказ творческого характера</w:t>
            </w:r>
          </w:p>
        </w:tc>
      </w:tr>
      <w:tr w:rsidR="006B5127" w:rsidRPr="006B5127" w:rsidTr="00A01539">
        <w:trPr>
          <w:trHeight w:hRule="exact" w:val="725"/>
        </w:trPr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7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Птицы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Обогащать речь детей существительными, обозначающими птиц. Учить по плану и образцу рассказывать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о предмете. Формировать </w:t>
            </w:r>
            <w:r w:rsidRPr="006B5127">
              <w:rPr>
                <w:spacing w:val="-9"/>
                <w:sz w:val="24"/>
                <w:szCs w:val="24"/>
              </w:rPr>
              <w:t>умение составлять небольшой рассказ творческого характера</w:t>
            </w:r>
          </w:p>
        </w:tc>
      </w:tr>
      <w:tr w:rsidR="006B5127" w:rsidRPr="006B5127" w:rsidTr="00A01539">
        <w:trPr>
          <w:trHeight w:hRule="exact" w:val="725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3" w:lineRule="exact"/>
              <w:ind w:left="67"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Домашние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left="67"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животные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Обогащать речь детей существительными, обозначающими жи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вотных. Учить по плану и образцу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рассказывать о предмете. Раз</w:t>
            </w:r>
            <w:r w:rsidRPr="006B5127">
              <w:rPr>
                <w:spacing w:val="-10"/>
                <w:sz w:val="24"/>
                <w:szCs w:val="24"/>
              </w:rPr>
              <w:softHyphen/>
              <w:t>вивать умение составлять рассказ о событиях из личного опыта</w:t>
            </w:r>
          </w:p>
        </w:tc>
      </w:tr>
      <w:tr w:rsidR="006B5127" w:rsidRPr="006B5127" w:rsidTr="00A01539">
        <w:trPr>
          <w:trHeight w:hRule="exact" w:val="707"/>
        </w:trPr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3" w:lineRule="exact"/>
              <w:ind w:left="67"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Домашние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left="67"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животные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Упражнять в подборе синонимов и антонимов. Упражнять в образо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вании однокоренных слов. Учить по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плану и образцу рассказывать о предмете. Развивать умение придумывать концовки к рассказам</w:t>
            </w:r>
          </w:p>
        </w:tc>
      </w:tr>
      <w:tr w:rsidR="006B5127" w:rsidRPr="006B5127" w:rsidTr="00A01539">
        <w:trPr>
          <w:trHeight w:hRule="exact" w:val="986"/>
        </w:trPr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8" w:lineRule="exact"/>
              <w:ind w:left="298" w:right="-709" w:firstLine="2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Наша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left="298" w:right="-709" w:firstLine="2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армия</w:t>
            </w:r>
          </w:p>
        </w:tc>
        <w:tc>
          <w:tcPr>
            <w:tcW w:w="10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8" w:lineRule="exact"/>
              <w:ind w:right="-709" w:hanging="14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Обогащать речь детей существительными, обозначающими чув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ства, эмоции, переживания. Упражнять в </w:t>
            </w:r>
          </w:p>
          <w:p w:rsidR="00A01539" w:rsidRDefault="006B5127" w:rsidP="006B5127">
            <w:pPr>
              <w:shd w:val="clear" w:color="auto" w:fill="FFFFFF"/>
              <w:spacing w:line="298" w:lineRule="exact"/>
              <w:ind w:right="-709" w:hanging="14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употреблении простых, </w:t>
            </w:r>
            <w:r w:rsidRPr="006B5127">
              <w:rPr>
                <w:spacing w:val="-12"/>
                <w:sz w:val="24"/>
                <w:szCs w:val="24"/>
              </w:rPr>
              <w:t xml:space="preserve">сложносочинённых и сложноподчинённых предложений. Учить </w:t>
            </w:r>
            <w:r w:rsidRPr="006B5127">
              <w:rPr>
                <w:spacing w:val="-9"/>
                <w:sz w:val="24"/>
                <w:szCs w:val="24"/>
              </w:rPr>
              <w:t xml:space="preserve">составлять рассказ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по картинкам с последовательно развиваю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щимся действием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187"/>
        <w:ind w:left="38" w:right="-709"/>
        <w:jc w:val="center"/>
        <w:rPr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spacing w:before="187"/>
        <w:ind w:left="38"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2096" w:right="2096" w:bottom="360" w:left="1056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pacing w:after="48" w:line="1" w:lineRule="exact"/>
        <w:ind w:right="-709"/>
        <w:rPr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562"/>
        <w:gridCol w:w="1416"/>
        <w:gridCol w:w="11083"/>
      </w:tblGrid>
      <w:tr w:rsidR="006B5127" w:rsidRPr="006B5127" w:rsidTr="00A01539">
        <w:trPr>
          <w:trHeight w:hRule="exact" w:val="23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43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6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11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B5127" w:rsidRPr="006B5127" w:rsidTr="00A01539">
        <w:trPr>
          <w:trHeight w:hRule="exact" w:val="99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Март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1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Весна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Знакомство с репродукциями картин русских художников (пей</w:t>
            </w:r>
            <w:r w:rsidRPr="006B5127">
              <w:rPr>
                <w:spacing w:val="-10"/>
                <w:sz w:val="24"/>
                <w:szCs w:val="24"/>
              </w:rPr>
              <w:t xml:space="preserve">заж). Учить по плану и образцу рассказывать о </w:t>
            </w:r>
          </w:p>
          <w:p w:rsidR="00A01539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содержании кар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тины, упражнять в подборе синонимов и антонимов, прилага</w:t>
            </w:r>
            <w:r w:rsidRPr="006B5127">
              <w:rPr>
                <w:spacing w:val="-9"/>
                <w:sz w:val="24"/>
                <w:szCs w:val="24"/>
              </w:rPr>
              <w:softHyphen/>
              <w:t>тельных и наречий в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сравнительной степени, в употреблении </w:t>
            </w:r>
            <w:r w:rsidRPr="006B5127">
              <w:rPr>
                <w:spacing w:val="-10"/>
                <w:sz w:val="24"/>
                <w:szCs w:val="24"/>
              </w:rPr>
              <w:t>простых, сложносочинённых и сложноподчинённых предложе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ний</w:t>
            </w:r>
          </w:p>
        </w:tc>
      </w:tr>
      <w:tr w:rsidR="006B5127" w:rsidRPr="006B5127" w:rsidTr="00A01539">
        <w:trPr>
          <w:trHeight w:hRule="exact" w:val="998"/>
        </w:trPr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1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Весна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302" w:lineRule="exact"/>
              <w:ind w:left="5" w:right="-709" w:hanging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Обогащать речь детей наречиями, обозначающими отношение людей к труду. Упражнять в употреблении простых, сложносо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чинённых и сложноподчинённых предложений. Развивать умение </w:t>
            </w:r>
            <w:r w:rsidRPr="006B5127">
              <w:rPr>
                <w:sz w:val="24"/>
                <w:szCs w:val="24"/>
              </w:rPr>
              <w:t xml:space="preserve">составлять рассказ о событиях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left="5"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из личного опыта</w:t>
            </w:r>
          </w:p>
        </w:tc>
      </w:tr>
      <w:tr w:rsidR="006B5127" w:rsidRPr="006B5127" w:rsidTr="00A01539">
        <w:trPr>
          <w:trHeight w:hRule="exact" w:val="618"/>
        </w:trPr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1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Весна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Обогащать речь детей существительными, обозначающими ору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дия труда, прилагательными, характеризующими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свойства и ка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чества предметов. Развивать умение придумывать концовки </w:t>
            </w:r>
            <w:r w:rsidRPr="006B5127">
              <w:rPr>
                <w:sz w:val="24"/>
                <w:szCs w:val="24"/>
              </w:rPr>
              <w:t>к рассказам</w:t>
            </w:r>
          </w:p>
        </w:tc>
      </w:tr>
      <w:tr w:rsidR="006B5127" w:rsidRPr="006B5127" w:rsidTr="00A01539">
        <w:trPr>
          <w:trHeight w:hRule="exact" w:val="936"/>
        </w:trPr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10" w:right="-709" w:firstLine="1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Друзья-</w:t>
            </w:r>
            <w:r w:rsidRPr="006B5127">
              <w:rPr>
                <w:spacing w:val="-9"/>
                <w:sz w:val="24"/>
                <w:szCs w:val="24"/>
              </w:rPr>
              <w:t>животные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8" w:lineRule="exact"/>
              <w:ind w:left="5"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Упражнять в употреблении простых, сложносочинённых и слож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ноподчинённых предложений. Обогащать </w:t>
            </w:r>
          </w:p>
          <w:p w:rsidR="00A01539" w:rsidRDefault="006B5127" w:rsidP="006B5127">
            <w:pPr>
              <w:shd w:val="clear" w:color="auto" w:fill="FFFFFF"/>
              <w:spacing w:line="298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речь детей существи</w:t>
            </w:r>
            <w:r w:rsidRPr="006B5127">
              <w:rPr>
                <w:spacing w:val="-9"/>
                <w:sz w:val="24"/>
                <w:szCs w:val="24"/>
              </w:rPr>
              <w:softHyphen/>
              <w:t>тельными, обозначающими чувства, эмоции, глаголами, имею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щими различную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эмоциональную окраску</w:t>
            </w:r>
          </w:p>
        </w:tc>
      </w:tr>
      <w:tr w:rsidR="006B5127" w:rsidRPr="006B5127" w:rsidTr="00A01539">
        <w:trPr>
          <w:trHeight w:hRule="exact" w:val="97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Апрель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15" w:right="-709" w:firstLine="106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Друзья-</w:t>
            </w:r>
            <w:r w:rsidRPr="006B5127">
              <w:rPr>
                <w:spacing w:val="-10"/>
                <w:sz w:val="24"/>
                <w:szCs w:val="24"/>
              </w:rPr>
              <w:t>животные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Упражнять в употреблении простых, сложносочинённых и слож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ноподчинённых предложений. Обогащать речь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детей существи</w:t>
            </w:r>
            <w:r w:rsidRPr="006B5127">
              <w:rPr>
                <w:spacing w:val="-9"/>
                <w:sz w:val="24"/>
                <w:szCs w:val="24"/>
              </w:rPr>
              <w:softHyphen/>
              <w:t>тельными, обозначающими чувства, эмоции. Формировать уме</w:t>
            </w:r>
            <w:r w:rsidRPr="006B5127">
              <w:rPr>
                <w:spacing w:val="-9"/>
                <w:sz w:val="24"/>
                <w:szCs w:val="24"/>
              </w:rPr>
              <w:softHyphen/>
              <w:t>ние составлять небольшой рассказ творческого характера</w:t>
            </w:r>
          </w:p>
        </w:tc>
      </w:tr>
      <w:tr w:rsidR="006B5127" w:rsidRPr="006B5127" w:rsidTr="00A01539">
        <w:trPr>
          <w:trHeight w:hRule="exact" w:val="991"/>
        </w:trPr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Моё здоро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7"/>
                <w:sz w:val="24"/>
                <w:szCs w:val="24"/>
              </w:rPr>
              <w:t>вье. Спорт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302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Обогащать речь детей существительными, обозначающими спор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тивные предметы, прилагательными, </w:t>
            </w:r>
          </w:p>
          <w:p w:rsidR="00A01539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характеризующими свойст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ва и качества предметов. Развивать умение составлять рассказ </w:t>
            </w:r>
            <w:r w:rsidRPr="006B5127">
              <w:rPr>
                <w:sz w:val="24"/>
                <w:szCs w:val="24"/>
              </w:rPr>
              <w:t>о событиях из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личного опыта</w:t>
            </w:r>
          </w:p>
        </w:tc>
      </w:tr>
      <w:tr w:rsidR="006B5127" w:rsidRPr="006B5127" w:rsidTr="00A01539">
        <w:trPr>
          <w:trHeight w:hRule="exact" w:val="992"/>
        </w:trPr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0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Мой друг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307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Обогащать речь детей существительными, обозначающими чув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ства, эмоции, переживания, наречиями, </w:t>
            </w:r>
          </w:p>
          <w:p w:rsidR="00A01539" w:rsidRDefault="006B5127" w:rsidP="006B5127">
            <w:pPr>
              <w:shd w:val="clear" w:color="auto" w:fill="FFFFFF"/>
              <w:spacing w:line="307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обозначающими взаимо</w:t>
            </w:r>
            <w:r w:rsidRPr="006B5127">
              <w:rPr>
                <w:spacing w:val="-10"/>
                <w:sz w:val="24"/>
                <w:szCs w:val="24"/>
              </w:rPr>
              <w:softHyphen/>
              <w:t>отношения людей. Развивать умение составлять рассказ о собы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тиях из личного опыта. </w:t>
            </w:r>
          </w:p>
          <w:p w:rsidR="006B5127" w:rsidRPr="006B5127" w:rsidRDefault="006B5127" w:rsidP="006B5127">
            <w:pPr>
              <w:shd w:val="clear" w:color="auto" w:fill="FFFFFF"/>
              <w:spacing w:line="307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Формировать умение составлять неболь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шой рассказ творческого характера</w:t>
            </w:r>
          </w:p>
        </w:tc>
      </w:tr>
      <w:tr w:rsidR="006B5127" w:rsidRPr="006B5127" w:rsidTr="00A01539">
        <w:trPr>
          <w:trHeight w:hRule="exact" w:val="97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0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Весна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39" w:rsidRDefault="006B5127" w:rsidP="006B5127">
            <w:pPr>
              <w:shd w:val="clear" w:color="auto" w:fill="FFFFFF"/>
              <w:spacing w:line="302" w:lineRule="exact"/>
              <w:ind w:left="5" w:right="-709" w:hanging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Учить составлять рассказ по картинкам с последовательно разви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вающимся действием. Упражнять в употреблении </w:t>
            </w:r>
          </w:p>
          <w:p w:rsidR="00A01539" w:rsidRDefault="006B5127" w:rsidP="006B5127">
            <w:pPr>
              <w:shd w:val="clear" w:color="auto" w:fill="FFFFFF"/>
              <w:spacing w:line="302" w:lineRule="exact"/>
              <w:ind w:left="5" w:right="-709" w:hanging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простых, слож</w:t>
            </w:r>
            <w:r w:rsidRPr="006B5127">
              <w:rPr>
                <w:spacing w:val="-10"/>
                <w:sz w:val="24"/>
                <w:szCs w:val="24"/>
              </w:rPr>
              <w:softHyphen/>
              <w:t>носочинённых и сложноподчинённых предложений. Формиро</w:t>
            </w:r>
            <w:r w:rsidRPr="006B5127">
              <w:rPr>
                <w:spacing w:val="-10"/>
                <w:sz w:val="24"/>
                <w:szCs w:val="24"/>
              </w:rPr>
              <w:softHyphen/>
              <w:t>вать умение составлять небольшой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left="5" w:right="-709" w:hanging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рассказ творческого характера</w:t>
            </w:r>
          </w:p>
        </w:tc>
      </w:tr>
      <w:tr w:rsidR="006B5127" w:rsidRPr="006B5127" w:rsidTr="00A01539">
        <w:trPr>
          <w:trHeight w:hRule="exact" w:val="595"/>
        </w:trPr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62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Наш город </w:t>
            </w:r>
            <w:r w:rsidRPr="006B5127">
              <w:rPr>
                <w:spacing w:val="-7"/>
                <w:sz w:val="24"/>
                <w:szCs w:val="24"/>
              </w:rPr>
              <w:t>(посёлок)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Формировать умение составлять небольшой рассказ</w:t>
            </w:r>
          </w:p>
        </w:tc>
      </w:tr>
      <w:tr w:rsidR="006B5127" w:rsidRPr="006B5127" w:rsidTr="00A01539">
        <w:trPr>
          <w:trHeight w:hRule="exact" w:val="681"/>
        </w:trPr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3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Профессии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left="5" w:right="-709" w:hanging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Учить составлять рассказ из коллективного опыта «Как мы побы</w:t>
            </w:r>
            <w:r w:rsidRPr="006B5127">
              <w:rPr>
                <w:spacing w:val="-10"/>
                <w:sz w:val="24"/>
                <w:szCs w:val="24"/>
              </w:rPr>
              <w:softHyphen/>
              <w:t>вали на почте». Обогащать речь детей наречиями, обозначающи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ми отношение людей к труду</w:t>
            </w:r>
          </w:p>
        </w:tc>
      </w:tr>
      <w:tr w:rsidR="006B5127" w:rsidRPr="006B5127" w:rsidTr="00A01539">
        <w:trPr>
          <w:trHeight w:hRule="exact" w:val="749"/>
        </w:trPr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48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Профессии</w:t>
            </w:r>
          </w:p>
        </w:tc>
        <w:tc>
          <w:tcPr>
            <w:tcW w:w="1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7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Учить составлять рассказ из личного опыта «Как трудятся мои </w:t>
            </w:r>
            <w:r w:rsidRPr="006B5127">
              <w:rPr>
                <w:spacing w:val="-11"/>
                <w:sz w:val="24"/>
                <w:szCs w:val="24"/>
              </w:rPr>
              <w:t xml:space="preserve">родители». Обогащать речь детей наречиями, обозначающими </w:t>
            </w:r>
            <w:r w:rsidRPr="006B5127">
              <w:rPr>
                <w:sz w:val="24"/>
                <w:szCs w:val="24"/>
              </w:rPr>
              <w:t>отношение людей к труду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283"/>
        <w:ind w:left="19"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2096" w:right="2096" w:bottom="360" w:left="1080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hd w:val="clear" w:color="auto" w:fill="FFFFFF"/>
        <w:ind w:left="77" w:right="-709"/>
        <w:jc w:val="center"/>
        <w:rPr>
          <w:sz w:val="24"/>
          <w:szCs w:val="24"/>
        </w:rPr>
      </w:pPr>
      <w:r w:rsidRPr="006B5127">
        <w:rPr>
          <w:b/>
          <w:bCs/>
          <w:spacing w:val="-8"/>
          <w:sz w:val="24"/>
          <w:szCs w:val="24"/>
        </w:rPr>
        <w:lastRenderedPageBreak/>
        <w:t>Связная речь</w:t>
      </w: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8"/>
        <w:gridCol w:w="557"/>
        <w:gridCol w:w="7920"/>
      </w:tblGrid>
      <w:tr w:rsidR="006B5127" w:rsidRPr="006B5127" w:rsidTr="0095525F">
        <w:trPr>
          <w:trHeight w:hRule="exact" w:val="50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Месяц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127" w:rsidRPr="006B5127" w:rsidRDefault="006B5127" w:rsidP="006B5127">
            <w:pPr>
              <w:shd w:val="clear" w:color="auto" w:fill="FFFFFF"/>
              <w:spacing w:line="235" w:lineRule="exact"/>
              <w:ind w:left="43" w:right="-709" w:firstLine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№ </w:t>
            </w:r>
            <w:r w:rsidRPr="006B5127">
              <w:rPr>
                <w:spacing w:val="-22"/>
                <w:sz w:val="24"/>
                <w:szCs w:val="24"/>
              </w:rPr>
              <w:t>п/п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30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 занятия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4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Сентябрь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 (описание игрушки)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Пересказ текста, прочитанного воспитателем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Рассказы по памяти (из личного опыта)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 (картина)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Октябрь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Рассказы по памяти (составление рассказа)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Рассказы по наблюдению (картина)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Пересказ. Пересказ рассказа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памяти (овощи)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0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Ноябрь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 (сюжетно-ролевая игра)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памяти (дидактическая игра)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Пересказ сказки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Беседа на тему «Строительные профессии»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Декабрь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Творческий рассказ «Дары природы»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Беседа на тему «Правила дорожного движения»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Составление рассказа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Рассказывание по картинкам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9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Январь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Рассказы по памяти (личный опыт)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 (описание картины)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Пересказ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наблюдению. Выставка автомобилей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Февраль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 (картина)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памяти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Творческий рассказ об армии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Беседа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Март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Пересказ</w:t>
            </w:r>
          </w:p>
        </w:tc>
      </w:tr>
      <w:tr w:rsidR="006B5127" w:rsidRPr="006B5127" w:rsidTr="003F00B4">
        <w:trPr>
          <w:trHeight w:hRule="exact" w:val="335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Беседа (из личного опыта)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 (реальные предметы)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Пересказ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Апрель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 (описание игрушек)</w:t>
            </w:r>
          </w:p>
        </w:tc>
      </w:tr>
      <w:tr w:rsidR="006B5127" w:rsidRPr="006B5127" w:rsidTr="0095525F">
        <w:trPr>
          <w:trHeight w:hRule="exact" w:val="590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Пересказ (творческий рассказ). Книга «Пришли мне чтения доброго». </w:t>
            </w:r>
            <w:r w:rsidRPr="006B5127">
              <w:rPr>
                <w:sz w:val="24"/>
                <w:szCs w:val="24"/>
              </w:rPr>
              <w:t>Занятие «Поговорим с игрушкой»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Беседа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Пересказ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 (реальные предметы)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Пересказ. Творческий рассказ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 по наблюдению (по картине)</w:t>
            </w:r>
          </w:p>
        </w:tc>
      </w:tr>
      <w:tr w:rsidR="006B5127" w:rsidRPr="006B5127" w:rsidTr="0095525F">
        <w:trPr>
          <w:trHeight w:hRule="exact" w:val="326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Пересказ сказки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2395"/>
        <w:ind w:left="48" w:right="-709"/>
        <w:jc w:val="center"/>
        <w:rPr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spacing w:before="2395"/>
        <w:ind w:left="48"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2096" w:right="2096" w:bottom="360" w:left="1085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hd w:val="clear" w:color="auto" w:fill="FFFFFF"/>
        <w:ind w:left="48" w:right="-709"/>
        <w:jc w:val="center"/>
        <w:rPr>
          <w:b/>
          <w:bCs/>
          <w:spacing w:val="-13"/>
          <w:sz w:val="24"/>
          <w:szCs w:val="24"/>
        </w:rPr>
      </w:pPr>
      <w:r w:rsidRPr="006B5127">
        <w:rPr>
          <w:b/>
          <w:bCs/>
          <w:spacing w:val="-13"/>
          <w:sz w:val="24"/>
          <w:szCs w:val="24"/>
        </w:rPr>
        <w:lastRenderedPageBreak/>
        <w:t>Перспективное планирование</w:t>
      </w:r>
    </w:p>
    <w:p w:rsidR="006B5127" w:rsidRPr="006B5127" w:rsidRDefault="006B5127" w:rsidP="000C337F">
      <w:pPr>
        <w:shd w:val="clear" w:color="auto" w:fill="FFFFFF"/>
        <w:ind w:right="-709"/>
        <w:rPr>
          <w:sz w:val="24"/>
          <w:szCs w:val="24"/>
        </w:rPr>
      </w:pPr>
    </w:p>
    <w:p w:rsidR="006B5127" w:rsidRPr="006B5127" w:rsidRDefault="006B5127" w:rsidP="006B5127">
      <w:pPr>
        <w:spacing w:after="235" w:line="1" w:lineRule="exact"/>
        <w:ind w:right="-709"/>
        <w:rPr>
          <w:rFonts w:ascii="Courier New" w:hAnsi="Courier New"/>
          <w:sz w:val="24"/>
          <w:szCs w:val="24"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666"/>
        <w:gridCol w:w="54"/>
        <w:gridCol w:w="24"/>
        <w:gridCol w:w="3216"/>
        <w:gridCol w:w="28"/>
        <w:gridCol w:w="73"/>
        <w:gridCol w:w="3239"/>
        <w:gridCol w:w="63"/>
        <w:gridCol w:w="3196"/>
        <w:gridCol w:w="61"/>
        <w:gridCol w:w="17"/>
        <w:gridCol w:w="3223"/>
      </w:tblGrid>
      <w:tr w:rsidR="006B5127" w:rsidRPr="003F00B4" w:rsidTr="0095525F">
        <w:trPr>
          <w:trHeight w:hRule="exact" w:val="7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spacing w:line="245" w:lineRule="exact"/>
              <w:ind w:left="96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Ме</w:t>
            </w:r>
            <w:r w:rsidRPr="003F00B4">
              <w:rPr>
                <w:sz w:val="24"/>
                <w:szCs w:val="24"/>
              </w:rPr>
              <w:softHyphen/>
              <w:t>сяц</w:t>
            </w:r>
          </w:p>
        </w:tc>
        <w:tc>
          <w:tcPr>
            <w:tcW w:w="4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spacing w:line="240" w:lineRule="exact"/>
              <w:ind w:left="1022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Тема и цели </w:t>
            </w:r>
          </w:p>
          <w:p w:rsidR="006B5127" w:rsidRPr="003F00B4" w:rsidRDefault="006B5127" w:rsidP="006B5127">
            <w:pPr>
              <w:shd w:val="clear" w:color="auto" w:fill="FFFFFF"/>
              <w:spacing w:line="240" w:lineRule="exact"/>
              <w:ind w:left="1022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занятий 1-й недели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spacing w:line="245" w:lineRule="exact"/>
              <w:ind w:left="658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Тема и цели </w:t>
            </w:r>
          </w:p>
          <w:p w:rsidR="006B5127" w:rsidRPr="003F00B4" w:rsidRDefault="006B5127" w:rsidP="006B5127">
            <w:pPr>
              <w:shd w:val="clear" w:color="auto" w:fill="FFFFFF"/>
              <w:spacing w:line="245" w:lineRule="exact"/>
              <w:ind w:left="658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занятий 2-й недели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spacing w:line="240" w:lineRule="exact"/>
              <w:ind w:left="648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Тема и цели </w:t>
            </w:r>
          </w:p>
          <w:p w:rsidR="006B5127" w:rsidRPr="003F00B4" w:rsidRDefault="006B5127" w:rsidP="006B5127">
            <w:pPr>
              <w:shd w:val="clear" w:color="auto" w:fill="FFFFFF"/>
              <w:spacing w:line="240" w:lineRule="exact"/>
              <w:ind w:left="648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занятий 3-й недели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spacing w:line="240" w:lineRule="exact"/>
              <w:ind w:left="629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Тема и цели </w:t>
            </w:r>
          </w:p>
          <w:p w:rsidR="006B5127" w:rsidRPr="003F00B4" w:rsidRDefault="006B5127" w:rsidP="006B5127">
            <w:pPr>
              <w:shd w:val="clear" w:color="auto" w:fill="FFFFFF"/>
              <w:spacing w:line="240" w:lineRule="exact"/>
              <w:ind w:left="629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занятий 4-й недели</w:t>
            </w:r>
          </w:p>
        </w:tc>
      </w:tr>
      <w:tr w:rsidR="006B5127" w:rsidRPr="003F00B4" w:rsidTr="0095525F">
        <w:trPr>
          <w:trHeight w:hRule="exact" w:val="3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245" w:right="-709"/>
              <w:rPr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202" w:right="-709"/>
              <w:rPr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1483" w:right="-709"/>
              <w:rPr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1498" w:right="-709"/>
              <w:rPr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1493" w:right="-709"/>
              <w:rPr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>б</w:t>
            </w:r>
          </w:p>
        </w:tc>
      </w:tr>
      <w:tr w:rsidR="006B5127" w:rsidRPr="003F00B4" w:rsidTr="0095525F">
        <w:trPr>
          <w:trHeight w:hRule="exact"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245" w:right="-709"/>
              <w:rPr>
                <w:b/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245" w:right="-709"/>
              <w:rPr>
                <w:b/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245" w:right="-709"/>
              <w:rPr>
                <w:b/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245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00B4" w:rsidRPr="003F00B4" w:rsidRDefault="006B5127" w:rsidP="006B5127">
            <w:pPr>
              <w:shd w:val="clear" w:color="auto" w:fill="FFFFFF"/>
              <w:ind w:right="-709"/>
              <w:jc w:val="both"/>
              <w:rPr>
                <w:bCs/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3F00B4">
              <w:rPr>
                <w:bCs/>
                <w:sz w:val="24"/>
                <w:szCs w:val="24"/>
              </w:rPr>
              <w:t>умеет поддерживать беседу, высказывать свою точку зрения,</w:t>
            </w:r>
          </w:p>
          <w:p w:rsidR="003F00B4" w:rsidRPr="003F00B4" w:rsidRDefault="006B5127" w:rsidP="006B5127">
            <w:pPr>
              <w:shd w:val="clear" w:color="auto" w:fill="FFFFFF"/>
              <w:ind w:right="-709"/>
              <w:jc w:val="both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 делиться с педагогом идругими детьми разнообразными впечатлениями, ссылается на источник полученной информации </w:t>
            </w:r>
          </w:p>
          <w:p w:rsidR="000C337F" w:rsidRDefault="006B5127" w:rsidP="006B5127">
            <w:pPr>
              <w:shd w:val="clear" w:color="auto" w:fill="FFFFFF"/>
              <w:ind w:right="-709"/>
              <w:jc w:val="both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(телепередача, рассказ близкого человека, посещение  выставки, детского спектакля); может на основе своего опыта </w:t>
            </w:r>
          </w:p>
          <w:p w:rsidR="000C337F" w:rsidRDefault="006B5127" w:rsidP="006B5127">
            <w:pPr>
              <w:shd w:val="clear" w:color="auto" w:fill="FFFFFF"/>
              <w:ind w:right="-709"/>
              <w:jc w:val="both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сочинить оригинальный и последовательно разворачивающийся рассказ, образовывать близкие по смыслу однокоренные слова, </w:t>
            </w:r>
          </w:p>
          <w:p w:rsidR="006B5127" w:rsidRPr="003F00B4" w:rsidRDefault="006B5127" w:rsidP="006B5127">
            <w:pPr>
              <w:shd w:val="clear" w:color="auto" w:fill="FFFFFF"/>
              <w:ind w:right="-709"/>
              <w:jc w:val="both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>выразительно передает текст, исходя из собственных наблюдений, рассказывает о содержании картины.</w:t>
            </w: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>выстав</w:t>
            </w: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/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>выставквыставки)</w:t>
            </w:r>
          </w:p>
        </w:tc>
      </w:tr>
      <w:tr w:rsidR="006B5127" w:rsidRPr="003F00B4" w:rsidTr="000C337F">
        <w:trPr>
          <w:trHeight w:hRule="exact" w:val="12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245" w:right="-709"/>
              <w:rPr>
                <w:b/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left="245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0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1454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3F00B4" w:rsidTr="00E967F2">
        <w:trPr>
          <w:trHeight w:hRule="exact" w:val="85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shd w:val="clear" w:color="auto" w:fill="FFFFFF"/>
              <w:ind w:left="178" w:right="-709"/>
              <w:jc w:val="center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Сентябрь</w:t>
            </w:r>
          </w:p>
          <w:p w:rsidR="006B5127" w:rsidRPr="003F00B4" w:rsidRDefault="006B5127" w:rsidP="006B5127">
            <w:pPr>
              <w:ind w:right="-709"/>
              <w:jc w:val="center"/>
              <w:rPr>
                <w:sz w:val="24"/>
                <w:szCs w:val="24"/>
              </w:rPr>
            </w:pPr>
          </w:p>
          <w:p w:rsidR="006B5127" w:rsidRPr="003F00B4" w:rsidRDefault="006B5127" w:rsidP="006B5127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Тема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967F2" w:rsidRDefault="006B5127" w:rsidP="006B5127">
            <w:pPr>
              <w:shd w:val="clear" w:color="auto" w:fill="FFFFFF"/>
              <w:spacing w:line="274" w:lineRule="exact"/>
              <w:ind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1"/>
                <w:sz w:val="24"/>
                <w:szCs w:val="24"/>
              </w:rPr>
              <w:t xml:space="preserve">Рассказывание из опыта на тему </w:t>
            </w:r>
            <w:r w:rsidRPr="00E967F2">
              <w:rPr>
                <w:b/>
                <w:sz w:val="24"/>
                <w:szCs w:val="24"/>
              </w:rPr>
              <w:t>«Наши игрушки»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F2" w:rsidRPr="00E967F2" w:rsidRDefault="006B5127" w:rsidP="006B5127">
            <w:pPr>
              <w:shd w:val="clear" w:color="auto" w:fill="FFFFFF"/>
              <w:spacing w:line="269" w:lineRule="exact"/>
              <w:ind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 xml:space="preserve">Рассказывание на тему </w:t>
            </w:r>
          </w:p>
          <w:p w:rsidR="00E967F2" w:rsidRPr="00E967F2" w:rsidRDefault="006B5127" w:rsidP="006B5127">
            <w:pPr>
              <w:shd w:val="clear" w:color="auto" w:fill="FFFFFF"/>
              <w:spacing w:line="269" w:lineRule="exact"/>
              <w:ind w:right="-709"/>
              <w:rPr>
                <w:b/>
                <w:spacing w:val="-2"/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стихо</w:t>
            </w:r>
            <w:r w:rsidRPr="00E967F2">
              <w:rPr>
                <w:b/>
                <w:sz w:val="24"/>
                <w:szCs w:val="24"/>
              </w:rPr>
              <w:softHyphen/>
            </w:r>
            <w:r w:rsidRPr="00E967F2">
              <w:rPr>
                <w:b/>
                <w:spacing w:val="-2"/>
                <w:sz w:val="24"/>
                <w:szCs w:val="24"/>
              </w:rPr>
              <w:t xml:space="preserve">творения Е. Трутневой </w:t>
            </w:r>
          </w:p>
          <w:p w:rsidR="006B5127" w:rsidRPr="003F00B4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E967F2">
              <w:rPr>
                <w:b/>
                <w:spacing w:val="-2"/>
                <w:sz w:val="24"/>
                <w:szCs w:val="24"/>
              </w:rPr>
              <w:t xml:space="preserve">«Улетает </w:t>
            </w:r>
            <w:r w:rsidRPr="00E967F2">
              <w:rPr>
                <w:b/>
                <w:sz w:val="24"/>
                <w:szCs w:val="24"/>
              </w:rPr>
              <w:t>лето»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F2" w:rsidRPr="00E967F2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b/>
                <w:spacing w:val="-1"/>
                <w:sz w:val="24"/>
                <w:szCs w:val="24"/>
              </w:rPr>
            </w:pPr>
            <w:r w:rsidRPr="00E967F2">
              <w:rPr>
                <w:b/>
                <w:spacing w:val="-1"/>
                <w:sz w:val="24"/>
                <w:szCs w:val="24"/>
              </w:rPr>
              <w:t xml:space="preserve">Пересказ рассказа </w:t>
            </w:r>
          </w:p>
          <w:p w:rsidR="00E967F2" w:rsidRPr="00E967F2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1"/>
                <w:sz w:val="24"/>
                <w:szCs w:val="24"/>
              </w:rPr>
              <w:t>Н. Калини</w:t>
            </w:r>
            <w:r w:rsidRPr="00E967F2">
              <w:rPr>
                <w:b/>
                <w:spacing w:val="-1"/>
                <w:sz w:val="24"/>
                <w:szCs w:val="24"/>
              </w:rPr>
              <w:softHyphen/>
            </w:r>
            <w:r w:rsidRPr="00E967F2">
              <w:rPr>
                <w:b/>
                <w:sz w:val="24"/>
                <w:szCs w:val="24"/>
              </w:rPr>
              <w:t>ной «Разве</w:t>
            </w:r>
          </w:p>
          <w:p w:rsidR="006B5127" w:rsidRPr="003F00B4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 xml:space="preserve"> так играют»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967F2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Рассматривание картины</w:t>
            </w:r>
          </w:p>
          <w:p w:rsidR="006B5127" w:rsidRPr="003F00B4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E967F2">
              <w:rPr>
                <w:b/>
                <w:spacing w:val="-4"/>
                <w:sz w:val="24"/>
                <w:szCs w:val="24"/>
              </w:rPr>
              <w:t>И. Левитана «Березовая роща»</w:t>
            </w:r>
          </w:p>
        </w:tc>
      </w:tr>
      <w:tr w:rsidR="006B5127" w:rsidRPr="003F00B4" w:rsidTr="00E967F2">
        <w:trPr>
          <w:trHeight w:hRule="exact" w:val="325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3F00B4">
              <w:rPr>
                <w:spacing w:val="-3"/>
                <w:sz w:val="24"/>
                <w:szCs w:val="24"/>
              </w:rPr>
              <w:t>Цели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Учить:</w:t>
            </w:r>
          </w:p>
          <w:p w:rsidR="00E967F2" w:rsidRDefault="006B5127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pacing w:val="-1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"/>
                <w:sz w:val="24"/>
                <w:szCs w:val="24"/>
              </w:rPr>
              <w:t>давать описание внешнего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1"/>
                <w:sz w:val="24"/>
                <w:szCs w:val="24"/>
              </w:rPr>
              <w:t>вида</w:t>
            </w:r>
            <w:r w:rsidRPr="003F00B4">
              <w:rPr>
                <w:sz w:val="24"/>
                <w:szCs w:val="24"/>
              </w:rPr>
              <w:t xml:space="preserve"> игрушки;</w:t>
            </w:r>
          </w:p>
          <w:p w:rsidR="000C337F" w:rsidRDefault="006B5127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  <w:t>рассказывать о том, как с</w:t>
            </w:r>
          </w:p>
          <w:p w:rsidR="000C337F" w:rsidRDefault="000C337F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Ней </w:t>
            </w:r>
            <w:r w:rsidR="006B5127" w:rsidRPr="003F00B4">
              <w:rPr>
                <w:sz w:val="24"/>
                <w:szCs w:val="24"/>
              </w:rPr>
              <w:t>можно играть, какие</w:t>
            </w:r>
          </w:p>
          <w:p w:rsidR="006B5127" w:rsidRPr="003F00B4" w:rsidRDefault="000C337F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Игрушки </w:t>
            </w:r>
            <w:r w:rsidR="006B5127" w:rsidRPr="003F00B4">
              <w:rPr>
                <w:sz w:val="24"/>
                <w:szCs w:val="24"/>
              </w:rPr>
              <w:t>есть дома.</w:t>
            </w:r>
            <w:r w:rsidR="006B5127" w:rsidRPr="003F00B4">
              <w:rPr>
                <w:sz w:val="24"/>
                <w:szCs w:val="24"/>
              </w:rPr>
              <w:br/>
              <w:t>Закреплять умение:</w:t>
            </w:r>
          </w:p>
          <w:p w:rsidR="000C337F" w:rsidRDefault="006B5127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pacing w:val="-1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"/>
                <w:sz w:val="24"/>
                <w:szCs w:val="24"/>
              </w:rPr>
              <w:t xml:space="preserve">отчетливо произносить </w:t>
            </w:r>
          </w:p>
          <w:p w:rsidR="000C337F" w:rsidRDefault="000C337F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</w:t>
            </w:r>
            <w:r w:rsidR="006B5127" w:rsidRPr="003F00B4">
              <w:rPr>
                <w:spacing w:val="-1"/>
                <w:sz w:val="24"/>
                <w:szCs w:val="24"/>
              </w:rPr>
              <w:t>вуки</w:t>
            </w:r>
            <w:r w:rsidR="006B5127" w:rsidRPr="003F00B4">
              <w:rPr>
                <w:sz w:val="24"/>
                <w:szCs w:val="24"/>
              </w:rPr>
              <w:t>[с] и [з], выделять их из</w:t>
            </w:r>
          </w:p>
          <w:p w:rsidR="000C337F" w:rsidRDefault="000C337F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слов,</w:t>
            </w:r>
            <w:r w:rsidR="006B5127" w:rsidRPr="003F00B4">
              <w:rPr>
                <w:sz w:val="24"/>
                <w:szCs w:val="24"/>
              </w:rPr>
              <w:t>слова с этими звуками из</w:t>
            </w:r>
          </w:p>
          <w:p w:rsidR="000C337F" w:rsidRDefault="006B5127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pacing w:val="-2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 фраз;-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2"/>
                <w:sz w:val="24"/>
                <w:szCs w:val="24"/>
              </w:rPr>
              <w:t xml:space="preserve">произносить фразы 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>громко,</w:t>
            </w:r>
            <w:r w:rsidRPr="003F00B4">
              <w:rPr>
                <w:sz w:val="24"/>
                <w:szCs w:val="24"/>
              </w:rPr>
              <w:t>тихо, шепотом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7F2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Учить составлять короткий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рассказ по стихотворению. Упражнять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spacing w:val="-2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 в образовании </w:t>
            </w:r>
            <w:r w:rsidRPr="003F00B4">
              <w:rPr>
                <w:spacing w:val="-2"/>
                <w:sz w:val="24"/>
                <w:szCs w:val="24"/>
              </w:rPr>
              <w:t xml:space="preserve">форм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spacing w:val="-2"/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 xml:space="preserve">единственного и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>множе</w:t>
            </w:r>
            <w:r w:rsidRPr="003F00B4">
              <w:rPr>
                <w:spacing w:val="-2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 xml:space="preserve">ственного чисел </w:t>
            </w:r>
          </w:p>
          <w:p w:rsidR="006B5127" w:rsidRPr="003F00B4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имен сущест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2"/>
                <w:sz w:val="24"/>
                <w:szCs w:val="24"/>
              </w:rPr>
              <w:t>вительных, обозначающих жи</w:t>
            </w:r>
            <w:r w:rsidRPr="003F00B4">
              <w:rPr>
                <w:spacing w:val="-2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вотных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Учить:</w:t>
            </w:r>
          </w:p>
          <w:p w:rsidR="000C337F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left="5" w:right="-709" w:hanging="19"/>
              <w:rPr>
                <w:spacing w:val="-1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"/>
                <w:sz w:val="24"/>
                <w:szCs w:val="24"/>
              </w:rPr>
              <w:t>выразительно передавать</w:t>
            </w:r>
            <w:r w:rsidRPr="003F00B4">
              <w:rPr>
                <w:spacing w:val="-1"/>
                <w:sz w:val="24"/>
                <w:szCs w:val="24"/>
              </w:rPr>
              <w:br/>
              <w:t xml:space="preserve">текст без пропусков и 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left="5" w:right="-709" w:hanging="19"/>
              <w:rPr>
                <w:sz w:val="24"/>
                <w:szCs w:val="24"/>
              </w:rPr>
            </w:pPr>
            <w:r w:rsidRPr="003F00B4">
              <w:rPr>
                <w:spacing w:val="-1"/>
                <w:sz w:val="24"/>
                <w:szCs w:val="24"/>
              </w:rPr>
              <w:t>повторения</w:t>
            </w:r>
            <w:r w:rsidRPr="003F00B4">
              <w:rPr>
                <w:sz w:val="24"/>
                <w:szCs w:val="24"/>
              </w:rPr>
              <w:t>;</w:t>
            </w:r>
          </w:p>
          <w:p w:rsidR="000C337F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 w:hanging="14"/>
              <w:rPr>
                <w:spacing w:val="-2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2"/>
                <w:sz w:val="24"/>
                <w:szCs w:val="24"/>
              </w:rPr>
              <w:t xml:space="preserve">подбирать по смыслу 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 w:hanging="14"/>
              <w:rPr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>глаголы</w:t>
            </w:r>
            <w:r w:rsidRPr="003F00B4">
              <w:rPr>
                <w:spacing w:val="-2"/>
                <w:sz w:val="24"/>
                <w:szCs w:val="24"/>
              </w:rPr>
              <w:br/>
            </w:r>
            <w:r w:rsidRPr="003F00B4">
              <w:rPr>
                <w:sz w:val="24"/>
                <w:szCs w:val="24"/>
              </w:rPr>
              <w:t>к существительным.</w:t>
            </w:r>
            <w:r w:rsidRPr="003F00B4">
              <w:rPr>
                <w:sz w:val="24"/>
                <w:szCs w:val="24"/>
              </w:rPr>
              <w:br/>
              <w:t>Активизировать в речи</w:t>
            </w:r>
            <w:r w:rsidRPr="003F00B4">
              <w:rPr>
                <w:sz w:val="24"/>
                <w:szCs w:val="24"/>
              </w:rPr>
              <w:br/>
              <w:t>глаголы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Учить по наблюдению,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spacing w:val="-2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рас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2"/>
                <w:sz w:val="24"/>
                <w:szCs w:val="24"/>
              </w:rPr>
              <w:t xml:space="preserve">сказывать о содержании </w:t>
            </w:r>
          </w:p>
          <w:p w:rsidR="006B5127" w:rsidRPr="003F00B4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>карти</w:t>
            </w:r>
            <w:r w:rsidRPr="003F00B4">
              <w:rPr>
                <w:spacing w:val="-2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ны.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Упражнять в употреблении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2"/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 xml:space="preserve">простых, сложносочиненных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4"/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 xml:space="preserve">и </w:t>
            </w:r>
            <w:r w:rsidRPr="003F00B4">
              <w:rPr>
                <w:spacing w:val="-4"/>
                <w:sz w:val="24"/>
                <w:szCs w:val="24"/>
              </w:rPr>
              <w:t xml:space="preserve">сложноподчиненных </w:t>
            </w:r>
          </w:p>
          <w:p w:rsidR="006B5127" w:rsidRPr="003F00B4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3F00B4">
              <w:rPr>
                <w:spacing w:val="-4"/>
                <w:sz w:val="24"/>
                <w:szCs w:val="24"/>
              </w:rPr>
              <w:t>предложе</w:t>
            </w:r>
            <w:r w:rsidRPr="003F00B4">
              <w:rPr>
                <w:spacing w:val="-4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ний.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Закреплять умение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2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образо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2"/>
                <w:sz w:val="24"/>
                <w:szCs w:val="24"/>
              </w:rPr>
              <w:t>вывать близкие по</w:t>
            </w:r>
          </w:p>
          <w:p w:rsidR="006B5127" w:rsidRPr="003F00B4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 xml:space="preserve"> смыслу одн</w:t>
            </w:r>
            <w:r w:rsidRPr="003F00B4">
              <w:rPr>
                <w:sz w:val="24"/>
                <w:szCs w:val="24"/>
              </w:rPr>
              <w:t>окоренные слова</w:t>
            </w:r>
          </w:p>
        </w:tc>
      </w:tr>
      <w:tr w:rsidR="006B5127" w:rsidRPr="003F00B4" w:rsidTr="0095525F">
        <w:trPr>
          <w:trHeight w:hRule="exact" w:val="203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3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bCs/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 xml:space="preserve"> Планируемые результаты развития интегративных качеств:  </w:t>
            </w:r>
            <w:r w:rsidRPr="003F00B4">
              <w:rPr>
                <w:bCs/>
                <w:sz w:val="24"/>
                <w:szCs w:val="24"/>
              </w:rPr>
              <w:t xml:space="preserve">связно и последовательно рассказывает историю своей семьи,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>знает ее членов, определяет своих родственников на фотографиях; выстраивает с помощью взрослых родословное дерево; проявляет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 положительные эмоции (интерес, радость , восхищение) при рассматривании репродукции картины И.Левитана «Золотая осень»;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умеет поддерживать беседу, высказывать свою точку зрения, делиться с педагогом и другими детьми разнообразными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впечатлениями, ссылается на источник  полученной информации (телепередача.рассказ близкого человека, посещение  выставки,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детского спектакля); может на основе своего опыта сочинить оригинальный и последовательно разворачивающийся рассказ, </w:t>
            </w:r>
          </w:p>
          <w:p w:rsidR="006B5127" w:rsidRPr="003F00B4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>сопровождает речь интонационной выразительностью.</w:t>
            </w:r>
          </w:p>
        </w:tc>
      </w:tr>
      <w:tr w:rsidR="006B5127" w:rsidRPr="003F00B4" w:rsidTr="000C337F">
        <w:trPr>
          <w:trHeight w:hRule="exact" w:val="100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shd w:val="clear" w:color="auto" w:fill="FFFFFF"/>
              <w:ind w:left="182" w:right="-709"/>
              <w:jc w:val="center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lastRenderedPageBreak/>
              <w:t>Октябрь</w:t>
            </w:r>
          </w:p>
          <w:p w:rsidR="006B5127" w:rsidRPr="003F00B4" w:rsidRDefault="006B5127" w:rsidP="006B5127">
            <w:pPr>
              <w:ind w:right="-709"/>
              <w:jc w:val="center"/>
              <w:rPr>
                <w:sz w:val="24"/>
                <w:szCs w:val="24"/>
              </w:rPr>
            </w:pPr>
          </w:p>
          <w:p w:rsidR="006B5127" w:rsidRPr="003F00B4" w:rsidRDefault="006B5127" w:rsidP="006B5127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Тема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Pr="00E967F2" w:rsidRDefault="006B5127" w:rsidP="006B5127">
            <w:pPr>
              <w:shd w:val="clear" w:color="auto" w:fill="FFFFFF"/>
              <w:spacing w:line="264" w:lineRule="exact"/>
              <w:ind w:right="-709"/>
              <w:rPr>
                <w:b/>
                <w:spacing w:val="-1"/>
                <w:sz w:val="24"/>
                <w:szCs w:val="24"/>
              </w:rPr>
            </w:pPr>
            <w:r w:rsidRPr="00E967F2">
              <w:rPr>
                <w:b/>
                <w:spacing w:val="-1"/>
                <w:sz w:val="24"/>
                <w:szCs w:val="24"/>
              </w:rPr>
              <w:t xml:space="preserve">Рассматривание и </w:t>
            </w:r>
          </w:p>
          <w:p w:rsidR="006B5127" w:rsidRPr="00E967F2" w:rsidRDefault="006B5127" w:rsidP="006B5127">
            <w:pPr>
              <w:shd w:val="clear" w:color="auto" w:fill="FFFFFF"/>
              <w:spacing w:line="264" w:lineRule="exact"/>
              <w:ind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1"/>
                <w:sz w:val="24"/>
                <w:szCs w:val="24"/>
              </w:rPr>
              <w:t>рассказыва</w:t>
            </w:r>
            <w:r w:rsidRPr="00E967F2">
              <w:rPr>
                <w:b/>
                <w:spacing w:val="-1"/>
                <w:sz w:val="24"/>
                <w:szCs w:val="24"/>
              </w:rPr>
              <w:softHyphen/>
            </w:r>
            <w:r w:rsidRPr="00E967F2">
              <w:rPr>
                <w:b/>
                <w:sz w:val="24"/>
                <w:szCs w:val="24"/>
              </w:rPr>
              <w:t>ние по картине И. Левитана «Золотая осень»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Pr="00E967F2" w:rsidRDefault="006B5127" w:rsidP="006B5127">
            <w:pPr>
              <w:shd w:val="clear" w:color="auto" w:fill="FFFFFF"/>
              <w:spacing w:line="264" w:lineRule="exact"/>
              <w:ind w:left="10" w:right="-709"/>
              <w:rPr>
                <w:b/>
                <w:spacing w:val="-2"/>
                <w:sz w:val="24"/>
                <w:szCs w:val="24"/>
              </w:rPr>
            </w:pPr>
            <w:r w:rsidRPr="00E967F2">
              <w:rPr>
                <w:b/>
                <w:spacing w:val="-2"/>
                <w:sz w:val="24"/>
                <w:szCs w:val="24"/>
              </w:rPr>
              <w:t xml:space="preserve">Составление рассказа из опыта </w:t>
            </w:r>
          </w:p>
          <w:p w:rsidR="006B5127" w:rsidRPr="00E967F2" w:rsidRDefault="006B5127" w:rsidP="006B5127">
            <w:pPr>
              <w:shd w:val="clear" w:color="auto" w:fill="FFFFFF"/>
              <w:spacing w:line="264" w:lineRule="exact"/>
              <w:ind w:left="10"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2"/>
                <w:sz w:val="24"/>
                <w:szCs w:val="24"/>
              </w:rPr>
              <w:t>по сюжетной картине «Семья»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Pr="00E967F2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b/>
                <w:spacing w:val="-1"/>
                <w:sz w:val="24"/>
                <w:szCs w:val="24"/>
              </w:rPr>
            </w:pPr>
            <w:r w:rsidRPr="00E967F2">
              <w:rPr>
                <w:b/>
                <w:spacing w:val="-1"/>
                <w:sz w:val="24"/>
                <w:szCs w:val="24"/>
              </w:rPr>
              <w:t xml:space="preserve">Пересказ. В. Чаплина «Лес </w:t>
            </w:r>
          </w:p>
          <w:p w:rsidR="006B5127" w:rsidRPr="00E967F2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1"/>
                <w:sz w:val="24"/>
                <w:szCs w:val="24"/>
              </w:rPr>
              <w:t>осе</w:t>
            </w:r>
            <w:r w:rsidRPr="00E967F2">
              <w:rPr>
                <w:b/>
                <w:spacing w:val="-1"/>
                <w:sz w:val="24"/>
                <w:szCs w:val="24"/>
              </w:rPr>
              <w:softHyphen/>
            </w:r>
            <w:r w:rsidRPr="00E967F2">
              <w:rPr>
                <w:b/>
                <w:sz w:val="24"/>
                <w:szCs w:val="24"/>
              </w:rPr>
              <w:t>нью»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Pr="00E967F2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b/>
                <w:spacing w:val="-2"/>
                <w:sz w:val="24"/>
                <w:szCs w:val="24"/>
              </w:rPr>
            </w:pPr>
            <w:r w:rsidRPr="00E967F2">
              <w:rPr>
                <w:b/>
                <w:spacing w:val="-2"/>
                <w:sz w:val="24"/>
                <w:szCs w:val="24"/>
              </w:rPr>
              <w:t>Составление рассказа из</w:t>
            </w:r>
          </w:p>
          <w:p w:rsidR="000C337F" w:rsidRPr="00E967F2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b/>
                <w:spacing w:val="-3"/>
                <w:sz w:val="24"/>
                <w:szCs w:val="24"/>
              </w:rPr>
            </w:pPr>
            <w:r w:rsidRPr="00E967F2">
              <w:rPr>
                <w:b/>
                <w:spacing w:val="-2"/>
                <w:sz w:val="24"/>
                <w:szCs w:val="24"/>
              </w:rPr>
              <w:t xml:space="preserve">опыта </w:t>
            </w:r>
            <w:r w:rsidRPr="00E967F2">
              <w:rPr>
                <w:b/>
                <w:spacing w:val="-3"/>
                <w:sz w:val="24"/>
                <w:szCs w:val="24"/>
              </w:rPr>
              <w:t xml:space="preserve">«Много у бабушки </w:t>
            </w:r>
          </w:p>
          <w:p w:rsidR="006B5127" w:rsidRPr="003F00B4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E967F2">
              <w:rPr>
                <w:b/>
                <w:spacing w:val="-3"/>
                <w:sz w:val="24"/>
                <w:szCs w:val="24"/>
              </w:rPr>
              <w:t>с нами хло</w:t>
            </w:r>
            <w:r w:rsidRPr="00E967F2">
              <w:rPr>
                <w:b/>
                <w:spacing w:val="-3"/>
                <w:sz w:val="24"/>
                <w:szCs w:val="24"/>
              </w:rPr>
              <w:softHyphen/>
            </w:r>
            <w:r w:rsidRPr="00E967F2">
              <w:rPr>
                <w:b/>
                <w:sz w:val="24"/>
                <w:szCs w:val="24"/>
              </w:rPr>
              <w:t>пот»</w:t>
            </w:r>
          </w:p>
        </w:tc>
      </w:tr>
      <w:tr w:rsidR="006B5127" w:rsidRPr="003F00B4" w:rsidTr="000C337F">
        <w:trPr>
          <w:trHeight w:hRule="exact" w:val="397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3F00B4">
              <w:rPr>
                <w:spacing w:val="-3"/>
                <w:sz w:val="24"/>
                <w:szCs w:val="24"/>
              </w:rPr>
              <w:t>Цели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Учить:</w:t>
            </w:r>
          </w:p>
          <w:p w:rsidR="000C337F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pacing w:val="-1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pacing w:val="-1"/>
                <w:sz w:val="24"/>
                <w:szCs w:val="24"/>
              </w:rPr>
              <w:t>составлять предложения с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1"/>
                <w:sz w:val="24"/>
                <w:szCs w:val="24"/>
              </w:rPr>
              <w:t>од</w:t>
            </w:r>
            <w:r w:rsidRPr="003F00B4">
              <w:rPr>
                <w:spacing w:val="-1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нородными членами;</w:t>
            </w:r>
          </w:p>
          <w:p w:rsidR="000C337F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pacing w:val="-3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pacing w:val="-3"/>
                <w:sz w:val="24"/>
                <w:szCs w:val="24"/>
              </w:rPr>
              <w:t>распространять предложения</w:t>
            </w:r>
            <w:r w:rsidRPr="003F00B4">
              <w:rPr>
                <w:spacing w:val="-3"/>
                <w:sz w:val="24"/>
                <w:szCs w:val="24"/>
              </w:rPr>
              <w:br/>
              <w:t>путем введения в них</w:t>
            </w:r>
          </w:p>
          <w:p w:rsidR="000C337F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3"/>
                <w:sz w:val="24"/>
                <w:szCs w:val="24"/>
              </w:rPr>
              <w:t xml:space="preserve"> определе</w:t>
            </w:r>
            <w:r w:rsidRPr="003F00B4">
              <w:rPr>
                <w:spacing w:val="-3"/>
                <w:sz w:val="24"/>
                <w:szCs w:val="24"/>
              </w:rPr>
              <w:softHyphen/>
            </w:r>
            <w:r w:rsidRPr="003F00B4">
              <w:rPr>
                <w:spacing w:val="-5"/>
                <w:sz w:val="24"/>
                <w:szCs w:val="24"/>
              </w:rPr>
              <w:t>ний, дополнений, обстоятельств.</w:t>
            </w:r>
            <w:r w:rsidRPr="003F00B4">
              <w:rPr>
                <w:spacing w:val="-5"/>
                <w:sz w:val="24"/>
                <w:szCs w:val="24"/>
              </w:rPr>
              <w:br/>
            </w:r>
            <w:r w:rsidRPr="003F00B4">
              <w:rPr>
                <w:sz w:val="24"/>
                <w:szCs w:val="24"/>
              </w:rPr>
              <w:t xml:space="preserve">Уточнить и закрепить </w:t>
            </w:r>
          </w:p>
          <w:p w:rsidR="000C337F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правильное произношение 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звуков</w:t>
            </w:r>
            <w:r w:rsidRPr="003F00B4">
              <w:rPr>
                <w:sz w:val="24"/>
                <w:szCs w:val="24"/>
              </w:rPr>
              <w:br/>
              <w:t>[ш], [ж]</w:t>
            </w:r>
            <w:r w:rsidR="000C337F">
              <w:rPr>
                <w:sz w:val="24"/>
                <w:szCs w:val="24"/>
              </w:rPr>
              <w:t>.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Учить дифференцировать эти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 звуки, отчетливо и внятно </w:t>
            </w:r>
          </w:p>
          <w:p w:rsidR="006B5127" w:rsidRPr="003F00B4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про</w:t>
            </w:r>
            <w:r w:rsidRPr="003F00B4">
              <w:rPr>
                <w:sz w:val="24"/>
                <w:szCs w:val="24"/>
              </w:rPr>
              <w:softHyphen/>
              <w:t>износить слова с ними</w:t>
            </w:r>
            <w:r w:rsidR="000C337F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spacing w:line="269" w:lineRule="exact"/>
              <w:ind w:left="5" w:right="-709" w:firstLine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Формировать представле</w:t>
            </w:r>
            <w:r w:rsidRPr="003F00B4">
              <w:rPr>
                <w:sz w:val="24"/>
                <w:szCs w:val="24"/>
              </w:rPr>
              <w:softHyphen/>
              <w:t xml:space="preserve">ния о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 w:firstLine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семье, называя имена и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 w:firstLine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отчества своих родителей.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 w:firstLine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Уточнить и закрепить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 w:firstLine="10"/>
              <w:rPr>
                <w:spacing w:val="-5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пра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5"/>
                <w:sz w:val="24"/>
                <w:szCs w:val="24"/>
              </w:rPr>
              <w:t xml:space="preserve">вильное произношение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 w:firstLine="10"/>
              <w:rPr>
                <w:spacing w:val="-5"/>
                <w:sz w:val="24"/>
                <w:szCs w:val="24"/>
              </w:rPr>
            </w:pPr>
            <w:r w:rsidRPr="003F00B4">
              <w:rPr>
                <w:spacing w:val="-5"/>
                <w:sz w:val="24"/>
                <w:szCs w:val="24"/>
              </w:rPr>
              <w:t xml:space="preserve">звуков [с] </w:t>
            </w:r>
            <w:r w:rsidRPr="003F00B4">
              <w:rPr>
                <w:spacing w:val="-4"/>
                <w:sz w:val="24"/>
                <w:szCs w:val="24"/>
              </w:rPr>
              <w:t xml:space="preserve">и [ц], учить дифференцировать </w:t>
            </w:r>
            <w:r w:rsidRPr="003F00B4">
              <w:rPr>
                <w:spacing w:val="-5"/>
                <w:sz w:val="24"/>
                <w:szCs w:val="24"/>
              </w:rPr>
              <w:t xml:space="preserve">эти звуки </w:t>
            </w:r>
          </w:p>
          <w:p w:rsidR="000C337F" w:rsidRDefault="006B5127" w:rsidP="006B5127">
            <w:pPr>
              <w:shd w:val="clear" w:color="auto" w:fill="FFFFFF"/>
              <w:spacing w:line="269" w:lineRule="exact"/>
              <w:ind w:left="5" w:right="-709" w:firstLine="10"/>
              <w:rPr>
                <w:spacing w:val="-4"/>
                <w:sz w:val="24"/>
                <w:szCs w:val="24"/>
              </w:rPr>
            </w:pPr>
            <w:r w:rsidRPr="003F00B4">
              <w:rPr>
                <w:spacing w:val="-5"/>
                <w:sz w:val="24"/>
                <w:szCs w:val="24"/>
              </w:rPr>
              <w:t>на слух, отчетливо про</w:t>
            </w:r>
            <w:r w:rsidRPr="003F00B4">
              <w:rPr>
                <w:spacing w:val="-5"/>
                <w:sz w:val="24"/>
                <w:szCs w:val="24"/>
              </w:rPr>
              <w:softHyphen/>
            </w:r>
            <w:r w:rsidRPr="003F00B4">
              <w:rPr>
                <w:spacing w:val="-4"/>
                <w:sz w:val="24"/>
                <w:szCs w:val="24"/>
              </w:rPr>
              <w:t>износить</w:t>
            </w:r>
          </w:p>
          <w:p w:rsidR="006B5127" w:rsidRPr="003F00B4" w:rsidRDefault="006B5127" w:rsidP="006B5127">
            <w:pPr>
              <w:shd w:val="clear" w:color="auto" w:fill="FFFFFF"/>
              <w:spacing w:line="269" w:lineRule="exact"/>
              <w:ind w:left="5" w:right="-709" w:firstLine="10"/>
              <w:rPr>
                <w:sz w:val="24"/>
                <w:szCs w:val="24"/>
              </w:rPr>
            </w:pPr>
            <w:r w:rsidRPr="003F00B4">
              <w:rPr>
                <w:spacing w:val="-4"/>
                <w:sz w:val="24"/>
                <w:szCs w:val="24"/>
              </w:rPr>
              <w:t xml:space="preserve"> слова и фразы с этими </w:t>
            </w:r>
            <w:r w:rsidRPr="003F00B4">
              <w:rPr>
                <w:sz w:val="24"/>
                <w:szCs w:val="24"/>
              </w:rPr>
              <w:t>звуками.</w:t>
            </w:r>
          </w:p>
          <w:p w:rsidR="000C337F" w:rsidRDefault="006B5127" w:rsidP="006B5127">
            <w:pPr>
              <w:shd w:val="clear" w:color="auto" w:fill="FFFFFF"/>
              <w:spacing w:line="250" w:lineRule="exact"/>
              <w:ind w:left="5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Воспитывать любовь и </w:t>
            </w:r>
          </w:p>
          <w:p w:rsidR="006B5127" w:rsidRPr="003F00B4" w:rsidRDefault="006B5127" w:rsidP="006B5127">
            <w:pPr>
              <w:shd w:val="clear" w:color="auto" w:fill="FFFFFF"/>
              <w:spacing w:line="250" w:lineRule="exact"/>
              <w:ind w:left="5"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ува</w:t>
            </w:r>
            <w:r w:rsidRPr="003F00B4">
              <w:rPr>
                <w:sz w:val="24"/>
                <w:szCs w:val="24"/>
              </w:rPr>
              <w:softHyphen/>
              <w:t>жение к членам семь</w:t>
            </w:r>
            <w:r w:rsidR="000C337F">
              <w:rPr>
                <w:sz w:val="24"/>
                <w:szCs w:val="24"/>
              </w:rPr>
              <w:t>и.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Развивать умение составлять </w:t>
            </w:r>
          </w:p>
          <w:p w:rsidR="006B5127" w:rsidRPr="003F00B4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рассказ.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Упражнять в подборе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1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сино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1"/>
                <w:sz w:val="24"/>
                <w:szCs w:val="24"/>
              </w:rPr>
              <w:t xml:space="preserve">нимов и антонимов,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1"/>
                <w:sz w:val="24"/>
                <w:szCs w:val="24"/>
              </w:rPr>
              <w:t>прилага</w:t>
            </w:r>
            <w:r w:rsidRPr="003F00B4">
              <w:rPr>
                <w:spacing w:val="-1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тельных и наречий в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сравни</w:t>
            </w:r>
            <w:r w:rsidRPr="003F00B4">
              <w:rPr>
                <w:sz w:val="24"/>
                <w:szCs w:val="24"/>
              </w:rPr>
              <w:softHyphen/>
              <w:t xml:space="preserve">тельной степени.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Обогащать речь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6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существи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6"/>
                <w:sz w:val="24"/>
                <w:szCs w:val="24"/>
              </w:rPr>
              <w:t xml:space="preserve">тельными, </w:t>
            </w:r>
          </w:p>
          <w:p w:rsidR="006B5127" w:rsidRPr="003F00B4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6"/>
                <w:sz w:val="24"/>
                <w:szCs w:val="24"/>
              </w:rPr>
              <w:t>обозначающими расте</w:t>
            </w:r>
            <w:r w:rsidRPr="003F00B4">
              <w:rPr>
                <w:spacing w:val="-6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ния.</w:t>
            </w:r>
          </w:p>
          <w:p w:rsidR="006B5127" w:rsidRPr="003F00B4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2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Совершенствовать уме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2"/>
                <w:sz w:val="24"/>
                <w:szCs w:val="24"/>
              </w:rPr>
              <w:t xml:space="preserve">ние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2"/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>составлять короткий рас</w:t>
            </w:r>
            <w:r w:rsidRPr="003F00B4">
              <w:rPr>
                <w:spacing w:val="-2"/>
                <w:sz w:val="24"/>
                <w:szCs w:val="24"/>
              </w:rPr>
              <w:softHyphen/>
              <w:t xml:space="preserve">сказ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2"/>
                <w:sz w:val="24"/>
                <w:szCs w:val="24"/>
              </w:rPr>
            </w:pPr>
            <w:r w:rsidRPr="003F00B4">
              <w:rPr>
                <w:spacing w:val="-2"/>
                <w:sz w:val="24"/>
                <w:szCs w:val="24"/>
              </w:rPr>
              <w:t xml:space="preserve">о членах своей семьи.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2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Отрабатывать интонаци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2"/>
                <w:sz w:val="24"/>
                <w:szCs w:val="24"/>
              </w:rPr>
              <w:t>онную выразительность речи.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Учить произносить фразу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6"/>
                <w:sz w:val="24"/>
                <w:szCs w:val="24"/>
              </w:rPr>
            </w:pPr>
            <w:r w:rsidRPr="003F00B4">
              <w:rPr>
                <w:spacing w:val="-5"/>
                <w:sz w:val="24"/>
                <w:szCs w:val="24"/>
              </w:rPr>
              <w:t xml:space="preserve">с разной интонацией (вопрос, </w:t>
            </w:r>
            <w:r w:rsidRPr="003F00B4">
              <w:rPr>
                <w:spacing w:val="-6"/>
                <w:sz w:val="24"/>
                <w:szCs w:val="24"/>
              </w:rPr>
              <w:t xml:space="preserve">удивление, обида,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1"/>
                <w:sz w:val="24"/>
                <w:szCs w:val="24"/>
              </w:rPr>
            </w:pPr>
            <w:r w:rsidRPr="003F00B4">
              <w:rPr>
                <w:spacing w:val="-6"/>
                <w:sz w:val="24"/>
                <w:szCs w:val="24"/>
              </w:rPr>
              <w:t xml:space="preserve">недовольство). </w:t>
            </w:r>
            <w:r w:rsidRPr="003F00B4">
              <w:rPr>
                <w:sz w:val="24"/>
                <w:szCs w:val="24"/>
              </w:rPr>
              <w:t xml:space="preserve">Упражнять в произношении </w:t>
            </w:r>
            <w:r w:rsidRPr="003F00B4">
              <w:rPr>
                <w:spacing w:val="-1"/>
                <w:sz w:val="24"/>
                <w:szCs w:val="24"/>
              </w:rPr>
              <w:t xml:space="preserve">чистоговорок 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1"/>
                <w:sz w:val="24"/>
                <w:szCs w:val="24"/>
              </w:rPr>
            </w:pPr>
            <w:r w:rsidRPr="003F00B4">
              <w:rPr>
                <w:spacing w:val="-1"/>
                <w:sz w:val="24"/>
                <w:szCs w:val="24"/>
              </w:rPr>
              <w:t>и скороговорок на звуки [с],</w:t>
            </w:r>
          </w:p>
          <w:p w:rsidR="000C337F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1"/>
                <w:sz w:val="24"/>
                <w:szCs w:val="24"/>
              </w:rPr>
            </w:pPr>
            <w:r w:rsidRPr="003F00B4">
              <w:rPr>
                <w:spacing w:val="-1"/>
                <w:sz w:val="24"/>
                <w:szCs w:val="24"/>
              </w:rPr>
              <w:t xml:space="preserve"> [ц], [ш], [щ'] в раз</w:t>
            </w:r>
            <w:r w:rsidRPr="003F00B4">
              <w:rPr>
                <w:spacing w:val="-1"/>
                <w:sz w:val="24"/>
                <w:szCs w:val="24"/>
              </w:rPr>
              <w:softHyphen/>
              <w:t xml:space="preserve">ном темпе </w:t>
            </w:r>
          </w:p>
          <w:p w:rsidR="006B5127" w:rsidRPr="003F00B4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z w:val="24"/>
                <w:szCs w:val="24"/>
              </w:rPr>
            </w:pPr>
            <w:r w:rsidRPr="003F00B4">
              <w:rPr>
                <w:spacing w:val="-1"/>
                <w:sz w:val="24"/>
                <w:szCs w:val="24"/>
              </w:rPr>
              <w:t>и силой голоса</w:t>
            </w:r>
          </w:p>
        </w:tc>
      </w:tr>
      <w:tr w:rsidR="006B5127" w:rsidRPr="003F00B4" w:rsidTr="000C337F">
        <w:trPr>
          <w:trHeight w:hRule="exact" w:val="15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37F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3F00B4">
              <w:rPr>
                <w:bCs/>
                <w:sz w:val="24"/>
                <w:szCs w:val="24"/>
              </w:rPr>
              <w:t>:  может рассказать о своем родном городе; проявляет интерес к</w:t>
            </w:r>
          </w:p>
          <w:p w:rsidR="000C337F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>искусству при рассматривании фотографий и репродукции картины И.Шишкина «Рожь»; делится с педагогом и другими детьми разнообразными впечатлениями о своей малой родине; умеет поддерживать беседу, высказывать свою точку зрения, может на</w:t>
            </w:r>
          </w:p>
          <w:p w:rsidR="006B5127" w:rsidRPr="003F00B4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 основе своего опыта сочинить оригинальный и последовательно разворачивающийся рассказ, работать коллективно; активно и доброжелательно взаимодействует с педагогом и сверстниками во время проведения ролевой игры.</w:t>
            </w:r>
          </w:p>
          <w:p w:rsidR="006B5127" w:rsidRPr="003F00B4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</w:p>
          <w:p w:rsidR="006B5127" w:rsidRPr="003F00B4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3F00B4" w:rsidTr="000C337F">
        <w:trPr>
          <w:trHeight w:hRule="exact" w:val="84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shd w:val="clear" w:color="auto" w:fill="FFFFFF"/>
              <w:ind w:left="149" w:right="-709"/>
              <w:jc w:val="center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Ноябрь</w:t>
            </w:r>
          </w:p>
          <w:p w:rsidR="006B5127" w:rsidRPr="003F00B4" w:rsidRDefault="006B5127" w:rsidP="006B5127">
            <w:pPr>
              <w:ind w:right="-709"/>
              <w:jc w:val="center"/>
              <w:rPr>
                <w:sz w:val="24"/>
                <w:szCs w:val="24"/>
              </w:rPr>
            </w:pPr>
          </w:p>
          <w:p w:rsidR="006B5127" w:rsidRPr="003F00B4" w:rsidRDefault="006B5127" w:rsidP="006B5127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3F00B4"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Pr="00E967F2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b/>
                <w:spacing w:val="-10"/>
                <w:sz w:val="24"/>
                <w:szCs w:val="24"/>
              </w:rPr>
            </w:pPr>
            <w:r w:rsidRPr="00E967F2">
              <w:rPr>
                <w:b/>
                <w:spacing w:val="-10"/>
                <w:sz w:val="24"/>
                <w:szCs w:val="24"/>
              </w:rPr>
              <w:t xml:space="preserve">Рассматривание и описание </w:t>
            </w:r>
          </w:p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E967F2">
              <w:rPr>
                <w:b/>
                <w:spacing w:val="-10"/>
                <w:sz w:val="24"/>
                <w:szCs w:val="24"/>
              </w:rPr>
              <w:t>кар</w:t>
            </w:r>
            <w:r w:rsidRPr="00E967F2">
              <w:rPr>
                <w:b/>
                <w:spacing w:val="-10"/>
                <w:sz w:val="24"/>
                <w:szCs w:val="24"/>
              </w:rPr>
              <w:softHyphen/>
            </w:r>
            <w:r w:rsidRPr="00E967F2">
              <w:rPr>
                <w:b/>
                <w:spacing w:val="-9"/>
                <w:sz w:val="24"/>
                <w:szCs w:val="24"/>
              </w:rPr>
              <w:t>тины И. Шишкина «Рожь»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967F2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11"/>
                <w:sz w:val="24"/>
                <w:szCs w:val="24"/>
              </w:rPr>
              <w:t xml:space="preserve">Ролевая игра «Овощи и фрукты </w:t>
            </w:r>
            <w:r w:rsidRPr="00E967F2">
              <w:rPr>
                <w:b/>
                <w:sz w:val="24"/>
                <w:szCs w:val="24"/>
              </w:rPr>
              <w:t>в магазине»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967F2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11"/>
                <w:sz w:val="24"/>
                <w:szCs w:val="24"/>
              </w:rPr>
              <w:t>Пересказ сказки «Лиса и рак»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7F" w:rsidRPr="00E967F2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b/>
                <w:spacing w:val="-11"/>
                <w:sz w:val="24"/>
                <w:szCs w:val="24"/>
              </w:rPr>
            </w:pPr>
            <w:r w:rsidRPr="00E967F2">
              <w:rPr>
                <w:b/>
                <w:spacing w:val="-11"/>
                <w:sz w:val="24"/>
                <w:szCs w:val="24"/>
              </w:rPr>
              <w:t xml:space="preserve">Составление рассказа по теме </w:t>
            </w:r>
          </w:p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«Дары природы»</w:t>
            </w:r>
          </w:p>
        </w:tc>
      </w:tr>
      <w:tr w:rsidR="006B5127" w:rsidRPr="003F00B4" w:rsidTr="00E66969">
        <w:trPr>
          <w:trHeight w:hRule="exact" w:val="285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3F00B4"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Упражнять в подборе сино</w:t>
            </w:r>
            <w:r w:rsidRPr="003F00B4">
              <w:rPr>
                <w:sz w:val="24"/>
                <w:szCs w:val="24"/>
              </w:rPr>
              <w:softHyphen/>
              <w:t>нимов и антонимов. Развивать умении придумы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8"/>
                <w:sz w:val="24"/>
                <w:szCs w:val="24"/>
              </w:rPr>
              <w:t xml:space="preserve">вать концовки к рассказам. </w:t>
            </w:r>
            <w:r w:rsidRPr="003F00B4">
              <w:rPr>
                <w:sz w:val="24"/>
                <w:szCs w:val="24"/>
              </w:rPr>
              <w:t xml:space="preserve">Учить употреблять трудные </w:t>
            </w:r>
            <w:r w:rsidRPr="003F00B4">
              <w:rPr>
                <w:spacing w:val="-8"/>
                <w:sz w:val="24"/>
                <w:szCs w:val="24"/>
              </w:rPr>
              <w:t xml:space="preserve">формы родительного падежа </w:t>
            </w:r>
            <w:r w:rsidRPr="003F00B4">
              <w:rPr>
                <w:spacing w:val="-9"/>
                <w:sz w:val="24"/>
                <w:szCs w:val="24"/>
              </w:rPr>
              <w:t>множественного числа (боти</w:t>
            </w:r>
            <w:r w:rsidRPr="003F00B4">
              <w:rPr>
                <w:spacing w:val="-9"/>
                <w:sz w:val="24"/>
                <w:szCs w:val="24"/>
              </w:rPr>
              <w:softHyphen/>
              <w:t>нок, чулок, носков, тапочек, ру</w:t>
            </w:r>
            <w:r w:rsidRPr="003F00B4">
              <w:rPr>
                <w:spacing w:val="-9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кавичек)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3F00B4">
              <w:rPr>
                <w:spacing w:val="-4"/>
                <w:sz w:val="24"/>
                <w:szCs w:val="24"/>
              </w:rPr>
              <w:t>Учить рассказывать о предме</w:t>
            </w:r>
            <w:r w:rsidRPr="003F00B4">
              <w:rPr>
                <w:spacing w:val="-4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тах.</w:t>
            </w:r>
          </w:p>
          <w:p w:rsidR="000C337F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Знакомить с новыми </w:t>
            </w:r>
          </w:p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про</w:t>
            </w:r>
            <w:r w:rsidRPr="003F00B4">
              <w:rPr>
                <w:sz w:val="24"/>
                <w:szCs w:val="24"/>
              </w:rPr>
              <w:softHyphen/>
              <w:t>фессиями.</w:t>
            </w:r>
          </w:p>
          <w:p w:rsidR="000C337F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Упражнять в образовании однокоренных слов. Уточнять</w:t>
            </w:r>
          </w:p>
          <w:p w:rsidR="000C337F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 и закреплять пра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10"/>
                <w:sz w:val="24"/>
                <w:szCs w:val="24"/>
              </w:rPr>
              <w:t xml:space="preserve">вильное произношение звуков </w:t>
            </w:r>
            <w:r w:rsidRPr="003F00B4">
              <w:rPr>
                <w:spacing w:val="-1"/>
                <w:sz w:val="24"/>
                <w:szCs w:val="24"/>
              </w:rPr>
              <w:t xml:space="preserve">[щ'], [ч'], </w:t>
            </w:r>
          </w:p>
          <w:p w:rsidR="000C337F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8"/>
                <w:sz w:val="24"/>
                <w:szCs w:val="24"/>
              </w:rPr>
            </w:pPr>
            <w:r w:rsidRPr="003F00B4">
              <w:rPr>
                <w:spacing w:val="-1"/>
                <w:sz w:val="24"/>
                <w:szCs w:val="24"/>
              </w:rPr>
              <w:t xml:space="preserve">учить различать эти </w:t>
            </w:r>
            <w:r w:rsidRPr="003F00B4">
              <w:rPr>
                <w:spacing w:val="-8"/>
                <w:sz w:val="24"/>
                <w:szCs w:val="24"/>
              </w:rPr>
              <w:t xml:space="preserve">звуки, </w:t>
            </w:r>
          </w:p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8"/>
                <w:sz w:val="24"/>
                <w:szCs w:val="24"/>
              </w:rPr>
              <w:t>выделять их в словах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Учить: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left="5" w:right="-709" w:hanging="14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1"/>
                <w:sz w:val="24"/>
                <w:szCs w:val="24"/>
              </w:rPr>
              <w:t>связно, последовательно рас</w:t>
            </w:r>
            <w:r w:rsidRPr="003F00B4">
              <w:rPr>
                <w:spacing w:val="-11"/>
                <w:sz w:val="24"/>
                <w:szCs w:val="24"/>
              </w:rPr>
              <w:softHyphen/>
            </w:r>
            <w:r w:rsidRPr="003F00B4">
              <w:rPr>
                <w:spacing w:val="-11"/>
                <w:sz w:val="24"/>
                <w:szCs w:val="24"/>
              </w:rPr>
              <w:br/>
            </w:r>
            <w:r w:rsidRPr="003F00B4">
              <w:rPr>
                <w:sz w:val="24"/>
                <w:szCs w:val="24"/>
              </w:rPr>
              <w:t>сказывать сказку;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  <w:t>образовывать близкие</w:t>
            </w:r>
          </w:p>
          <w:p w:rsidR="000C337F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3F00B4">
              <w:rPr>
                <w:spacing w:val="-13"/>
                <w:sz w:val="24"/>
                <w:szCs w:val="24"/>
              </w:rPr>
              <w:t xml:space="preserve">по смыслу однокоренные слова. </w:t>
            </w:r>
            <w:r w:rsidRPr="003F00B4">
              <w:rPr>
                <w:sz w:val="24"/>
                <w:szCs w:val="24"/>
              </w:rPr>
              <w:t xml:space="preserve">Побуждать составлять </w:t>
            </w:r>
          </w:p>
          <w:p w:rsidR="006B5127" w:rsidRPr="003F00B4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опи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10"/>
                <w:sz w:val="24"/>
                <w:szCs w:val="24"/>
              </w:rPr>
              <w:t>сательный рассказ «Лиса»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Учить: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2"/>
                <w:sz w:val="24"/>
                <w:szCs w:val="24"/>
              </w:rPr>
              <w:t>составлять короткий рассказ</w:t>
            </w:r>
            <w:r w:rsidRPr="003F00B4">
              <w:rPr>
                <w:spacing w:val="-12"/>
                <w:sz w:val="24"/>
                <w:szCs w:val="24"/>
              </w:rPr>
              <w:br/>
            </w:r>
            <w:r w:rsidRPr="003F00B4">
              <w:rPr>
                <w:sz w:val="24"/>
                <w:szCs w:val="24"/>
              </w:rPr>
              <w:t>на заданную тему;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3"/>
                <w:sz w:val="24"/>
                <w:szCs w:val="24"/>
              </w:rPr>
              <w:t>подбирать слова, сходные</w:t>
            </w:r>
            <w:r w:rsidRPr="003F00B4">
              <w:rPr>
                <w:spacing w:val="-13"/>
                <w:sz w:val="24"/>
                <w:szCs w:val="24"/>
              </w:rPr>
              <w:br/>
            </w:r>
            <w:r w:rsidRPr="003F00B4">
              <w:rPr>
                <w:sz w:val="24"/>
                <w:szCs w:val="24"/>
              </w:rPr>
              <w:t>по звучанию;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 w:hanging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2"/>
                <w:sz w:val="24"/>
                <w:szCs w:val="24"/>
              </w:rPr>
              <w:t>выделять в фразах слова</w:t>
            </w:r>
            <w:r w:rsidRPr="003F00B4">
              <w:rPr>
                <w:spacing w:val="-12"/>
                <w:sz w:val="24"/>
                <w:szCs w:val="24"/>
              </w:rPr>
              <w:br/>
            </w:r>
            <w:r w:rsidRPr="003F00B4">
              <w:rPr>
                <w:sz w:val="24"/>
                <w:szCs w:val="24"/>
              </w:rPr>
              <w:t>со звуками [ч'], [щ'];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 w:hanging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2"/>
                <w:sz w:val="24"/>
                <w:szCs w:val="24"/>
              </w:rPr>
              <w:t>произносить слова с разной</w:t>
            </w:r>
            <w:r w:rsidRPr="003F00B4">
              <w:rPr>
                <w:spacing w:val="-12"/>
                <w:sz w:val="24"/>
                <w:szCs w:val="24"/>
              </w:rPr>
              <w:br/>
            </w:r>
            <w:r w:rsidRPr="003F00B4">
              <w:rPr>
                <w:sz w:val="24"/>
                <w:szCs w:val="24"/>
              </w:rPr>
              <w:t>силой голоса</w:t>
            </w:r>
          </w:p>
        </w:tc>
      </w:tr>
      <w:tr w:rsidR="006B5127" w:rsidRPr="003F00B4" w:rsidTr="00E66969">
        <w:trPr>
          <w:trHeight w:hRule="exact" w:val="1273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3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98" w:lineRule="exact"/>
              <w:ind w:right="-709"/>
              <w:rPr>
                <w:bCs/>
                <w:sz w:val="24"/>
                <w:szCs w:val="24"/>
              </w:rPr>
            </w:pPr>
            <w:r w:rsidRPr="003F00B4">
              <w:rPr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3F00B4">
              <w:rPr>
                <w:bCs/>
                <w:sz w:val="24"/>
                <w:szCs w:val="24"/>
              </w:rPr>
              <w:t xml:space="preserve">:  имеет представление о красоте родной природы; может </w:t>
            </w:r>
          </w:p>
          <w:p w:rsidR="00E66969" w:rsidRDefault="006B5127" w:rsidP="006B5127">
            <w:pPr>
              <w:shd w:val="clear" w:color="auto" w:fill="FFFFFF"/>
              <w:spacing w:line="298" w:lineRule="exact"/>
              <w:ind w:right="-709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поддерживать беседу о временах года, сопровождая ее эмоциональной речью, рассуждает, высказывает свою точку зрения; </w:t>
            </w:r>
          </w:p>
          <w:p w:rsidR="00E66969" w:rsidRDefault="006B5127" w:rsidP="006B5127">
            <w:pPr>
              <w:shd w:val="clear" w:color="auto" w:fill="FFFFFF"/>
              <w:spacing w:line="298" w:lineRule="exact"/>
              <w:ind w:right="-709"/>
              <w:rPr>
                <w:bCs/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 xml:space="preserve">выражает положительные эмоции при выразительном пересказе текста, составляет рассказ по картине, различает на слух звуки </w:t>
            </w:r>
          </w:p>
          <w:p w:rsidR="006B5127" w:rsidRPr="003F00B4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3F00B4">
              <w:rPr>
                <w:bCs/>
                <w:sz w:val="24"/>
                <w:szCs w:val="24"/>
              </w:rPr>
              <w:t>з и ж, подбирает слова  с этими звуками; использует в речи существительные, обозначающие эмоции, чувства и переживания.</w:t>
            </w:r>
          </w:p>
        </w:tc>
      </w:tr>
      <w:tr w:rsidR="006B5127" w:rsidRPr="003F00B4" w:rsidTr="0095525F">
        <w:trPr>
          <w:trHeight w:hRule="exact" w:val="60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shd w:val="clear" w:color="auto" w:fill="FFFFFF"/>
              <w:ind w:left="163" w:right="-709"/>
              <w:jc w:val="center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Декабрь</w:t>
            </w:r>
          </w:p>
          <w:p w:rsidR="006B5127" w:rsidRPr="003F00B4" w:rsidRDefault="006B5127" w:rsidP="006B5127">
            <w:pPr>
              <w:ind w:right="-709"/>
              <w:jc w:val="center"/>
              <w:rPr>
                <w:sz w:val="24"/>
                <w:szCs w:val="24"/>
              </w:rPr>
            </w:pPr>
          </w:p>
          <w:p w:rsidR="006B5127" w:rsidRPr="003F00B4" w:rsidRDefault="006B5127" w:rsidP="006B5127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3F00B4">
              <w:rPr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Pr="00E967F2" w:rsidRDefault="006B5127" w:rsidP="006B5127">
            <w:pPr>
              <w:shd w:val="clear" w:color="auto" w:fill="FFFFFF"/>
              <w:spacing w:line="298" w:lineRule="exact"/>
              <w:ind w:right="-709"/>
              <w:rPr>
                <w:b/>
                <w:spacing w:val="-10"/>
                <w:sz w:val="24"/>
                <w:szCs w:val="24"/>
              </w:rPr>
            </w:pPr>
            <w:r w:rsidRPr="00E967F2">
              <w:rPr>
                <w:b/>
                <w:spacing w:val="-10"/>
                <w:sz w:val="24"/>
                <w:szCs w:val="24"/>
              </w:rPr>
              <w:t xml:space="preserve">Составление рассказа из опыта </w:t>
            </w:r>
          </w:p>
          <w:p w:rsidR="006B5127" w:rsidRPr="003F00B4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«Игры зимой»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967F2" w:rsidRDefault="006B5127" w:rsidP="006B5127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10"/>
                <w:sz w:val="24"/>
                <w:szCs w:val="24"/>
              </w:rPr>
              <w:t>Звуковая культура речи. Звуки</w:t>
            </w:r>
          </w:p>
          <w:p w:rsidR="006B5127" w:rsidRPr="003F00B4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[3], [Ж]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Pr="00E967F2" w:rsidRDefault="006B5127" w:rsidP="006B5127">
            <w:pPr>
              <w:shd w:val="clear" w:color="auto" w:fill="FFFFFF"/>
              <w:spacing w:line="288" w:lineRule="exact"/>
              <w:ind w:left="10" w:right="-709" w:firstLine="5"/>
              <w:rPr>
                <w:b/>
                <w:spacing w:val="-13"/>
                <w:sz w:val="24"/>
                <w:szCs w:val="24"/>
              </w:rPr>
            </w:pPr>
            <w:r w:rsidRPr="00E967F2">
              <w:rPr>
                <w:b/>
                <w:spacing w:val="-13"/>
                <w:sz w:val="24"/>
                <w:szCs w:val="24"/>
              </w:rPr>
              <w:t xml:space="preserve">Рассказывание по картине </w:t>
            </w:r>
          </w:p>
          <w:p w:rsidR="006B5127" w:rsidRPr="003F00B4" w:rsidRDefault="006B5127" w:rsidP="006B5127">
            <w:pPr>
              <w:shd w:val="clear" w:color="auto" w:fill="FFFFFF"/>
              <w:spacing w:line="288" w:lineRule="exact"/>
              <w:ind w:left="10" w:right="-709" w:firstLine="5"/>
              <w:rPr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«Ежик»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Pr="00E967F2" w:rsidRDefault="006B5127" w:rsidP="006B5127">
            <w:pPr>
              <w:shd w:val="clear" w:color="auto" w:fill="FFFFFF"/>
              <w:spacing w:line="278" w:lineRule="exact"/>
              <w:ind w:left="5" w:right="-709" w:firstLine="5"/>
              <w:rPr>
                <w:b/>
                <w:spacing w:val="-13"/>
                <w:sz w:val="24"/>
                <w:szCs w:val="24"/>
              </w:rPr>
            </w:pPr>
            <w:r w:rsidRPr="00E967F2">
              <w:rPr>
                <w:b/>
                <w:spacing w:val="-13"/>
                <w:sz w:val="24"/>
                <w:szCs w:val="24"/>
              </w:rPr>
              <w:t xml:space="preserve">Пересказ рассказа Е. Чарушина </w:t>
            </w:r>
          </w:p>
          <w:p w:rsidR="006B5127" w:rsidRPr="003F00B4" w:rsidRDefault="006B5127" w:rsidP="006B5127">
            <w:pPr>
              <w:shd w:val="clear" w:color="auto" w:fill="FFFFFF"/>
              <w:spacing w:line="278" w:lineRule="exact"/>
              <w:ind w:left="5" w:right="-709" w:firstLine="5"/>
              <w:rPr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«Лисята»</w:t>
            </w:r>
          </w:p>
        </w:tc>
      </w:tr>
      <w:tr w:rsidR="006B5127" w:rsidRPr="003F00B4" w:rsidTr="0095525F">
        <w:trPr>
          <w:trHeight w:hRule="exact" w:val="353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3F00B4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3F00B4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Учить составлять связный </w:t>
            </w:r>
          </w:p>
          <w:p w:rsidR="00E66969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3F00B4">
              <w:rPr>
                <w:spacing w:val="-10"/>
                <w:sz w:val="24"/>
                <w:szCs w:val="24"/>
              </w:rPr>
              <w:t>короткий рассказ о впечатлени</w:t>
            </w:r>
            <w:r w:rsidRPr="003F00B4">
              <w:rPr>
                <w:spacing w:val="-10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ях</w:t>
            </w:r>
          </w:p>
          <w:p w:rsidR="00E66969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 из личного опыта. Обогащать</w:t>
            </w:r>
          </w:p>
          <w:p w:rsidR="00E66969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 речь существи</w:t>
            </w:r>
            <w:r w:rsidRPr="003F00B4">
              <w:rPr>
                <w:sz w:val="24"/>
                <w:szCs w:val="24"/>
              </w:rPr>
              <w:softHyphen/>
            </w:r>
            <w:r w:rsidRPr="003F00B4">
              <w:rPr>
                <w:spacing w:val="-8"/>
                <w:sz w:val="24"/>
                <w:szCs w:val="24"/>
              </w:rPr>
              <w:t>тельными, обозначающими эмоции,</w:t>
            </w:r>
          </w:p>
          <w:p w:rsidR="00E66969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3F00B4">
              <w:rPr>
                <w:spacing w:val="-8"/>
                <w:sz w:val="24"/>
                <w:szCs w:val="24"/>
              </w:rPr>
              <w:t xml:space="preserve"> чувства, переживания. </w:t>
            </w:r>
          </w:p>
          <w:p w:rsidR="00E66969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Упражнять в образовании </w:t>
            </w:r>
          </w:p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3F00B4">
              <w:rPr>
                <w:spacing w:val="-8"/>
                <w:sz w:val="24"/>
                <w:szCs w:val="24"/>
              </w:rPr>
              <w:t xml:space="preserve">форм родительного падежа </w:t>
            </w:r>
            <w:r w:rsidRPr="003F00B4">
              <w:rPr>
                <w:spacing w:val="-9"/>
                <w:sz w:val="24"/>
                <w:szCs w:val="24"/>
              </w:rPr>
              <w:t xml:space="preserve">множественного числа имен </w:t>
            </w:r>
            <w:r w:rsidRPr="003F00B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317" w:lineRule="exact"/>
              <w:ind w:right="-709"/>
              <w:rPr>
                <w:spacing w:val="-10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Учить:-</w:t>
            </w:r>
            <w:r w:rsidRPr="003F00B4">
              <w:rPr>
                <w:spacing w:val="-10"/>
                <w:sz w:val="24"/>
                <w:szCs w:val="24"/>
              </w:rPr>
              <w:t xml:space="preserve">различать на слух звуки </w:t>
            </w:r>
          </w:p>
          <w:p w:rsidR="006B5127" w:rsidRPr="003F00B4" w:rsidRDefault="006B5127" w:rsidP="006B5127">
            <w:pPr>
              <w:shd w:val="clear" w:color="auto" w:fill="FFFFFF"/>
              <w:spacing w:line="317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10"/>
                <w:sz w:val="24"/>
                <w:szCs w:val="24"/>
              </w:rPr>
              <w:t>[з],</w:t>
            </w:r>
            <w:r w:rsidRPr="003F00B4">
              <w:rPr>
                <w:sz w:val="24"/>
                <w:szCs w:val="24"/>
              </w:rPr>
              <w:t>[ж];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8"/>
              </w:tabs>
              <w:spacing w:line="288" w:lineRule="exact"/>
              <w:ind w:right="-709"/>
              <w:rPr>
                <w:spacing w:val="-10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0"/>
                <w:sz w:val="24"/>
                <w:szCs w:val="24"/>
              </w:rPr>
              <w:t xml:space="preserve">подбирать слова с этими 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10"/>
                <w:sz w:val="24"/>
                <w:szCs w:val="24"/>
              </w:rPr>
              <w:t>зву</w:t>
            </w:r>
            <w:r w:rsidRPr="003F00B4">
              <w:rPr>
                <w:spacing w:val="-10"/>
                <w:sz w:val="24"/>
                <w:szCs w:val="24"/>
              </w:rPr>
              <w:softHyphen/>
            </w:r>
            <w:r w:rsidRPr="003F00B4">
              <w:rPr>
                <w:spacing w:val="-9"/>
                <w:sz w:val="24"/>
                <w:szCs w:val="24"/>
              </w:rPr>
              <w:t>ками и выделять их на слух</w:t>
            </w:r>
          </w:p>
          <w:p w:rsidR="006B5127" w:rsidRPr="003F00B4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из связной речи;</w:t>
            </w:r>
          </w:p>
          <w:p w:rsidR="00E66969" w:rsidRDefault="006B5127" w:rsidP="006B5127">
            <w:pPr>
              <w:shd w:val="clear" w:color="auto" w:fill="FFFFFF"/>
              <w:tabs>
                <w:tab w:val="left" w:pos="288"/>
              </w:tabs>
              <w:spacing w:line="288" w:lineRule="exact"/>
              <w:ind w:right="-709"/>
              <w:rPr>
                <w:spacing w:val="-9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2"/>
                <w:sz w:val="24"/>
                <w:szCs w:val="24"/>
              </w:rPr>
              <w:t>произносить изолированные</w:t>
            </w:r>
            <w:r w:rsidRPr="003F00B4">
              <w:rPr>
                <w:spacing w:val="-12"/>
                <w:sz w:val="24"/>
                <w:szCs w:val="24"/>
              </w:rPr>
              <w:br/>
            </w:r>
            <w:r w:rsidRPr="003F00B4">
              <w:rPr>
                <w:spacing w:val="-9"/>
                <w:sz w:val="24"/>
                <w:szCs w:val="24"/>
              </w:rPr>
              <w:t>звуки [з], [ж] с разной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9"/>
                <w:sz w:val="24"/>
                <w:szCs w:val="24"/>
              </w:rPr>
              <w:t>громкостью и в различном темпе.</w:t>
            </w:r>
            <w:r w:rsidRPr="003F00B4">
              <w:rPr>
                <w:spacing w:val="-9"/>
                <w:sz w:val="24"/>
                <w:szCs w:val="24"/>
              </w:rPr>
              <w:br/>
            </w:r>
            <w:r w:rsidRPr="003F00B4">
              <w:rPr>
                <w:sz w:val="24"/>
                <w:szCs w:val="24"/>
              </w:rPr>
              <w:t>Упражнять в образовании</w:t>
            </w:r>
            <w:r w:rsidRPr="003F00B4">
              <w:rPr>
                <w:sz w:val="24"/>
                <w:szCs w:val="24"/>
              </w:rPr>
              <w:br/>
            </w:r>
            <w:r w:rsidRPr="003F00B4">
              <w:rPr>
                <w:spacing w:val="-10"/>
                <w:sz w:val="24"/>
                <w:szCs w:val="24"/>
              </w:rPr>
              <w:t>форм родительного падежа</w:t>
            </w:r>
            <w:r w:rsidRPr="003F00B4">
              <w:rPr>
                <w:spacing w:val="-10"/>
                <w:sz w:val="24"/>
                <w:szCs w:val="24"/>
              </w:rPr>
              <w:br/>
              <w:t>множественного числа имен</w:t>
            </w:r>
            <w:r w:rsidRPr="003F00B4">
              <w:rPr>
                <w:spacing w:val="-10"/>
                <w:sz w:val="24"/>
                <w:szCs w:val="24"/>
              </w:rPr>
              <w:br/>
            </w:r>
            <w:r w:rsidRPr="003F00B4">
              <w:rPr>
                <w:sz w:val="24"/>
                <w:szCs w:val="24"/>
              </w:rPr>
              <w:t>существительных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Учить: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left="5" w:right="-709" w:hanging="10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1"/>
                <w:sz w:val="24"/>
                <w:szCs w:val="24"/>
              </w:rPr>
              <w:t>составлять рассказ по картине,</w:t>
            </w:r>
            <w:r w:rsidRPr="003F00B4">
              <w:rPr>
                <w:spacing w:val="-11"/>
                <w:sz w:val="24"/>
                <w:szCs w:val="24"/>
              </w:rPr>
              <w:br/>
              <w:t>используя имеющиеся знания</w:t>
            </w:r>
          </w:p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о животных;</w:t>
            </w:r>
          </w:p>
          <w:p w:rsidR="00E66969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0"/>
                <w:sz w:val="24"/>
                <w:szCs w:val="24"/>
              </w:rPr>
              <w:t>согласовывать прилагатель</w:t>
            </w:r>
            <w:r w:rsidRPr="003F00B4">
              <w:rPr>
                <w:spacing w:val="-11"/>
                <w:sz w:val="24"/>
                <w:szCs w:val="24"/>
              </w:rPr>
              <w:t>ные с существительными в ро</w:t>
            </w:r>
            <w:r w:rsidRPr="003F00B4">
              <w:rPr>
                <w:spacing w:val="-11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 xml:space="preserve">де, </w:t>
            </w:r>
          </w:p>
          <w:p w:rsidR="00E66969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числе и падеже.</w:t>
            </w:r>
            <w:r w:rsidRPr="003F00B4">
              <w:rPr>
                <w:sz w:val="24"/>
                <w:szCs w:val="24"/>
              </w:rPr>
              <w:br/>
              <w:t xml:space="preserve">Обогащать речь </w:t>
            </w:r>
          </w:p>
          <w:p w:rsidR="00E66969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pacing w:val="-13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существи</w:t>
            </w:r>
            <w:r w:rsidRPr="003F00B4">
              <w:rPr>
                <w:spacing w:val="-13"/>
                <w:sz w:val="24"/>
                <w:szCs w:val="24"/>
              </w:rPr>
              <w:t xml:space="preserve">тельными, 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13"/>
                <w:sz w:val="24"/>
                <w:szCs w:val="24"/>
              </w:rPr>
              <w:t>обозначающими жи</w:t>
            </w:r>
            <w:r w:rsidRPr="003F00B4">
              <w:rPr>
                <w:spacing w:val="-13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вотных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5"/>
                <w:sz w:val="24"/>
                <w:szCs w:val="24"/>
              </w:rPr>
            </w:pPr>
            <w:r w:rsidRPr="003F00B4">
              <w:rPr>
                <w:spacing w:val="-5"/>
                <w:sz w:val="24"/>
                <w:szCs w:val="24"/>
              </w:rPr>
              <w:t xml:space="preserve">Учить выразительно </w:t>
            </w:r>
          </w:p>
          <w:p w:rsidR="00E66969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3F00B4">
              <w:rPr>
                <w:spacing w:val="-5"/>
                <w:sz w:val="24"/>
                <w:szCs w:val="24"/>
              </w:rPr>
              <w:t>переска</w:t>
            </w:r>
            <w:r w:rsidRPr="003F00B4">
              <w:rPr>
                <w:spacing w:val="-5"/>
                <w:sz w:val="24"/>
                <w:szCs w:val="24"/>
              </w:rPr>
              <w:softHyphen/>
            </w:r>
            <w:r w:rsidRPr="003F00B4">
              <w:rPr>
                <w:spacing w:val="-10"/>
                <w:sz w:val="24"/>
                <w:szCs w:val="24"/>
              </w:rPr>
              <w:t xml:space="preserve">зывать текст без помощи </w:t>
            </w:r>
          </w:p>
          <w:p w:rsidR="00E66969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3F00B4">
              <w:rPr>
                <w:spacing w:val="-10"/>
                <w:sz w:val="24"/>
                <w:szCs w:val="24"/>
              </w:rPr>
              <w:t>во</w:t>
            </w:r>
            <w:r w:rsidRPr="003F00B4">
              <w:rPr>
                <w:spacing w:val="-10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 xml:space="preserve">просов воспитателя. </w:t>
            </w:r>
          </w:p>
          <w:p w:rsidR="006B5127" w:rsidRPr="003F00B4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Закрепить:</w:t>
            </w:r>
          </w:p>
          <w:p w:rsidR="00E66969" w:rsidRDefault="006B5127" w:rsidP="006B5127">
            <w:pPr>
              <w:shd w:val="clear" w:color="auto" w:fill="FFFFFF"/>
              <w:tabs>
                <w:tab w:val="left" w:pos="283"/>
              </w:tabs>
              <w:spacing w:line="312" w:lineRule="exact"/>
              <w:ind w:right="-709" w:hanging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3"/>
                <w:sz w:val="24"/>
                <w:szCs w:val="24"/>
              </w:rPr>
              <w:t>правило произношения зву</w:t>
            </w:r>
            <w:r w:rsidRPr="003F00B4">
              <w:rPr>
                <w:spacing w:val="-13"/>
                <w:sz w:val="24"/>
                <w:szCs w:val="24"/>
              </w:rPr>
              <w:softHyphen/>
            </w:r>
            <w:r w:rsidRPr="003F00B4">
              <w:rPr>
                <w:sz w:val="24"/>
                <w:szCs w:val="24"/>
              </w:rPr>
              <w:t>ков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312" w:lineRule="exact"/>
              <w:ind w:right="-709" w:hanging="5"/>
              <w:rPr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 xml:space="preserve"> [с], [ш];</w:t>
            </w:r>
          </w:p>
          <w:p w:rsidR="00E66969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pacing w:val="-12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2"/>
                <w:sz w:val="24"/>
                <w:szCs w:val="24"/>
              </w:rPr>
              <w:t xml:space="preserve">умение произносить их 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12"/>
                <w:sz w:val="24"/>
                <w:szCs w:val="24"/>
              </w:rPr>
              <w:t>про</w:t>
            </w:r>
            <w:r w:rsidRPr="003F00B4">
              <w:rPr>
                <w:sz w:val="24"/>
                <w:szCs w:val="24"/>
              </w:rPr>
              <w:t>тяжно на одном выдохе;</w:t>
            </w:r>
          </w:p>
          <w:p w:rsidR="00E66969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pacing w:val="-11"/>
                <w:sz w:val="24"/>
                <w:szCs w:val="24"/>
              </w:rPr>
            </w:pPr>
            <w:r w:rsidRPr="003F00B4">
              <w:rPr>
                <w:sz w:val="24"/>
                <w:szCs w:val="24"/>
              </w:rPr>
              <w:t>-</w:t>
            </w:r>
            <w:r w:rsidRPr="003F00B4">
              <w:rPr>
                <w:sz w:val="24"/>
                <w:szCs w:val="24"/>
              </w:rPr>
              <w:tab/>
            </w:r>
            <w:r w:rsidRPr="003F00B4">
              <w:rPr>
                <w:spacing w:val="-11"/>
                <w:sz w:val="24"/>
                <w:szCs w:val="24"/>
              </w:rPr>
              <w:t>умение делить слова на</w:t>
            </w:r>
          </w:p>
          <w:p w:rsidR="006B5127" w:rsidRPr="003F00B4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3F00B4">
              <w:rPr>
                <w:spacing w:val="-11"/>
                <w:sz w:val="24"/>
                <w:szCs w:val="24"/>
              </w:rPr>
              <w:t>части</w:t>
            </w:r>
          </w:p>
        </w:tc>
      </w:tr>
    </w:tbl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17" w:right="2096" w:bottom="360" w:left="1133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67" w:line="1" w:lineRule="exact"/>
        <w:ind w:right="-709"/>
        <w:rPr>
          <w:sz w:val="24"/>
          <w:szCs w:val="24"/>
        </w:rPr>
      </w:pPr>
    </w:p>
    <w:tbl>
      <w:tblPr>
        <w:tblW w:w="147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10"/>
        <w:gridCol w:w="3255"/>
        <w:gridCol w:w="67"/>
        <w:gridCol w:w="3302"/>
        <w:gridCol w:w="51"/>
        <w:gridCol w:w="3340"/>
        <w:gridCol w:w="3232"/>
        <w:gridCol w:w="27"/>
      </w:tblGrid>
      <w:tr w:rsidR="006B5127" w:rsidRPr="006B5127" w:rsidTr="002B0B78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8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9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9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2B0B78">
        <w:trPr>
          <w:gridAfter w:val="1"/>
          <w:wAfter w:w="27" w:type="dxa"/>
          <w:trHeight w:hRule="exact" w:val="17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1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221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b/>
                <w:bCs/>
                <w:sz w:val="24"/>
                <w:szCs w:val="24"/>
              </w:rPr>
            </w:pPr>
          </w:p>
          <w:p w:rsidR="00E66969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6B5127">
              <w:rPr>
                <w:bCs/>
                <w:sz w:val="24"/>
                <w:szCs w:val="24"/>
              </w:rPr>
              <w:t xml:space="preserve">:  может самостоятельно придумать небольшой рассказ о своих </w:t>
            </w:r>
          </w:p>
          <w:p w:rsidR="00E66969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игрушках, поддерживать беседу о зимнем времени года, сопровождая ее эмоциональной речью, рассуждает, высказывает свою </w:t>
            </w:r>
          </w:p>
          <w:p w:rsidR="00E66969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точку зрения; выражает положительные эмоции (радость, удивление, восхищение) при повторении стихотворений о зиме, </w:t>
            </w:r>
          </w:p>
          <w:p w:rsidR="00E66969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самостоятельно придумывает небольшой рассказ  по картине В.М.Васнецова «Богатыри»; умеет подбирать определения к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разным словам, четко произносить фразы со звуками ц и ч.</w:t>
            </w:r>
          </w:p>
          <w:p w:rsidR="006B5127" w:rsidRPr="006B5127" w:rsidRDefault="006B5127" w:rsidP="006B5127">
            <w:pPr>
              <w:shd w:val="clear" w:color="auto" w:fill="FFFFFF"/>
              <w:ind w:left="1483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83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83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83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2B0B78">
        <w:trPr>
          <w:trHeight w:hRule="exact" w:val="78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A674CA" w:rsidP="00A674CA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B5127" w:rsidRPr="006B5127">
              <w:rPr>
                <w:sz w:val="24"/>
                <w:szCs w:val="24"/>
              </w:rPr>
              <w:t>нварь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967F2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Поговорим с игрушками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967F2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12"/>
                <w:sz w:val="24"/>
                <w:szCs w:val="24"/>
              </w:rPr>
              <w:t>Пересказ. Е. Чарушин «Лисята»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Pr="00E967F2" w:rsidRDefault="006B5127" w:rsidP="006B5127">
            <w:pPr>
              <w:shd w:val="clear" w:color="auto" w:fill="FFFFFF"/>
              <w:spacing w:line="259" w:lineRule="exact"/>
              <w:ind w:left="5" w:right="-709" w:hanging="19"/>
              <w:rPr>
                <w:b/>
                <w:spacing w:val="-12"/>
                <w:sz w:val="24"/>
                <w:szCs w:val="24"/>
              </w:rPr>
            </w:pPr>
            <w:r w:rsidRPr="00E967F2">
              <w:rPr>
                <w:b/>
                <w:spacing w:val="-11"/>
                <w:sz w:val="24"/>
                <w:szCs w:val="24"/>
              </w:rPr>
              <w:t>Составление рассказа по карти</w:t>
            </w:r>
            <w:r w:rsidRPr="00E967F2">
              <w:rPr>
                <w:b/>
                <w:spacing w:val="-11"/>
                <w:sz w:val="24"/>
                <w:szCs w:val="24"/>
              </w:rPr>
              <w:softHyphen/>
            </w:r>
            <w:r w:rsidRPr="00E967F2">
              <w:rPr>
                <w:b/>
                <w:spacing w:val="-12"/>
                <w:sz w:val="24"/>
                <w:szCs w:val="24"/>
              </w:rPr>
              <w:t xml:space="preserve">не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left="5" w:right="-709" w:hanging="19"/>
              <w:rPr>
                <w:sz w:val="24"/>
                <w:szCs w:val="24"/>
              </w:rPr>
            </w:pPr>
            <w:r w:rsidRPr="00E967F2">
              <w:rPr>
                <w:b/>
                <w:spacing w:val="-12"/>
                <w:sz w:val="24"/>
                <w:szCs w:val="24"/>
              </w:rPr>
              <w:t>В. М. Васнецова «Богатыри»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Pr="00E967F2" w:rsidRDefault="006B5127" w:rsidP="006B5127">
            <w:pPr>
              <w:shd w:val="clear" w:color="auto" w:fill="FFFFFF"/>
              <w:spacing w:line="259" w:lineRule="exact"/>
              <w:ind w:right="-709" w:hanging="19"/>
              <w:rPr>
                <w:b/>
                <w:spacing w:val="-12"/>
                <w:sz w:val="24"/>
                <w:szCs w:val="24"/>
              </w:rPr>
            </w:pPr>
            <w:r w:rsidRPr="00E967F2">
              <w:rPr>
                <w:b/>
                <w:spacing w:val="-12"/>
                <w:sz w:val="24"/>
                <w:szCs w:val="24"/>
              </w:rPr>
              <w:t xml:space="preserve">Рассматривание картины и </w:t>
            </w:r>
          </w:p>
          <w:p w:rsidR="00E66969" w:rsidRPr="00E967F2" w:rsidRDefault="006B5127" w:rsidP="006B5127">
            <w:pPr>
              <w:shd w:val="clear" w:color="auto" w:fill="FFFFFF"/>
              <w:spacing w:line="259" w:lineRule="exact"/>
              <w:ind w:right="-709" w:hanging="19"/>
              <w:rPr>
                <w:b/>
                <w:spacing w:val="-10"/>
                <w:sz w:val="24"/>
                <w:szCs w:val="24"/>
              </w:rPr>
            </w:pPr>
            <w:r w:rsidRPr="00E967F2">
              <w:rPr>
                <w:b/>
                <w:spacing w:val="-12"/>
                <w:sz w:val="24"/>
                <w:szCs w:val="24"/>
              </w:rPr>
              <w:t>со</w:t>
            </w:r>
            <w:r w:rsidRPr="00E967F2">
              <w:rPr>
                <w:b/>
                <w:spacing w:val="-12"/>
                <w:sz w:val="24"/>
                <w:szCs w:val="24"/>
              </w:rPr>
              <w:softHyphen/>
            </w:r>
            <w:r w:rsidRPr="00E967F2">
              <w:rPr>
                <w:b/>
                <w:spacing w:val="-10"/>
                <w:sz w:val="24"/>
                <w:szCs w:val="24"/>
              </w:rPr>
              <w:t>ставление рассказа «Зимние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hanging="19"/>
              <w:rPr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забавы»</w:t>
            </w:r>
          </w:p>
        </w:tc>
      </w:tr>
      <w:tr w:rsidR="006B5127" w:rsidRPr="006B5127" w:rsidTr="002B0B78">
        <w:trPr>
          <w:trHeight w:hRule="exact" w:val="2683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учить 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ставлять 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рассказ по набору иг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рушек, самостоятельно осуще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ствляя </w:t>
            </w:r>
          </w:p>
          <w:p w:rsidR="00E66969" w:rsidRDefault="006B5127" w:rsidP="00E66969">
            <w:pPr>
              <w:shd w:val="clear" w:color="auto" w:fill="FFFFFF"/>
              <w:spacing w:line="264" w:lineRule="exact"/>
              <w:ind w:right="-709" w:firstLine="5"/>
              <w:rPr>
                <w:spacing w:val="-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выбор.</w:t>
            </w:r>
            <w:r w:rsidRPr="006B5127">
              <w:rPr>
                <w:spacing w:val="-3"/>
                <w:sz w:val="24"/>
                <w:szCs w:val="24"/>
              </w:rPr>
              <w:t xml:space="preserve">Учить подбирать </w:t>
            </w:r>
          </w:p>
          <w:p w:rsidR="00E66969" w:rsidRDefault="006B5127" w:rsidP="00E66969">
            <w:pPr>
              <w:shd w:val="clear" w:color="auto" w:fill="FFFFFF"/>
              <w:spacing w:line="264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определения </w:t>
            </w:r>
            <w:r w:rsidRPr="006B5127">
              <w:rPr>
                <w:sz w:val="24"/>
                <w:szCs w:val="24"/>
              </w:rPr>
              <w:t xml:space="preserve">к разным словам. </w:t>
            </w:r>
            <w:r w:rsidRPr="006B5127">
              <w:rPr>
                <w:spacing w:val="-8"/>
                <w:sz w:val="24"/>
                <w:szCs w:val="24"/>
              </w:rPr>
              <w:t xml:space="preserve">Добиваться четкого </w:t>
            </w:r>
          </w:p>
          <w:p w:rsidR="00E66969" w:rsidRDefault="006B5127" w:rsidP="00E66969">
            <w:pPr>
              <w:shd w:val="clear" w:color="auto" w:fill="FFFFFF"/>
              <w:spacing w:line="264" w:lineRule="exact"/>
              <w:ind w:right="-709" w:firstLine="5"/>
              <w:rPr>
                <w:spacing w:val="-7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произнесе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7"/>
                <w:sz w:val="24"/>
                <w:szCs w:val="24"/>
              </w:rPr>
              <w:t>ния фраз со звуками</w:t>
            </w:r>
          </w:p>
          <w:p w:rsidR="00E66969" w:rsidRPr="00E66969" w:rsidRDefault="006B5127" w:rsidP="00E66969">
            <w:pPr>
              <w:shd w:val="clear" w:color="auto" w:fill="FFFFFF"/>
              <w:spacing w:line="264" w:lineRule="exact"/>
              <w:ind w:right="-709" w:firstLine="5"/>
              <w:rPr>
                <w:spacing w:val="-7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 [ц], [ч']. </w:t>
            </w:r>
            <w:r w:rsidRPr="006B5127">
              <w:rPr>
                <w:sz w:val="24"/>
                <w:szCs w:val="24"/>
              </w:rPr>
              <w:t xml:space="preserve">Закреплять </w:t>
            </w:r>
          </w:p>
          <w:p w:rsidR="00E66969" w:rsidRDefault="006B5127" w:rsidP="00E66969">
            <w:pPr>
              <w:shd w:val="clear" w:color="auto" w:fill="FFFFFF"/>
              <w:spacing w:line="264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умение пользо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ваться</w:t>
            </w:r>
          </w:p>
          <w:p w:rsidR="006B5127" w:rsidRPr="006B5127" w:rsidRDefault="006B5127" w:rsidP="00E66969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интонацией вопроса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4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Учить выразительно 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переска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зывать текст. 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15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Воспитывать интерес </w:t>
            </w:r>
            <w:r w:rsidRPr="006B5127">
              <w:rPr>
                <w:spacing w:val="-15"/>
                <w:sz w:val="24"/>
                <w:szCs w:val="24"/>
              </w:rPr>
              <w:t>к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устному народному творчеству. </w:t>
            </w:r>
            <w:r w:rsidRPr="006B5127">
              <w:rPr>
                <w:sz w:val="24"/>
                <w:szCs w:val="24"/>
              </w:rPr>
              <w:t xml:space="preserve">Побуждать придумывать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новые эпизоды сказки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64" w:lineRule="exact"/>
              <w:ind w:left="5" w:right="-709" w:hanging="14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Учить составлять рассказ </w:t>
            </w:r>
            <w:r w:rsidRPr="006B5127">
              <w:rPr>
                <w:spacing w:val="-10"/>
                <w:sz w:val="24"/>
                <w:szCs w:val="24"/>
              </w:rPr>
              <w:t>по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left="5" w:right="-709" w:hanging="14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картине, опираясь на план, 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left="5" w:right="-709" w:hanging="14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включать в рассказ описание 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left="5" w:right="-709" w:hanging="14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внешнего вида персонажей, их </w:t>
            </w:r>
            <w:r w:rsidRPr="006B5127">
              <w:rPr>
                <w:sz w:val="24"/>
                <w:szCs w:val="24"/>
              </w:rPr>
              <w:t xml:space="preserve">характеристики. Побуждать придумывать </w:t>
            </w:r>
            <w:r w:rsidRPr="006B5127">
              <w:rPr>
                <w:spacing w:val="-10"/>
                <w:sz w:val="24"/>
                <w:szCs w:val="24"/>
              </w:rPr>
              <w:t xml:space="preserve">разные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развивающие эпизоды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умение со</w:t>
            </w:r>
            <w:r w:rsidRPr="006B5127">
              <w:rPr>
                <w:spacing w:val="-13"/>
                <w:sz w:val="24"/>
                <w:szCs w:val="24"/>
              </w:rPr>
              <w:t xml:space="preserve">ставлять небольшой сюжетный </w:t>
            </w:r>
            <w:r w:rsidRPr="006B5127">
              <w:rPr>
                <w:sz w:val="24"/>
                <w:szCs w:val="24"/>
              </w:rPr>
              <w:t>рассказ.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правильное и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отчетливое произнесение зву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ков.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Побуждать рассказывать о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своих впечатлениях</w:t>
            </w:r>
          </w:p>
        </w:tc>
      </w:tr>
      <w:tr w:rsidR="006B5127" w:rsidRPr="006B5127" w:rsidTr="002B0B78">
        <w:trPr>
          <w:gridAfter w:val="1"/>
          <w:wAfter w:w="27" w:type="dxa"/>
          <w:trHeight w:hRule="exact" w:val="84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pacing w:val="-14"/>
                <w:sz w:val="24"/>
                <w:szCs w:val="24"/>
              </w:rPr>
            </w:pPr>
          </w:p>
        </w:tc>
        <w:tc>
          <w:tcPr>
            <w:tcW w:w="13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 умеет поддерживать беседу, высказывать свою точку </w:t>
            </w:r>
          </w:p>
          <w:p w:rsidR="00E66969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зрения, делиться с педагогом и другими детьми разнообразными впечатлениями о красоте природы; может самостоятельно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составить рассказ, употребляя в своей речи простые, сложносочиненные и сложноподчиненные предложения.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10"/>
              <w:rPr>
                <w:sz w:val="24"/>
                <w:szCs w:val="24"/>
              </w:rPr>
            </w:pPr>
          </w:p>
        </w:tc>
      </w:tr>
      <w:tr w:rsidR="006B5127" w:rsidRPr="006B5127" w:rsidTr="002B0B78">
        <w:trPr>
          <w:trHeight w:hRule="exact" w:val="79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E967F2" w:rsidP="00E967F2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</w:t>
            </w:r>
            <w:r w:rsidR="006B5127" w:rsidRPr="006B5127">
              <w:rPr>
                <w:sz w:val="24"/>
                <w:szCs w:val="24"/>
              </w:rPr>
              <w:t>аль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Pr="00E967F2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b/>
                <w:sz w:val="24"/>
                <w:szCs w:val="24"/>
              </w:rPr>
            </w:pPr>
            <w:r w:rsidRPr="00E967F2">
              <w:rPr>
                <w:b/>
                <w:spacing w:val="-11"/>
                <w:sz w:val="24"/>
                <w:szCs w:val="24"/>
              </w:rPr>
              <w:t>Рассказывание из личного опы</w:t>
            </w:r>
            <w:r w:rsidRPr="00E967F2">
              <w:rPr>
                <w:b/>
                <w:spacing w:val="-11"/>
                <w:sz w:val="24"/>
                <w:szCs w:val="24"/>
              </w:rPr>
              <w:softHyphen/>
            </w:r>
            <w:r w:rsidRPr="00E967F2">
              <w:rPr>
                <w:b/>
                <w:sz w:val="24"/>
                <w:szCs w:val="24"/>
              </w:rPr>
              <w:t xml:space="preserve">та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«Мой любимец»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Pr="00E967F2" w:rsidRDefault="006B5127" w:rsidP="006B5127">
            <w:pPr>
              <w:shd w:val="clear" w:color="auto" w:fill="FFFFFF"/>
              <w:spacing w:line="264" w:lineRule="exact"/>
              <w:ind w:right="-709"/>
              <w:rPr>
                <w:b/>
                <w:spacing w:val="-11"/>
                <w:sz w:val="24"/>
                <w:szCs w:val="24"/>
              </w:rPr>
            </w:pPr>
            <w:r w:rsidRPr="00E967F2">
              <w:rPr>
                <w:b/>
                <w:spacing w:val="-11"/>
                <w:sz w:val="24"/>
                <w:szCs w:val="24"/>
              </w:rPr>
              <w:t>Составление рассказа по набору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E967F2">
              <w:rPr>
                <w:b/>
                <w:spacing w:val="-10"/>
                <w:sz w:val="24"/>
                <w:szCs w:val="24"/>
              </w:rPr>
              <w:t>игрушек военной тематики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Pr="00E967F2" w:rsidRDefault="006B5127" w:rsidP="006B5127">
            <w:pPr>
              <w:shd w:val="clear" w:color="auto" w:fill="FFFFFF"/>
              <w:spacing w:line="269" w:lineRule="exact"/>
              <w:ind w:left="5" w:right="-709" w:hanging="5"/>
              <w:rPr>
                <w:b/>
                <w:spacing w:val="-12"/>
                <w:sz w:val="24"/>
                <w:szCs w:val="24"/>
              </w:rPr>
            </w:pPr>
            <w:r w:rsidRPr="00E967F2">
              <w:rPr>
                <w:b/>
                <w:spacing w:val="-12"/>
                <w:sz w:val="24"/>
                <w:szCs w:val="24"/>
              </w:rPr>
              <w:t xml:space="preserve">Беседа о Дне защитника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left="5" w:right="-709" w:hanging="5"/>
              <w:rPr>
                <w:sz w:val="24"/>
                <w:szCs w:val="24"/>
              </w:rPr>
            </w:pPr>
            <w:r w:rsidRPr="00E967F2">
              <w:rPr>
                <w:b/>
                <w:spacing w:val="-12"/>
                <w:sz w:val="24"/>
                <w:szCs w:val="24"/>
              </w:rPr>
              <w:t>Отече</w:t>
            </w:r>
            <w:r w:rsidRPr="00E967F2">
              <w:rPr>
                <w:b/>
                <w:spacing w:val="-12"/>
                <w:sz w:val="24"/>
                <w:szCs w:val="24"/>
              </w:rPr>
              <w:softHyphen/>
            </w:r>
            <w:r w:rsidRPr="00E967F2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Pr="00E967F2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b/>
                <w:spacing w:val="-11"/>
                <w:sz w:val="24"/>
                <w:szCs w:val="24"/>
              </w:rPr>
            </w:pPr>
            <w:r w:rsidRPr="00E967F2">
              <w:rPr>
                <w:b/>
                <w:spacing w:val="-12"/>
                <w:sz w:val="24"/>
                <w:szCs w:val="24"/>
              </w:rPr>
              <w:t>Рассматривание и рассказыва</w:t>
            </w:r>
            <w:r w:rsidRPr="00E967F2">
              <w:rPr>
                <w:b/>
                <w:spacing w:val="-12"/>
                <w:sz w:val="24"/>
                <w:szCs w:val="24"/>
              </w:rPr>
              <w:softHyphen/>
            </w:r>
            <w:r w:rsidRPr="00E967F2">
              <w:rPr>
                <w:b/>
                <w:spacing w:val="-11"/>
                <w:sz w:val="24"/>
                <w:szCs w:val="24"/>
              </w:rPr>
              <w:t xml:space="preserve">ние </w:t>
            </w:r>
          </w:p>
          <w:p w:rsidR="00A674CA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b/>
                <w:spacing w:val="-11"/>
                <w:sz w:val="24"/>
                <w:szCs w:val="24"/>
              </w:rPr>
            </w:pPr>
            <w:r w:rsidRPr="00E967F2">
              <w:rPr>
                <w:b/>
                <w:spacing w:val="-11"/>
                <w:sz w:val="24"/>
                <w:szCs w:val="24"/>
              </w:rPr>
              <w:t xml:space="preserve">по картине И. Шишкина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E967F2">
              <w:rPr>
                <w:b/>
                <w:sz w:val="24"/>
                <w:szCs w:val="24"/>
              </w:rPr>
              <w:t>«Зима»</w:t>
            </w:r>
          </w:p>
        </w:tc>
      </w:tr>
      <w:tr w:rsidR="006B5127" w:rsidRPr="006B5127" w:rsidTr="002B0B78">
        <w:trPr>
          <w:trHeight w:hRule="exact" w:val="226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Учить составлять рассказ </w:t>
            </w:r>
            <w:r w:rsidRPr="006B5127">
              <w:rPr>
                <w:spacing w:val="-8"/>
                <w:sz w:val="24"/>
                <w:szCs w:val="24"/>
              </w:rPr>
              <w:t>из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личного опыта (по плану).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Упражнять в употреблении </w:t>
            </w:r>
            <w:r w:rsidRPr="006B5127">
              <w:rPr>
                <w:spacing w:val="-8"/>
                <w:sz w:val="24"/>
                <w:szCs w:val="24"/>
              </w:rPr>
              <w:t>в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своей речи простых,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сложно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сочиненных и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сложноподчи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ненных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5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предложений. </w:t>
            </w:r>
            <w:r w:rsidRPr="006B5127">
              <w:rPr>
                <w:spacing w:val="-5"/>
                <w:sz w:val="24"/>
                <w:szCs w:val="24"/>
              </w:rPr>
              <w:t xml:space="preserve">Воспитывать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любовь к живот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ным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учить 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ставлять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рассказ по набору иг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рушек, самостоятельно осуще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ствляя </w:t>
            </w:r>
          </w:p>
          <w:p w:rsidR="00E66969" w:rsidRPr="00E66969" w:rsidRDefault="006B5127" w:rsidP="00E66969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выбор.</w:t>
            </w:r>
            <w:r w:rsidRPr="006B5127">
              <w:rPr>
                <w:spacing w:val="-4"/>
                <w:sz w:val="24"/>
                <w:szCs w:val="24"/>
              </w:rPr>
              <w:t>Учить подбирать определения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к разным словам. Закреплять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умение пользо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ваться интонацией вопроса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59" w:lineRule="exact"/>
              <w:ind w:left="5"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совершенство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вать диалогическую речь.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уважение к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защитникам Отечества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учить 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ставлять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рассказ по картине </w:t>
            </w:r>
            <w:r w:rsidRPr="006B5127">
              <w:rPr>
                <w:sz w:val="24"/>
                <w:szCs w:val="24"/>
              </w:rPr>
              <w:t xml:space="preserve">из 5-6 предложений.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Совершенствовать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моно</w:t>
            </w:r>
            <w:r w:rsidRPr="006B5127">
              <w:rPr>
                <w:sz w:val="24"/>
                <w:szCs w:val="24"/>
              </w:rPr>
              <w:softHyphen/>
              <w:t xml:space="preserve">логическую речь. </w:t>
            </w:r>
          </w:p>
          <w:p w:rsidR="00E66969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Воспитывать устойчивое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внимание</w:t>
            </w:r>
          </w:p>
        </w:tc>
      </w:tr>
      <w:tr w:rsidR="006B5127" w:rsidRPr="006B5127" w:rsidTr="002B0B78">
        <w:trPr>
          <w:gridAfter w:val="1"/>
          <w:wAfter w:w="27" w:type="dxa"/>
          <w:trHeight w:hRule="exact" w:val="1444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pacing w:val="-13"/>
                <w:sz w:val="24"/>
                <w:szCs w:val="24"/>
              </w:rPr>
            </w:pPr>
          </w:p>
        </w:tc>
        <w:tc>
          <w:tcPr>
            <w:tcW w:w="13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6F4" w:rsidRDefault="006B5127" w:rsidP="006B5127">
            <w:pPr>
              <w:shd w:val="clear" w:color="auto" w:fill="FFFFFF"/>
              <w:spacing w:line="259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может выучить небольшое стихотворение, составить </w:t>
            </w:r>
          </w:p>
          <w:p w:rsidR="00B416F4" w:rsidRDefault="006B5127" w:rsidP="006B5127">
            <w:pPr>
              <w:shd w:val="clear" w:color="auto" w:fill="FFFFFF"/>
              <w:spacing w:line="259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описательный рассказ по картине, используя точные слова для обозначения  величины, цвета, пересказать небольшие тексты, соблюдая признаки монологического высказывания: целостность, связность и объем; умеет поддерживать беседу, </w:t>
            </w:r>
          </w:p>
          <w:p w:rsidR="00B416F4" w:rsidRDefault="006B5127" w:rsidP="006B5127">
            <w:pPr>
              <w:shd w:val="clear" w:color="auto" w:fill="FFFFFF"/>
              <w:spacing w:line="259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высказывать свою точку зрения, делиться с педагогом и другими деть</w:t>
            </w:r>
            <w:r w:rsidR="00B416F4">
              <w:rPr>
                <w:bCs/>
                <w:sz w:val="24"/>
                <w:szCs w:val="24"/>
              </w:rPr>
              <w:t>ми разнообразными впечатлениями</w:t>
            </w:r>
            <w:r w:rsidRPr="006B5127">
              <w:rPr>
                <w:bCs/>
                <w:sz w:val="24"/>
                <w:szCs w:val="24"/>
              </w:rPr>
              <w:t>, ссылается на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источник  полученной информации (телепередача.рассказ близкого человека, посещение  выставки, детского спектакля)</w:t>
            </w:r>
            <w:r w:rsidR="00B416F4">
              <w:rPr>
                <w:bCs/>
                <w:sz w:val="24"/>
                <w:szCs w:val="24"/>
              </w:rPr>
              <w:t>.</w:t>
            </w:r>
          </w:p>
        </w:tc>
      </w:tr>
      <w:tr w:rsidR="006B5127" w:rsidRPr="006B5127" w:rsidTr="002B0B78">
        <w:trPr>
          <w:trHeight w:hRule="exact" w:val="53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82" w:right="-709"/>
              <w:jc w:val="center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6F4" w:rsidRPr="00A674CA" w:rsidRDefault="006B5127" w:rsidP="006B5127">
            <w:pPr>
              <w:shd w:val="clear" w:color="auto" w:fill="FFFFFF"/>
              <w:spacing w:line="278" w:lineRule="exact"/>
              <w:ind w:left="5" w:right="-709"/>
              <w:rPr>
                <w:b/>
                <w:spacing w:val="-11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Беседа о Международном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left="5" w:right="-709"/>
              <w:rPr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жен</w:t>
            </w:r>
            <w:r w:rsidRPr="00A674CA">
              <w:rPr>
                <w:b/>
                <w:spacing w:val="-11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ском дне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64" w:lineRule="exact"/>
              <w:ind w:left="10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 xml:space="preserve">Составление рассказа из опыта </w:t>
            </w:r>
            <w:r w:rsidRPr="00A674CA">
              <w:rPr>
                <w:b/>
                <w:spacing w:val="-10"/>
                <w:sz w:val="24"/>
                <w:szCs w:val="24"/>
              </w:rPr>
              <w:t>«Здравствуй, мамочка моя!»</w:t>
            </w:r>
          </w:p>
        </w:tc>
        <w:tc>
          <w:tcPr>
            <w:tcW w:w="3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6F4" w:rsidRPr="00A674CA" w:rsidRDefault="006B5127" w:rsidP="006B5127">
            <w:pPr>
              <w:shd w:val="clear" w:color="auto" w:fill="FFFFFF"/>
              <w:spacing w:line="264" w:lineRule="exact"/>
              <w:ind w:left="10" w:right="-709" w:firstLine="5"/>
              <w:rPr>
                <w:b/>
                <w:spacing w:val="-12"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 xml:space="preserve">Рассказывание по картине </w:t>
            </w:r>
          </w:p>
          <w:p w:rsidR="006B5127" w:rsidRPr="00A674CA" w:rsidRDefault="006B5127" w:rsidP="006B5127">
            <w:pPr>
              <w:shd w:val="clear" w:color="auto" w:fill="FFFFFF"/>
              <w:spacing w:line="264" w:lineRule="exact"/>
              <w:ind w:left="10"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>«Ло</w:t>
            </w:r>
            <w:r w:rsidRPr="00A674CA">
              <w:rPr>
                <w:b/>
                <w:spacing w:val="-12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шадь с жеребенком»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69" w:lineRule="exact"/>
              <w:ind w:left="5"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 xml:space="preserve">Пересказ рассказа Я. Тайца </w:t>
            </w:r>
            <w:r w:rsidRPr="00A674CA">
              <w:rPr>
                <w:b/>
                <w:sz w:val="24"/>
                <w:szCs w:val="24"/>
              </w:rPr>
              <w:t>«Послушный дождик»</w:t>
            </w:r>
          </w:p>
        </w:tc>
      </w:tr>
      <w:tr w:rsidR="006B5127" w:rsidRPr="006B5127" w:rsidTr="002B0B78">
        <w:trPr>
          <w:trHeight w:hRule="exact" w:val="2102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6F4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Продолжить </w:t>
            </w:r>
          </w:p>
          <w:p w:rsidR="00B416F4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</w:t>
            </w:r>
            <w:r w:rsidRPr="006B5127">
              <w:rPr>
                <w:sz w:val="24"/>
                <w:szCs w:val="24"/>
              </w:rPr>
              <w:softHyphen/>
              <w:t xml:space="preserve">ствование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диалогической речи.</w:t>
            </w:r>
          </w:p>
          <w:p w:rsidR="00B416F4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Учить активно участвовать </w:t>
            </w:r>
          </w:p>
          <w:p w:rsidR="00B416F4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в беседе, понятно для</w:t>
            </w:r>
          </w:p>
          <w:p w:rsidR="00B416F4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слушате</w:t>
            </w:r>
            <w:r w:rsidRPr="006B5127">
              <w:rPr>
                <w:spacing w:val="-8"/>
                <w:sz w:val="24"/>
                <w:szCs w:val="24"/>
              </w:rPr>
              <w:softHyphen/>
              <w:t>лей отвечать на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вопросы и зада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вать их</w:t>
            </w:r>
          </w:p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6F4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любовь к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чле</w:t>
            </w:r>
            <w:r w:rsidRPr="006B5127">
              <w:rPr>
                <w:sz w:val="24"/>
                <w:szCs w:val="24"/>
              </w:rPr>
              <w:softHyphen/>
              <w:t xml:space="preserve">нам своей семьи. Понимать и объяснять смысл пословиц 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 семье. Упражнять в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построении предложений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6F4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Учить составлять описатель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ный рассказ по картине, исполь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зуя 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точные слова для обозначе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ния величины, цвета. Упражнять в образовании </w:t>
            </w:r>
            <w:r w:rsidRPr="006B5127">
              <w:rPr>
                <w:spacing w:val="-10"/>
                <w:sz w:val="24"/>
                <w:szCs w:val="24"/>
              </w:rPr>
              <w:t xml:space="preserve">существительных 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от глаголов и </w:t>
            </w:r>
            <w:r w:rsidRPr="006B5127">
              <w:rPr>
                <w:spacing w:val="-8"/>
                <w:sz w:val="24"/>
                <w:szCs w:val="24"/>
              </w:rPr>
              <w:t xml:space="preserve">прилагательных 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(воевать - во</w:t>
            </w:r>
            <w:r w:rsidRPr="006B5127">
              <w:rPr>
                <w:spacing w:val="-8"/>
                <w:sz w:val="24"/>
                <w:szCs w:val="24"/>
              </w:rPr>
              <w:softHyphen/>
              <w:t xml:space="preserve">ин,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охранять - охрана и т. п.).</w:t>
            </w:r>
          </w:p>
          <w:p w:rsidR="00B416F4" w:rsidRDefault="006B5127" w:rsidP="006B5127">
            <w:pPr>
              <w:shd w:val="clear" w:color="auto" w:fill="FFFFFF"/>
              <w:spacing w:line="278" w:lineRule="exact"/>
              <w:ind w:right="-709" w:hanging="10"/>
              <w:rPr>
                <w:spacing w:val="-6"/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Дать представление о разных</w:t>
            </w:r>
          </w:p>
          <w:p w:rsidR="00B416F4" w:rsidRDefault="006B5127" w:rsidP="006B5127">
            <w:pPr>
              <w:shd w:val="clear" w:color="auto" w:fill="FFFFFF"/>
              <w:spacing w:line="278" w:lineRule="exact"/>
              <w:ind w:right="-709" w:hanging="10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значениях многозначных слов. </w:t>
            </w:r>
          </w:p>
          <w:p w:rsidR="00B416F4" w:rsidRDefault="006B5127" w:rsidP="006B5127">
            <w:pPr>
              <w:shd w:val="clear" w:color="auto" w:fill="FFFFFF"/>
              <w:spacing w:line="278" w:lineRule="exact"/>
              <w:ind w:right="-709" w:hanging="10"/>
              <w:rPr>
                <w:spacing w:val="-4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Учить подбирать признаки и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действия к заданным словам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6F4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учить 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сказывать небольшие 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рассказы, </w:t>
            </w:r>
            <w:r w:rsidRPr="006B5127">
              <w:rPr>
                <w:spacing w:val="-11"/>
                <w:sz w:val="24"/>
                <w:szCs w:val="24"/>
              </w:rPr>
              <w:t xml:space="preserve">соблюдая признаки 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монологи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ческого высказывания: 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целост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ность, связность и объем. </w:t>
            </w:r>
            <w:r w:rsidRPr="006B5127">
              <w:rPr>
                <w:sz w:val="24"/>
                <w:szCs w:val="24"/>
              </w:rPr>
              <w:t>Развивать умение употреб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лять</w:t>
            </w:r>
          </w:p>
          <w:p w:rsidR="00B416F4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слова активно, в точном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соответствии со смыслом.</w:t>
            </w:r>
          </w:p>
          <w:p w:rsidR="00B416F4" w:rsidRDefault="006B5127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строить предложения </w:t>
            </w:r>
            <w:r w:rsidRPr="006B5127">
              <w:rPr>
                <w:spacing w:val="-10"/>
                <w:sz w:val="24"/>
                <w:szCs w:val="24"/>
              </w:rPr>
              <w:t>из заданного набора слов, ме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нять </w:t>
            </w:r>
          </w:p>
          <w:p w:rsidR="00B416F4" w:rsidRDefault="006B5127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их порядок. Воспитывать </w:t>
            </w:r>
          </w:p>
          <w:p w:rsidR="00B416F4" w:rsidRDefault="00B416F4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любовь к </w:t>
            </w:r>
            <w:r w:rsidR="006B5127" w:rsidRPr="006B5127">
              <w:rPr>
                <w:sz w:val="24"/>
                <w:szCs w:val="24"/>
              </w:rPr>
              <w:t>окружающей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природе</w:t>
            </w:r>
          </w:p>
        </w:tc>
      </w:tr>
      <w:tr w:rsidR="006B5127" w:rsidRPr="006B5127" w:rsidTr="002B0B78">
        <w:trPr>
          <w:trHeight w:hRule="exact" w:val="13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pacing w:val="-13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left="10" w:right="-709" w:firstLine="5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1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</w:p>
        </w:tc>
      </w:tr>
      <w:tr w:rsidR="006B5127" w:rsidRPr="006B5127" w:rsidTr="002B0B78">
        <w:trPr>
          <w:gridAfter w:val="1"/>
          <w:wAfter w:w="27" w:type="dxa"/>
          <w:trHeight w:hRule="exact" w:val="72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pacing w:val="-13"/>
                <w:sz w:val="24"/>
                <w:szCs w:val="24"/>
              </w:rPr>
            </w:pPr>
          </w:p>
        </w:tc>
        <w:tc>
          <w:tcPr>
            <w:tcW w:w="1324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Default="006B5127" w:rsidP="006B5127">
            <w:pPr>
              <w:shd w:val="clear" w:color="auto" w:fill="FFFFFF"/>
              <w:spacing w:line="278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умеетделиться с педагогом и другими детьми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разнообразными впечатлениями о весне, может самостоятельно составлять рассказ на тему сказки «Новые приключения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Колобка», внимательно рассматривать картину, отвечать на вопросы по содержанию полными предложениями; называть государственные праздники.</w:t>
            </w:r>
          </w:p>
        </w:tc>
      </w:tr>
      <w:tr w:rsidR="006B5127" w:rsidRPr="006B5127" w:rsidTr="002B0B78">
        <w:trPr>
          <w:gridAfter w:val="1"/>
          <w:wAfter w:w="27" w:type="dxa"/>
          <w:trHeight w:hRule="exact" w:val="47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pacing w:val="-13"/>
                <w:sz w:val="24"/>
                <w:szCs w:val="24"/>
              </w:rPr>
            </w:pPr>
          </w:p>
        </w:tc>
        <w:tc>
          <w:tcPr>
            <w:tcW w:w="13247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</w:p>
        </w:tc>
      </w:tr>
      <w:tr w:rsidR="006B5127" w:rsidRPr="006B5127" w:rsidTr="002B0B78">
        <w:trPr>
          <w:gridAfter w:val="1"/>
          <w:wAfter w:w="27" w:type="dxa"/>
          <w:trHeight w:hRule="exact" w:val="909"/>
        </w:trPr>
        <w:tc>
          <w:tcPr>
            <w:tcW w:w="7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left="113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left="113" w:right="-709"/>
              <w:jc w:val="center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Тема</w:t>
            </w:r>
          </w:p>
        </w:tc>
        <w:tc>
          <w:tcPr>
            <w:tcW w:w="325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78" w:rsidRPr="00A674CA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pacing w:val="-9"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>Рассматривание и рассказыва</w:t>
            </w:r>
            <w:r w:rsidRPr="00A674CA">
              <w:rPr>
                <w:b/>
                <w:spacing w:val="-9"/>
                <w:sz w:val="24"/>
                <w:szCs w:val="24"/>
              </w:rPr>
              <w:softHyphen/>
              <w:t>ние</w:t>
            </w:r>
          </w:p>
          <w:p w:rsidR="002B0B78" w:rsidRPr="00A674CA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pacing w:val="-9"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 xml:space="preserve"> по картине А. К. Саврасова </w:t>
            </w:r>
          </w:p>
          <w:p w:rsidR="006B5127" w:rsidRPr="00A674CA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«Грачи прилетели»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78" w:rsidRPr="00A674CA" w:rsidRDefault="006B5127" w:rsidP="006B5127">
            <w:pPr>
              <w:shd w:val="clear" w:color="auto" w:fill="FFFFFF"/>
              <w:spacing w:line="278" w:lineRule="exact"/>
              <w:ind w:right="-709"/>
              <w:rPr>
                <w:b/>
                <w:spacing w:val="-11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 xml:space="preserve">Составление рассказа на темы </w:t>
            </w:r>
          </w:p>
          <w:p w:rsidR="006B5127" w:rsidRPr="00A674CA" w:rsidRDefault="006B5127" w:rsidP="006B5127">
            <w:pPr>
              <w:shd w:val="clear" w:color="auto" w:fill="FFFFFF"/>
              <w:spacing w:line="27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сказок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>Беседа о Дне космонавтики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B78" w:rsidRPr="00A674CA" w:rsidRDefault="006B5127" w:rsidP="006B5127">
            <w:pPr>
              <w:shd w:val="clear" w:color="auto" w:fill="FFFFFF"/>
              <w:spacing w:line="283" w:lineRule="exact"/>
              <w:ind w:right="-709" w:hanging="5"/>
              <w:rPr>
                <w:b/>
                <w:spacing w:val="-13"/>
                <w:sz w:val="24"/>
                <w:szCs w:val="24"/>
              </w:rPr>
            </w:pPr>
            <w:r w:rsidRPr="00A674CA">
              <w:rPr>
                <w:b/>
                <w:spacing w:val="-13"/>
                <w:sz w:val="24"/>
                <w:szCs w:val="24"/>
              </w:rPr>
              <w:t>Рассказывание из личного опы</w:t>
            </w:r>
            <w:r w:rsidRPr="00A674CA">
              <w:rPr>
                <w:b/>
                <w:spacing w:val="-13"/>
                <w:sz w:val="24"/>
                <w:szCs w:val="24"/>
              </w:rPr>
              <w:softHyphen/>
              <w:t xml:space="preserve">та 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 w:hanging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3"/>
                <w:sz w:val="24"/>
                <w:szCs w:val="24"/>
              </w:rPr>
              <w:t>«Как мы побывали на почте»</w:t>
            </w:r>
          </w:p>
        </w:tc>
      </w:tr>
      <w:tr w:rsidR="006B5127" w:rsidRPr="006B5127" w:rsidTr="002B0B78">
        <w:trPr>
          <w:gridAfter w:val="1"/>
          <w:wAfter w:w="27" w:type="dxa"/>
          <w:trHeight w:hRule="exact" w:val="2553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Цели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Учить внимательно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рассмат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ривать картину, отвечать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на во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просы по содержанию. Развивать эстетическое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</w:t>
            </w:r>
            <w:r w:rsidRPr="006B5127">
              <w:rPr>
                <w:sz w:val="24"/>
                <w:szCs w:val="24"/>
              </w:rPr>
              <w:softHyphen/>
              <w:t xml:space="preserve">приятие картины.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интерес к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ис</w:t>
            </w:r>
            <w:r w:rsidRPr="006B5127">
              <w:rPr>
                <w:sz w:val="24"/>
                <w:szCs w:val="24"/>
              </w:rPr>
              <w:softHyphen/>
              <w:t>кусству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B78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Учить составлять рассказ </w:t>
            </w:r>
            <w:r w:rsidRPr="006B5127">
              <w:rPr>
                <w:spacing w:val="-9"/>
                <w:sz w:val="24"/>
                <w:szCs w:val="24"/>
              </w:rPr>
              <w:t>на</w:t>
            </w:r>
          </w:p>
          <w:p w:rsidR="002B0B78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тему сказки «Новые приклю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чения колобка». Уточнить и закрепить</w:t>
            </w:r>
          </w:p>
          <w:p w:rsidR="002B0B78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пра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вильное произношение звуков </w:t>
            </w:r>
          </w:p>
          <w:p w:rsidR="002B0B78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6"/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[л], [л'], [р], [р'], изолированных</w:t>
            </w:r>
          </w:p>
          <w:p w:rsidR="002B0B78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в словах и фразах, различать и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выделять их в речи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знакомить </w:t>
            </w:r>
            <w:r w:rsidRPr="006B5127">
              <w:rPr>
                <w:spacing w:val="-10"/>
                <w:sz w:val="24"/>
                <w:szCs w:val="24"/>
              </w:rPr>
              <w:t xml:space="preserve">с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российскими праздниками, с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полетом в космос первого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че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ловека - Ю. Гагарина.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умение внима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тельно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слушать и отвечать </w:t>
            </w:r>
            <w:r w:rsidRPr="006B5127">
              <w:rPr>
                <w:spacing w:val="-13"/>
                <w:sz w:val="24"/>
                <w:szCs w:val="24"/>
              </w:rPr>
              <w:t xml:space="preserve">на вопросы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полными предложе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ниями.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Учить находить заданный звук </w:t>
            </w:r>
            <w:r w:rsidRPr="006B5127">
              <w:rPr>
                <w:spacing w:val="-14"/>
                <w:sz w:val="24"/>
                <w:szCs w:val="24"/>
              </w:rPr>
              <w:t>в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начале, середине и конце слова</w:t>
            </w:r>
            <w:r w:rsidR="002B0B78">
              <w:rPr>
                <w:spacing w:val="-14"/>
                <w:sz w:val="24"/>
                <w:szCs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Учить составлять связный </w:t>
            </w:r>
          </w:p>
          <w:p w:rsidR="002B0B78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рассказ об увиденном. </w:t>
            </w:r>
          </w:p>
          <w:p w:rsidR="002B0B78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Подвести к образованию </w:t>
            </w:r>
          </w:p>
          <w:p w:rsidR="002B0B78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назва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ний лиц по профессии. Активизировать в речи </w:t>
            </w:r>
          </w:p>
          <w:p w:rsidR="002B0B78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названия профессий и действий. </w:t>
            </w:r>
            <w:r w:rsidRPr="006B5127">
              <w:rPr>
                <w:sz w:val="24"/>
                <w:szCs w:val="24"/>
              </w:rPr>
              <w:t>Закрепить названия предме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тов,</w:t>
            </w:r>
          </w:p>
          <w:p w:rsidR="002B0B78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необходимых людям неко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торых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профессий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197" w:right="2096" w:bottom="360" w:left="1128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38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25"/>
        <w:gridCol w:w="3317"/>
        <w:gridCol w:w="3326"/>
        <w:gridCol w:w="3264"/>
        <w:gridCol w:w="3240"/>
      </w:tblGrid>
      <w:tr w:rsidR="006B5127" w:rsidRPr="006B5127" w:rsidTr="0095525F">
        <w:trPr>
          <w:trHeight w:hRule="exact" w:val="90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pacing w:val="-10"/>
                <w:sz w:val="24"/>
                <w:szCs w:val="24"/>
              </w:rPr>
            </w:pPr>
          </w:p>
        </w:tc>
        <w:tc>
          <w:tcPr>
            <w:tcW w:w="1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умеет поддерживать беседу, высказывать свою точку зрения,</w:t>
            </w:r>
          </w:p>
          <w:p w:rsidR="002B0B78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составлять небольшой сюжетный рассказ, придумывать продолжение сюжета, название картины; выражает положительные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2"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эмоции, передает интонацию, пересказывая сказку «Колосок», выражает свое отношение к ее персонажам.</w:t>
            </w:r>
          </w:p>
        </w:tc>
      </w:tr>
      <w:tr w:rsidR="006B5127" w:rsidRPr="006B5127" w:rsidTr="0095525F">
        <w:trPr>
          <w:trHeight w:hRule="exact" w:val="85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jc w:val="center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Тема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Pr="00A674CA" w:rsidRDefault="006B5127" w:rsidP="006B5127">
            <w:pPr>
              <w:shd w:val="clear" w:color="auto" w:fill="FFFFFF"/>
              <w:spacing w:line="274" w:lineRule="exact"/>
              <w:ind w:right="-709"/>
              <w:rPr>
                <w:b/>
                <w:spacing w:val="-10"/>
                <w:sz w:val="24"/>
                <w:szCs w:val="24"/>
              </w:rPr>
            </w:pPr>
            <w:r w:rsidRPr="00A674CA">
              <w:rPr>
                <w:b/>
                <w:spacing w:val="-10"/>
                <w:sz w:val="24"/>
                <w:szCs w:val="24"/>
              </w:rPr>
              <w:t xml:space="preserve">Пересказ украинской народной </w:t>
            </w:r>
          </w:p>
          <w:p w:rsidR="006B5127" w:rsidRPr="00A674CA" w:rsidRDefault="006B5127" w:rsidP="006B5127">
            <w:pPr>
              <w:shd w:val="clear" w:color="auto" w:fill="FFFFFF"/>
              <w:spacing w:line="274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сказки «Колосок»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Pr="00A674CA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b/>
                <w:spacing w:val="-10"/>
                <w:sz w:val="24"/>
                <w:szCs w:val="24"/>
              </w:rPr>
            </w:pPr>
            <w:r w:rsidRPr="00A674CA">
              <w:rPr>
                <w:b/>
                <w:spacing w:val="-10"/>
                <w:sz w:val="24"/>
                <w:szCs w:val="24"/>
              </w:rPr>
              <w:t>Составление рассказа из лично</w:t>
            </w:r>
            <w:r w:rsidRPr="00A674CA">
              <w:rPr>
                <w:b/>
                <w:spacing w:val="-10"/>
                <w:sz w:val="24"/>
                <w:szCs w:val="24"/>
              </w:rPr>
              <w:softHyphen/>
              <w:t xml:space="preserve">го </w:t>
            </w:r>
          </w:p>
          <w:p w:rsidR="002B0B78" w:rsidRPr="00A674CA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b/>
                <w:spacing w:val="-10"/>
                <w:sz w:val="24"/>
                <w:szCs w:val="24"/>
              </w:rPr>
            </w:pPr>
            <w:r w:rsidRPr="00A674CA">
              <w:rPr>
                <w:b/>
                <w:spacing w:val="-10"/>
                <w:sz w:val="24"/>
                <w:szCs w:val="24"/>
              </w:rPr>
              <w:t>опыта «Как трудятся мои</w:t>
            </w:r>
          </w:p>
          <w:p w:rsidR="006B5127" w:rsidRPr="00A674CA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0"/>
                <w:sz w:val="24"/>
                <w:szCs w:val="24"/>
              </w:rPr>
              <w:t>ро</w:t>
            </w:r>
            <w:r w:rsidRPr="00A674CA">
              <w:rPr>
                <w:b/>
                <w:spacing w:val="-10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дители»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pacing w:val="-12"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 xml:space="preserve">Рассказывание по картине 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«Строим дом»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Pr="00A674CA" w:rsidRDefault="006B5127" w:rsidP="006B5127">
            <w:pPr>
              <w:shd w:val="clear" w:color="auto" w:fill="FFFFFF"/>
              <w:spacing w:line="278" w:lineRule="exact"/>
              <w:ind w:right="-709"/>
              <w:rPr>
                <w:b/>
                <w:spacing w:val="-11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Составление творческого</w:t>
            </w:r>
          </w:p>
          <w:p w:rsidR="006B5127" w:rsidRPr="00A674CA" w:rsidRDefault="006B5127" w:rsidP="006B5127">
            <w:pPr>
              <w:shd w:val="clear" w:color="auto" w:fill="FFFFFF"/>
              <w:spacing w:line="27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рас</w:t>
            </w:r>
            <w:r w:rsidRPr="00A674CA">
              <w:rPr>
                <w:b/>
                <w:spacing w:val="-11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сказа о весне</w:t>
            </w:r>
          </w:p>
        </w:tc>
      </w:tr>
      <w:tr w:rsidR="006B5127" w:rsidRPr="006B5127" w:rsidTr="002B0B78">
        <w:trPr>
          <w:trHeight w:hRule="exact" w:val="2897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Цели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2B0B78" w:rsidRDefault="006B5127" w:rsidP="006B5127">
            <w:pPr>
              <w:shd w:val="clear" w:color="auto" w:fill="FFFFFF"/>
              <w:tabs>
                <w:tab w:val="left" w:pos="288"/>
              </w:tabs>
              <w:spacing w:line="274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 xml:space="preserve">пересказывать сказку </w:t>
            </w:r>
          </w:p>
          <w:p w:rsidR="002B0B78" w:rsidRDefault="006B5127" w:rsidP="006B5127">
            <w:pPr>
              <w:shd w:val="clear" w:color="auto" w:fill="FFFFFF"/>
              <w:tabs>
                <w:tab w:val="left" w:pos="288"/>
              </w:tabs>
              <w:spacing w:line="27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само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стоятельно, передавать </w:t>
            </w:r>
          </w:p>
          <w:p w:rsidR="002B0B78" w:rsidRDefault="006B5127" w:rsidP="006B5127">
            <w:pPr>
              <w:shd w:val="clear" w:color="auto" w:fill="FFFFFF"/>
              <w:tabs>
                <w:tab w:val="left" w:pos="288"/>
              </w:tabs>
              <w:spacing w:line="274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интона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цию, характеры героев,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свое</w:t>
            </w:r>
            <w:r w:rsidRPr="006B5127">
              <w:rPr>
                <w:sz w:val="24"/>
                <w:szCs w:val="24"/>
              </w:rPr>
              <w:t>отношение к персонажу;</w:t>
            </w:r>
          </w:p>
          <w:p w:rsidR="002B0B78" w:rsidRDefault="006B5127" w:rsidP="006B5127">
            <w:pPr>
              <w:shd w:val="clear" w:color="auto" w:fill="FFFFFF"/>
              <w:tabs>
                <w:tab w:val="left" w:pos="288"/>
              </w:tabs>
              <w:spacing w:line="27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 xml:space="preserve">подбирать по смыслу </w:t>
            </w:r>
          </w:p>
          <w:p w:rsidR="002B0B78" w:rsidRDefault="006B5127" w:rsidP="006B5127">
            <w:pPr>
              <w:shd w:val="clear" w:color="auto" w:fill="FFFFFF"/>
              <w:tabs>
                <w:tab w:val="left" w:pos="288"/>
              </w:tabs>
              <w:spacing w:line="274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опреде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ления, слова близкие и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проти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воположные по смыслу.</w:t>
            </w:r>
            <w:r w:rsidRPr="006B5127">
              <w:rPr>
                <w:sz w:val="24"/>
                <w:szCs w:val="24"/>
              </w:rPr>
              <w:br/>
              <w:t>Упражнять в составлении</w:t>
            </w:r>
            <w:r w:rsidRPr="006B5127">
              <w:rPr>
                <w:sz w:val="24"/>
                <w:szCs w:val="24"/>
              </w:rPr>
              <w:br/>
              <w:t>предложений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учить состав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лять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рассказ из личного опыта. </w:t>
            </w:r>
            <w:r w:rsidRPr="006B5127">
              <w:rPr>
                <w:spacing w:val="-3"/>
                <w:sz w:val="24"/>
                <w:szCs w:val="24"/>
              </w:rPr>
              <w:t>Учить строить сложные пред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ложения.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Упражнять в образовании </w:t>
            </w:r>
            <w:r w:rsidRPr="006B5127">
              <w:rPr>
                <w:spacing w:val="-14"/>
                <w:sz w:val="24"/>
                <w:szCs w:val="24"/>
              </w:rPr>
              <w:t>слов-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названий профессий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6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(учить -</w:t>
            </w:r>
            <w:r w:rsidRPr="006B5127">
              <w:rPr>
                <w:spacing w:val="-6"/>
                <w:sz w:val="24"/>
                <w:szCs w:val="24"/>
              </w:rPr>
              <w:t xml:space="preserve">учитель,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варить - повар и т. д.)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5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умение 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ставлять небольшой сюжетный </w:t>
            </w:r>
            <w:r w:rsidRPr="006B5127">
              <w:rPr>
                <w:spacing w:val="-10"/>
                <w:sz w:val="24"/>
                <w:szCs w:val="24"/>
              </w:rPr>
              <w:t>рассказ, придумывать продол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 xml:space="preserve">жение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сюжета, название картины.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Расширять представления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о родном городе, его улицах.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умение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рассказы</w:t>
            </w:r>
            <w:r w:rsidRPr="006B5127">
              <w:rPr>
                <w:sz w:val="24"/>
                <w:szCs w:val="24"/>
              </w:rPr>
              <w:softHyphen/>
              <w:t xml:space="preserve">вать о месте,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где живешь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Побуждать рассказывать о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своих впечатлениях.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правильное и 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отчетливое произнесение звуков. </w:t>
            </w:r>
            <w:r w:rsidRPr="006B5127">
              <w:rPr>
                <w:sz w:val="24"/>
                <w:szCs w:val="24"/>
              </w:rPr>
              <w:t>Отрабатывать интонаци</w:t>
            </w:r>
            <w:r w:rsidRPr="006B5127">
              <w:rPr>
                <w:sz w:val="24"/>
                <w:szCs w:val="24"/>
              </w:rPr>
              <w:softHyphen/>
            </w:r>
            <w:r w:rsidR="002B0B78">
              <w:rPr>
                <w:sz w:val="24"/>
                <w:szCs w:val="24"/>
              </w:rPr>
              <w:t>онную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речь.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фонематический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слух.</w:t>
            </w:r>
          </w:p>
          <w:p w:rsidR="002B0B78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Воспитывать эстетическое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восприятие весенней природы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538" w:right="2096" w:bottom="360" w:left="1123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10248"/>
        </w:tabs>
        <w:spacing w:before="643"/>
        <w:ind w:left="2784" w:right="-709"/>
        <w:rPr>
          <w:b/>
          <w:bCs/>
          <w:spacing w:val="-8"/>
          <w:sz w:val="24"/>
          <w:szCs w:val="24"/>
        </w:rPr>
        <w:sectPr w:rsidR="006B5127" w:rsidRPr="006B5127" w:rsidSect="006B5127">
          <w:pgSz w:w="11909" w:h="16834"/>
          <w:pgMar w:top="514" w:right="2096" w:bottom="360" w:left="507" w:header="720" w:footer="720" w:gutter="0"/>
          <w:cols w:num="2" w:sep="1" w:space="720" w:equalWidth="0">
            <w:col w:w="720" w:space="2"/>
            <w:col w:w="10313"/>
          </w:cols>
          <w:noEndnote/>
        </w:sectPr>
      </w:pPr>
    </w:p>
    <w:p w:rsidR="006B5127" w:rsidRPr="0095525F" w:rsidRDefault="006B5127" w:rsidP="00A674CA">
      <w:pPr>
        <w:shd w:val="clear" w:color="auto" w:fill="FFFFFF"/>
        <w:tabs>
          <w:tab w:val="left" w:pos="15309"/>
        </w:tabs>
        <w:spacing w:before="643"/>
        <w:ind w:right="934"/>
        <w:jc w:val="center"/>
        <w:rPr>
          <w:sz w:val="24"/>
          <w:szCs w:val="24"/>
        </w:rPr>
      </w:pPr>
      <w:r w:rsidRPr="0095525F">
        <w:rPr>
          <w:b/>
          <w:bCs/>
          <w:spacing w:val="-8"/>
          <w:sz w:val="24"/>
          <w:szCs w:val="24"/>
        </w:rPr>
        <w:lastRenderedPageBreak/>
        <w:t>ХУДОЖЕСТВЕННАЯ ЛИТЕРАТУРА</w:t>
      </w:r>
    </w:p>
    <w:p w:rsidR="006B5127" w:rsidRPr="0095525F" w:rsidRDefault="006B5127" w:rsidP="0095525F">
      <w:pPr>
        <w:shd w:val="clear" w:color="auto" w:fill="FFFFFF"/>
        <w:tabs>
          <w:tab w:val="left" w:pos="15309"/>
        </w:tabs>
        <w:spacing w:before="86"/>
        <w:ind w:left="426" w:right="934"/>
        <w:jc w:val="center"/>
        <w:rPr>
          <w:sz w:val="24"/>
          <w:szCs w:val="24"/>
        </w:rPr>
      </w:pPr>
      <w:r w:rsidRPr="0095525F">
        <w:rPr>
          <w:b/>
          <w:bCs/>
          <w:spacing w:val="-5"/>
          <w:sz w:val="24"/>
          <w:szCs w:val="24"/>
        </w:rPr>
        <w:t>Пояснительная записка</w:t>
      </w:r>
    </w:p>
    <w:p w:rsidR="006B5127" w:rsidRPr="0095525F" w:rsidRDefault="006B5127" w:rsidP="0095525F">
      <w:pPr>
        <w:shd w:val="clear" w:color="auto" w:fill="FFFFFF"/>
        <w:tabs>
          <w:tab w:val="left" w:pos="10234"/>
          <w:tab w:val="left" w:pos="15309"/>
        </w:tabs>
        <w:spacing w:before="101" w:line="298" w:lineRule="exact"/>
        <w:ind w:left="426" w:right="934" w:firstLine="350"/>
        <w:jc w:val="both"/>
        <w:rPr>
          <w:spacing w:val="-5"/>
          <w:sz w:val="24"/>
          <w:szCs w:val="24"/>
        </w:rPr>
      </w:pPr>
      <w:r w:rsidRPr="0095525F">
        <w:rPr>
          <w:bCs/>
          <w:spacing w:val="-5"/>
          <w:sz w:val="24"/>
          <w:szCs w:val="24"/>
        </w:rPr>
        <w:t>В</w:t>
      </w:r>
      <w:r w:rsidRPr="0095525F">
        <w:rPr>
          <w:spacing w:val="-5"/>
          <w:sz w:val="24"/>
          <w:szCs w:val="24"/>
        </w:rPr>
        <w:t>Программе художественная литература рассматривается как самостоятельный вид искусст</w:t>
      </w:r>
      <w:r w:rsidRPr="0095525F">
        <w:rPr>
          <w:spacing w:val="-5"/>
          <w:sz w:val="24"/>
          <w:szCs w:val="24"/>
        </w:rPr>
        <w:softHyphen/>
      </w:r>
      <w:r w:rsidRPr="0095525F">
        <w:rPr>
          <w:spacing w:val="-4"/>
          <w:sz w:val="24"/>
          <w:szCs w:val="24"/>
        </w:rPr>
        <w:t>ва. Литературный материал напрямую не связан ни с одним из программных разделов, хотя ока</w:t>
      </w:r>
      <w:r w:rsidRPr="0095525F">
        <w:rPr>
          <w:spacing w:val="-4"/>
          <w:sz w:val="24"/>
          <w:szCs w:val="24"/>
        </w:rPr>
        <w:softHyphen/>
      </w:r>
      <w:r w:rsidRPr="0095525F">
        <w:rPr>
          <w:spacing w:val="-6"/>
          <w:sz w:val="24"/>
          <w:szCs w:val="24"/>
        </w:rPr>
        <w:t>зывает очень большое влияние на развитие интеллекта, речи, по</w:t>
      </w:r>
      <w:r w:rsidR="0095525F">
        <w:rPr>
          <w:spacing w:val="-6"/>
          <w:sz w:val="24"/>
          <w:szCs w:val="24"/>
        </w:rPr>
        <w:t>зитивного отношения к миру. Ху</w:t>
      </w:r>
      <w:r w:rsidRPr="0095525F">
        <w:rPr>
          <w:spacing w:val="-6"/>
          <w:sz w:val="24"/>
          <w:szCs w:val="24"/>
        </w:rPr>
        <w:t>дожественная литература способствует развитию чувств, речи, интеллекта, закладывает, положи</w:t>
      </w:r>
      <w:r w:rsidRPr="0095525F">
        <w:rPr>
          <w:sz w:val="24"/>
          <w:szCs w:val="24"/>
        </w:rPr>
        <w:t>тельное отношение к миру.</w:t>
      </w:r>
    </w:p>
    <w:p w:rsidR="006B5127" w:rsidRPr="0095525F" w:rsidRDefault="006B5127" w:rsidP="0095525F">
      <w:pPr>
        <w:shd w:val="clear" w:color="auto" w:fill="FFFFFF"/>
        <w:tabs>
          <w:tab w:val="left" w:pos="15309"/>
        </w:tabs>
        <w:spacing w:line="298" w:lineRule="exact"/>
        <w:ind w:left="426" w:right="934" w:firstLine="355"/>
        <w:jc w:val="both"/>
        <w:rPr>
          <w:sz w:val="24"/>
          <w:szCs w:val="24"/>
        </w:rPr>
      </w:pPr>
      <w:r w:rsidRPr="0095525F">
        <w:rPr>
          <w:spacing w:val="-5"/>
          <w:sz w:val="24"/>
          <w:szCs w:val="24"/>
        </w:rPr>
        <w:t>Программные задачи необходимо решать на занятиях и вне занятий. Детям по возможности сле</w:t>
      </w:r>
      <w:r w:rsidRPr="0095525F">
        <w:rPr>
          <w:spacing w:val="-5"/>
          <w:sz w:val="24"/>
          <w:szCs w:val="24"/>
        </w:rPr>
        <w:softHyphen/>
      </w:r>
      <w:r w:rsidRPr="0095525F">
        <w:rPr>
          <w:sz w:val="24"/>
          <w:szCs w:val="24"/>
        </w:rPr>
        <w:t>дует читать каждый день (и новые, и уже знакомые им произведения).</w:t>
      </w:r>
    </w:p>
    <w:p w:rsidR="006B5127" w:rsidRPr="0095525F" w:rsidRDefault="006B5127" w:rsidP="0095525F">
      <w:pPr>
        <w:shd w:val="clear" w:color="auto" w:fill="FFFFFF"/>
        <w:tabs>
          <w:tab w:val="left" w:pos="10238"/>
          <w:tab w:val="left" w:pos="15309"/>
        </w:tabs>
        <w:spacing w:before="5" w:line="298" w:lineRule="exact"/>
        <w:ind w:left="426" w:right="934" w:firstLine="341"/>
        <w:jc w:val="both"/>
        <w:rPr>
          <w:sz w:val="24"/>
          <w:szCs w:val="24"/>
        </w:rPr>
      </w:pPr>
      <w:r w:rsidRPr="0095525F">
        <w:rPr>
          <w:spacing w:val="-4"/>
          <w:sz w:val="24"/>
          <w:szCs w:val="24"/>
        </w:rPr>
        <w:t>Круг детского чтения детей 5-6 лет направлен на формирование интереса к книге, на посте</w:t>
      </w:r>
      <w:r w:rsidRPr="0095525F">
        <w:rPr>
          <w:spacing w:val="-4"/>
          <w:sz w:val="24"/>
          <w:szCs w:val="24"/>
        </w:rPr>
        <w:softHyphen/>
      </w:r>
      <w:r w:rsidRPr="0095525F">
        <w:rPr>
          <w:spacing w:val="-5"/>
          <w:sz w:val="24"/>
          <w:szCs w:val="24"/>
        </w:rPr>
        <w:t>пенное пополнение их литературного багажа, обогащение литературного опыта, который про</w:t>
      </w:r>
      <w:r w:rsidRPr="0095525F">
        <w:rPr>
          <w:spacing w:val="-4"/>
          <w:sz w:val="24"/>
          <w:szCs w:val="24"/>
        </w:rPr>
        <w:t>является в заинтересованности произведениями определенного жанра или конкретной темати</w:t>
      </w:r>
      <w:r w:rsidRPr="0095525F">
        <w:rPr>
          <w:spacing w:val="-4"/>
          <w:sz w:val="24"/>
          <w:szCs w:val="24"/>
        </w:rPr>
        <w:softHyphen/>
      </w:r>
      <w:r w:rsidRPr="0095525F">
        <w:rPr>
          <w:spacing w:val="-6"/>
          <w:sz w:val="24"/>
          <w:szCs w:val="24"/>
        </w:rPr>
        <w:t>ки, в потребности рассматривать иллюстрированные книги.</w:t>
      </w:r>
      <w:r w:rsidRPr="0095525F">
        <w:rPr>
          <w:rFonts w:ascii="Arial" w:cs="Arial"/>
          <w:sz w:val="24"/>
          <w:szCs w:val="24"/>
        </w:rPr>
        <w:tab/>
      </w:r>
    </w:p>
    <w:p w:rsidR="006B5127" w:rsidRPr="0095525F" w:rsidRDefault="006B5127" w:rsidP="0095525F">
      <w:pPr>
        <w:shd w:val="clear" w:color="auto" w:fill="FFFFFF"/>
        <w:tabs>
          <w:tab w:val="left" w:pos="10229"/>
          <w:tab w:val="left" w:pos="15309"/>
        </w:tabs>
        <w:spacing w:line="298" w:lineRule="exact"/>
        <w:ind w:left="426" w:right="934"/>
        <w:jc w:val="both"/>
        <w:rPr>
          <w:sz w:val="24"/>
          <w:szCs w:val="24"/>
        </w:rPr>
      </w:pPr>
      <w:r w:rsidRPr="0095525F">
        <w:rPr>
          <w:spacing w:val="-10"/>
          <w:sz w:val="24"/>
          <w:szCs w:val="24"/>
        </w:rPr>
        <w:t>При подготовке к общению с детьми посредством художественного произведения необходимо:</w:t>
      </w:r>
    </w:p>
    <w:p w:rsidR="006B5127" w:rsidRPr="0095525F" w:rsidRDefault="006B5127" w:rsidP="0095525F">
      <w:pPr>
        <w:numPr>
          <w:ilvl w:val="0"/>
          <w:numId w:val="6"/>
        </w:numPr>
        <w:shd w:val="clear" w:color="auto" w:fill="FFFFFF"/>
        <w:tabs>
          <w:tab w:val="left" w:pos="557"/>
          <w:tab w:val="left" w:pos="10234"/>
          <w:tab w:val="left" w:pos="15309"/>
        </w:tabs>
        <w:spacing w:before="67" w:line="298" w:lineRule="exact"/>
        <w:ind w:left="426" w:right="934" w:firstLine="350"/>
        <w:rPr>
          <w:sz w:val="24"/>
          <w:szCs w:val="24"/>
        </w:rPr>
      </w:pPr>
      <w:r w:rsidRPr="0095525F">
        <w:rPr>
          <w:spacing w:val="-3"/>
          <w:sz w:val="24"/>
          <w:szCs w:val="24"/>
        </w:rPr>
        <w:t>продумать вопросы, которые помогут детям понять суть произведения (1-2 вопроса), при</w:t>
      </w:r>
      <w:r w:rsidRPr="0095525F">
        <w:rPr>
          <w:spacing w:val="-6"/>
          <w:sz w:val="24"/>
          <w:szCs w:val="24"/>
        </w:rPr>
        <w:t>необходимости зачитать соответствующие отрывки;</w:t>
      </w:r>
      <w:r w:rsidRPr="0095525F">
        <w:rPr>
          <w:rFonts w:ascii="Arial" w:cs="Arial"/>
          <w:sz w:val="24"/>
          <w:szCs w:val="24"/>
        </w:rPr>
        <w:tab/>
      </w:r>
    </w:p>
    <w:p w:rsidR="006B5127" w:rsidRPr="0095525F" w:rsidRDefault="006B5127" w:rsidP="0095525F">
      <w:pPr>
        <w:numPr>
          <w:ilvl w:val="0"/>
          <w:numId w:val="6"/>
        </w:numPr>
        <w:shd w:val="clear" w:color="auto" w:fill="FFFFFF"/>
        <w:tabs>
          <w:tab w:val="left" w:pos="557"/>
          <w:tab w:val="left" w:pos="15309"/>
        </w:tabs>
        <w:spacing w:before="38" w:line="302" w:lineRule="exact"/>
        <w:ind w:left="426" w:right="934" w:firstLine="350"/>
        <w:jc w:val="both"/>
        <w:rPr>
          <w:sz w:val="24"/>
          <w:szCs w:val="24"/>
        </w:rPr>
      </w:pPr>
      <w:r w:rsidRPr="0095525F">
        <w:rPr>
          <w:spacing w:val="-7"/>
          <w:sz w:val="24"/>
          <w:szCs w:val="24"/>
        </w:rPr>
        <w:t xml:space="preserve">выделить наиболее яркие описания (поведение персонажа, природное явление), чтобы дети </w:t>
      </w:r>
      <w:r w:rsidRPr="0095525F">
        <w:rPr>
          <w:spacing w:val="-8"/>
          <w:sz w:val="24"/>
          <w:szCs w:val="24"/>
        </w:rPr>
        <w:t>еще раз услышали их и помогли педагогу прочесть отрывок, договаривая слова и словосочетания;</w:t>
      </w:r>
    </w:p>
    <w:p w:rsidR="006B5127" w:rsidRPr="0095525F" w:rsidRDefault="006B5127" w:rsidP="0095525F">
      <w:pPr>
        <w:shd w:val="clear" w:color="auto" w:fill="FFFFFF"/>
        <w:tabs>
          <w:tab w:val="left" w:pos="533"/>
          <w:tab w:val="left" w:pos="15309"/>
        </w:tabs>
        <w:spacing w:before="19" w:line="374" w:lineRule="exact"/>
        <w:ind w:left="426" w:right="934"/>
        <w:rPr>
          <w:sz w:val="24"/>
          <w:szCs w:val="24"/>
        </w:rPr>
      </w:pPr>
      <w:r w:rsidRPr="0095525F">
        <w:rPr>
          <w:sz w:val="24"/>
          <w:szCs w:val="24"/>
        </w:rPr>
        <w:t>•</w:t>
      </w:r>
      <w:r w:rsidRPr="0095525F">
        <w:rPr>
          <w:sz w:val="24"/>
          <w:szCs w:val="24"/>
        </w:rPr>
        <w:tab/>
      </w:r>
      <w:r w:rsidRPr="0095525F">
        <w:rPr>
          <w:spacing w:val="-5"/>
          <w:sz w:val="24"/>
          <w:szCs w:val="24"/>
        </w:rPr>
        <w:t>обязательно прочесть текст вслух, правильно расставить акценты.</w:t>
      </w:r>
      <w:r w:rsidRPr="0095525F">
        <w:rPr>
          <w:spacing w:val="-5"/>
          <w:sz w:val="24"/>
          <w:szCs w:val="24"/>
        </w:rPr>
        <w:br/>
      </w:r>
      <w:r w:rsidRPr="0095525F">
        <w:rPr>
          <w:b/>
          <w:bCs/>
          <w:sz w:val="24"/>
          <w:szCs w:val="24"/>
        </w:rPr>
        <w:t>К концу года дети должны</w:t>
      </w:r>
    </w:p>
    <w:p w:rsidR="006B5127" w:rsidRPr="0095525F" w:rsidRDefault="006B5127" w:rsidP="0095525F">
      <w:pPr>
        <w:numPr>
          <w:ilvl w:val="0"/>
          <w:numId w:val="3"/>
        </w:numPr>
        <w:shd w:val="clear" w:color="auto" w:fill="FFFFFF"/>
        <w:tabs>
          <w:tab w:val="left" w:pos="528"/>
          <w:tab w:val="left" w:pos="15309"/>
        </w:tabs>
        <w:spacing w:before="62" w:line="307" w:lineRule="exact"/>
        <w:ind w:left="426" w:right="934" w:firstLine="346"/>
        <w:jc w:val="both"/>
        <w:rPr>
          <w:sz w:val="24"/>
          <w:szCs w:val="24"/>
        </w:rPr>
      </w:pPr>
      <w:r w:rsidRPr="0095525F">
        <w:rPr>
          <w:spacing w:val="-4"/>
          <w:sz w:val="24"/>
          <w:szCs w:val="24"/>
        </w:rPr>
        <w:t xml:space="preserve">Знать 2-3 программных стихотворения (при необходимости следует напомнить ребенку </w:t>
      </w:r>
      <w:r w:rsidRPr="0095525F">
        <w:rPr>
          <w:sz w:val="24"/>
          <w:szCs w:val="24"/>
        </w:rPr>
        <w:t>первые строчки), 2-3 считалки, 2-3 загадки.</w:t>
      </w:r>
    </w:p>
    <w:p w:rsidR="006B5127" w:rsidRPr="0095525F" w:rsidRDefault="006B5127" w:rsidP="0095525F">
      <w:pPr>
        <w:numPr>
          <w:ilvl w:val="0"/>
          <w:numId w:val="7"/>
        </w:numPr>
        <w:shd w:val="clear" w:color="auto" w:fill="FFFFFF"/>
        <w:tabs>
          <w:tab w:val="left" w:pos="528"/>
          <w:tab w:val="left" w:pos="15309"/>
        </w:tabs>
        <w:spacing w:before="14" w:line="379" w:lineRule="exact"/>
        <w:ind w:left="426" w:right="934"/>
        <w:rPr>
          <w:sz w:val="24"/>
          <w:szCs w:val="24"/>
        </w:rPr>
      </w:pPr>
      <w:r w:rsidRPr="0095525F">
        <w:rPr>
          <w:spacing w:val="-4"/>
          <w:sz w:val="24"/>
          <w:szCs w:val="24"/>
        </w:rPr>
        <w:t>Называть жанр произведения.</w:t>
      </w:r>
    </w:p>
    <w:p w:rsidR="006B5127" w:rsidRPr="0095525F" w:rsidRDefault="006B5127" w:rsidP="0095525F">
      <w:pPr>
        <w:numPr>
          <w:ilvl w:val="0"/>
          <w:numId w:val="7"/>
        </w:numPr>
        <w:shd w:val="clear" w:color="auto" w:fill="FFFFFF"/>
        <w:tabs>
          <w:tab w:val="left" w:pos="528"/>
          <w:tab w:val="left" w:pos="10248"/>
          <w:tab w:val="left" w:pos="15309"/>
        </w:tabs>
        <w:spacing w:line="379" w:lineRule="exact"/>
        <w:ind w:left="426" w:right="934"/>
        <w:rPr>
          <w:sz w:val="24"/>
          <w:szCs w:val="24"/>
        </w:rPr>
      </w:pPr>
      <w:r w:rsidRPr="0095525F">
        <w:rPr>
          <w:spacing w:val="-5"/>
          <w:sz w:val="24"/>
          <w:szCs w:val="24"/>
        </w:rPr>
        <w:t>Драматизировать небольшие сказки, читать по ролям стихотворения.</w:t>
      </w:r>
      <w:r w:rsidRPr="0095525F">
        <w:rPr>
          <w:rFonts w:ascii="Arial" w:cs="Arial"/>
          <w:sz w:val="24"/>
          <w:szCs w:val="24"/>
        </w:rPr>
        <w:tab/>
      </w:r>
    </w:p>
    <w:p w:rsidR="006B5127" w:rsidRPr="0095525F" w:rsidRDefault="006B5127" w:rsidP="0095525F">
      <w:pPr>
        <w:numPr>
          <w:ilvl w:val="0"/>
          <w:numId w:val="7"/>
        </w:numPr>
        <w:shd w:val="clear" w:color="auto" w:fill="FFFFFF"/>
        <w:tabs>
          <w:tab w:val="left" w:pos="528"/>
          <w:tab w:val="left" w:pos="15309"/>
        </w:tabs>
        <w:spacing w:line="379" w:lineRule="exact"/>
        <w:ind w:left="426" w:right="934"/>
        <w:rPr>
          <w:sz w:val="24"/>
          <w:szCs w:val="24"/>
        </w:rPr>
      </w:pPr>
      <w:r w:rsidRPr="0095525F">
        <w:rPr>
          <w:spacing w:val="-4"/>
          <w:sz w:val="24"/>
          <w:szCs w:val="24"/>
        </w:rPr>
        <w:t>Называть любимого писателя, любимые сказки и рассказы.</w:t>
      </w:r>
    </w:p>
    <w:p w:rsidR="006B5127" w:rsidRPr="006B5127" w:rsidRDefault="006B5127" w:rsidP="006B5127">
      <w:pPr>
        <w:shd w:val="clear" w:color="auto" w:fill="FFFFFF"/>
        <w:spacing w:before="6062"/>
        <w:ind w:left="4728" w:right="-709"/>
        <w:rPr>
          <w:b/>
          <w:bCs/>
          <w:sz w:val="24"/>
          <w:szCs w:val="24"/>
        </w:rPr>
        <w:sectPr w:rsidR="006B5127" w:rsidRPr="006B5127" w:rsidSect="002B0B78">
          <w:pgSz w:w="16834" w:h="11909" w:orient="landscape"/>
          <w:pgMar w:top="2096" w:right="360" w:bottom="900" w:left="514" w:header="720" w:footer="720" w:gutter="0"/>
          <w:cols w:sep="1" w:space="720"/>
          <w:noEndnote/>
          <w:docGrid w:linePitch="272"/>
        </w:sectPr>
      </w:pPr>
    </w:p>
    <w:p w:rsidR="006B5127" w:rsidRPr="006B5127" w:rsidRDefault="006B5127" w:rsidP="006B5127">
      <w:pPr>
        <w:shd w:val="clear" w:color="auto" w:fill="FFFFFF"/>
        <w:ind w:left="101" w:right="-709"/>
        <w:jc w:val="center"/>
        <w:rPr>
          <w:b/>
          <w:bCs/>
          <w:spacing w:val="-13"/>
          <w:sz w:val="24"/>
          <w:szCs w:val="24"/>
        </w:rPr>
      </w:pPr>
      <w:r w:rsidRPr="006B5127">
        <w:rPr>
          <w:b/>
          <w:bCs/>
          <w:spacing w:val="-13"/>
          <w:sz w:val="24"/>
          <w:szCs w:val="24"/>
        </w:rPr>
        <w:lastRenderedPageBreak/>
        <w:t>Перспективное планирование</w:t>
      </w:r>
    </w:p>
    <w:p w:rsidR="006B5127" w:rsidRPr="006B5127" w:rsidRDefault="006B5127" w:rsidP="006B5127">
      <w:pPr>
        <w:spacing w:after="106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821"/>
        <w:gridCol w:w="3254"/>
        <w:gridCol w:w="3240"/>
        <w:gridCol w:w="3206"/>
        <w:gridCol w:w="3202"/>
      </w:tblGrid>
      <w:tr w:rsidR="006B5127" w:rsidRPr="006B5127" w:rsidTr="0095525F">
        <w:trPr>
          <w:trHeight w:hRule="exact" w:val="53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Месяц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50" w:lineRule="exact"/>
              <w:ind w:left="109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Тема, цели занятия 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09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1-й недели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59" w:lineRule="exact"/>
              <w:ind w:left="69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Тема, цели занятия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left="69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2-й недели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54" w:lineRule="exact"/>
              <w:ind w:left="67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Тема, цели занятия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left="67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3-й недели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50" w:lineRule="exact"/>
              <w:ind w:left="66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Тема, цели занятия 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left="66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4-й недели</w:t>
            </w:r>
          </w:p>
        </w:tc>
      </w:tr>
      <w:tr w:rsidR="006B5127" w:rsidRPr="006B5127" w:rsidTr="0095525F">
        <w:trPr>
          <w:trHeight w:hRule="exact" w:val="36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8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5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95525F">
        <w:trPr>
          <w:trHeight w:hRule="exact" w:val="1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74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4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Pr="006B5127">
              <w:rPr>
                <w:bCs/>
                <w:sz w:val="24"/>
                <w:szCs w:val="24"/>
              </w:rPr>
              <w:t xml:space="preserve">:  эмоционально воспринимает произведение Л.Н.Толстого </w:t>
            </w:r>
          </w:p>
          <w:p w:rsidR="0095525F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«Лев и собачка» и выражает свое отношение  к персонажам  рассказа, понимает смысл пословиц; может пересказать </w:t>
            </w:r>
          </w:p>
          <w:p w:rsidR="0095525F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содержание прочитанных ранее произведений, заучить небольшое стихотворение, отличить пословицы и поговорки от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песенок и потешек; проявляет чуткость к художественному слову, чувствует ритм и мелодику поэтического текста.</w:t>
            </w:r>
          </w:p>
        </w:tc>
      </w:tr>
      <w:tr w:rsidR="006B5127" w:rsidRPr="006B5127" w:rsidTr="0095525F">
        <w:trPr>
          <w:trHeight w:hRule="exact" w:val="1147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06" w:right="-709"/>
              <w:jc w:val="center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Сентябрь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"/>
                <w:sz w:val="24"/>
                <w:szCs w:val="24"/>
              </w:rPr>
              <w:t>Л. Толстой «Лев и собачка»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(чтение).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Пословицы о дружбе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 xml:space="preserve">Любимые стихи, рассказы и </w:t>
            </w:r>
          </w:p>
          <w:p w:rsidR="0095525F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 xml:space="preserve">сказки. М. Исаковский </w:t>
            </w:r>
          </w:p>
          <w:p w:rsidR="0095525F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pacing w:val="-2"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«Поез</w:t>
            </w:r>
            <w:r w:rsidRPr="00A674CA">
              <w:rPr>
                <w:b/>
                <w:sz w:val="24"/>
                <w:szCs w:val="24"/>
              </w:rPr>
              <w:softHyphen/>
            </w:r>
            <w:r w:rsidRPr="00A674CA">
              <w:rPr>
                <w:b/>
                <w:spacing w:val="-2"/>
                <w:sz w:val="24"/>
                <w:szCs w:val="24"/>
              </w:rPr>
              <w:t>жай за моря-океаны»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 xml:space="preserve"> (заучива</w:t>
            </w:r>
            <w:r w:rsidRPr="00A674CA">
              <w:rPr>
                <w:b/>
                <w:spacing w:val="-2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ние)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 xml:space="preserve">Т. Александрова «Домовенок </w:t>
            </w:r>
            <w:r w:rsidRPr="00A674CA">
              <w:rPr>
                <w:b/>
                <w:sz w:val="24"/>
                <w:szCs w:val="24"/>
              </w:rPr>
              <w:t xml:space="preserve">Кузька» (чтение). 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Пословицы и поговорки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Pr="00A674CA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b/>
                <w:spacing w:val="-4"/>
                <w:sz w:val="24"/>
                <w:szCs w:val="24"/>
              </w:rPr>
            </w:pPr>
            <w:r w:rsidRPr="00A674CA">
              <w:rPr>
                <w:b/>
                <w:spacing w:val="-4"/>
                <w:sz w:val="24"/>
                <w:szCs w:val="24"/>
              </w:rPr>
              <w:t>П. Бажов «Серебряное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4"/>
                <w:sz w:val="24"/>
                <w:szCs w:val="24"/>
              </w:rPr>
              <w:t>копыт</w:t>
            </w:r>
            <w:r w:rsidRPr="00A674CA">
              <w:rPr>
                <w:b/>
                <w:spacing w:val="-4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це» (рассказывание)</w:t>
            </w:r>
          </w:p>
        </w:tc>
      </w:tr>
      <w:tr w:rsidR="006B5127" w:rsidRPr="006B5127" w:rsidTr="0095525F">
        <w:trPr>
          <w:trHeight w:hRule="exact" w:val="2846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Цели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95525F" w:rsidRDefault="006B5127" w:rsidP="006B5127">
            <w:pPr>
              <w:shd w:val="clear" w:color="auto" w:fill="FFFFFF"/>
              <w:tabs>
                <w:tab w:val="left" w:pos="28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 xml:space="preserve">чувствовать и понимать </w:t>
            </w:r>
          </w:p>
          <w:p w:rsidR="0095525F" w:rsidRDefault="006B5127" w:rsidP="006B5127">
            <w:pPr>
              <w:shd w:val="clear" w:color="auto" w:fill="FFFFFF"/>
              <w:tabs>
                <w:tab w:val="left" w:pos="288"/>
              </w:tabs>
              <w:spacing w:line="283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ха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 xml:space="preserve">рактер образов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литературного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произведения;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понимать смысл пословиц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Побуждать вспомнить </w:t>
            </w:r>
          </w:p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>держание прочитанных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ранее </w:t>
            </w:r>
            <w:r w:rsidRPr="006B5127">
              <w:rPr>
                <w:sz w:val="24"/>
                <w:szCs w:val="24"/>
              </w:rPr>
              <w:t>произведений.</w:t>
            </w:r>
          </w:p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знание</w:t>
            </w:r>
          </w:p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стихотво</w:t>
            </w:r>
            <w:r w:rsidRPr="006B5127">
              <w:rPr>
                <w:sz w:val="24"/>
                <w:szCs w:val="24"/>
              </w:rPr>
              <w:softHyphen/>
              <w:t>рений, заученных в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средней группе.</w:t>
            </w:r>
          </w:p>
          <w:p w:rsidR="006B5127" w:rsidRPr="006B5127" w:rsidRDefault="0095525F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новым сти</w:t>
            </w:r>
            <w:r w:rsidR="006B5127" w:rsidRPr="006B5127">
              <w:rPr>
                <w:sz w:val="24"/>
                <w:szCs w:val="24"/>
              </w:rPr>
              <w:t>хотворением.</w:t>
            </w:r>
          </w:p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Уточнить знания о родной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стране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Познакомить с новым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>тературным произведением.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определять характер персонажей.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Дать представление о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жанро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>вых особенностях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пословиц и </w:t>
            </w:r>
            <w:r w:rsidRPr="006B5127">
              <w:rPr>
                <w:spacing w:val="-2"/>
                <w:sz w:val="24"/>
                <w:szCs w:val="24"/>
              </w:rPr>
              <w:t xml:space="preserve">поговорок, их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отличии от песе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нок и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потешек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Уточнить понятие о жанро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t xml:space="preserve">вых особенностях сказки. </w:t>
            </w:r>
            <w:r w:rsidRPr="006B5127">
              <w:rPr>
                <w:sz w:val="24"/>
                <w:szCs w:val="24"/>
              </w:rPr>
              <w:t xml:space="preserve">Учить передавать отдельные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эпизоды в лицах. Помочь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понять мотивы по</w:t>
            </w:r>
            <w:r w:rsidRPr="006B5127">
              <w:rPr>
                <w:sz w:val="24"/>
                <w:szCs w:val="24"/>
              </w:rPr>
              <w:softHyphen/>
              <w:t xml:space="preserve">ступков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героев</w:t>
            </w:r>
          </w:p>
        </w:tc>
      </w:tr>
      <w:tr w:rsidR="006B5127" w:rsidRPr="006B5127" w:rsidTr="0095525F">
        <w:trPr>
          <w:trHeight w:hRule="exact" w:val="129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эмоционально воспринимает произведение В.Драгунского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«Друг детства» и  выражает свое отношение  к персонажам  рассказа, понимает образное содержание произведения; может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пересказать содержание прочитанных ранее произведений, заучить небольшое стихотворение, придумать другое окончание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сказки; проявляет чуткость к художественному слову, чувствует ритм и мелодику поэтического текста.</w:t>
            </w:r>
          </w:p>
        </w:tc>
      </w:tr>
      <w:tr w:rsidR="006B5127" w:rsidRPr="006B5127" w:rsidTr="0095525F">
        <w:trPr>
          <w:trHeight w:hRule="exact" w:val="845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95525F" w:rsidP="0095525F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 xml:space="preserve">В. Драгунский «Друг детства» </w:t>
            </w:r>
            <w:r w:rsidRPr="00A674CA">
              <w:rPr>
                <w:b/>
                <w:sz w:val="24"/>
                <w:szCs w:val="24"/>
              </w:rPr>
              <w:t>(чтение)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Pr="00A674CA" w:rsidRDefault="006B5127" w:rsidP="006B5127">
            <w:pPr>
              <w:shd w:val="clear" w:color="auto" w:fill="FFFFFF"/>
              <w:spacing w:line="278" w:lineRule="exact"/>
              <w:ind w:right="-709"/>
              <w:rPr>
                <w:b/>
                <w:spacing w:val="-1"/>
                <w:sz w:val="24"/>
                <w:szCs w:val="24"/>
              </w:rPr>
            </w:pPr>
            <w:r w:rsidRPr="00A674CA">
              <w:rPr>
                <w:b/>
                <w:spacing w:val="-1"/>
                <w:sz w:val="24"/>
                <w:szCs w:val="24"/>
              </w:rPr>
              <w:t>Е. Благинина «Посидим в</w:t>
            </w:r>
          </w:p>
          <w:p w:rsidR="0095525F" w:rsidRPr="00A674CA" w:rsidRDefault="006B5127" w:rsidP="006B5127">
            <w:pPr>
              <w:shd w:val="clear" w:color="auto" w:fill="FFFFFF"/>
              <w:spacing w:line="27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"/>
                <w:sz w:val="24"/>
                <w:szCs w:val="24"/>
              </w:rPr>
              <w:t>ти</w:t>
            </w:r>
            <w:r w:rsidRPr="00A674CA">
              <w:rPr>
                <w:b/>
                <w:spacing w:val="-1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 xml:space="preserve">шине» (заучивание). </w:t>
            </w:r>
          </w:p>
          <w:p w:rsidR="006B5127" w:rsidRPr="00A674CA" w:rsidRDefault="006B5127" w:rsidP="006B5127">
            <w:pPr>
              <w:shd w:val="clear" w:color="auto" w:fill="FFFFFF"/>
              <w:spacing w:line="27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Потешки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P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/>
                <w:spacing w:val="-2"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 xml:space="preserve">Русская народная сказка </w:t>
            </w:r>
          </w:p>
          <w:p w:rsidR="0095525F" w:rsidRP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/>
                <w:spacing w:val="-2"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>«Ца</w:t>
            </w:r>
            <w:r w:rsidRPr="00A674CA">
              <w:rPr>
                <w:b/>
                <w:spacing w:val="-2"/>
                <w:sz w:val="24"/>
                <w:szCs w:val="24"/>
              </w:rPr>
              <w:softHyphen/>
              <w:t xml:space="preserve">ревна-лягушка» 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>(рассказыва</w:t>
            </w:r>
            <w:r w:rsidRPr="00A674CA">
              <w:rPr>
                <w:b/>
                <w:spacing w:val="-2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ние)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74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>Н. Телешов «Крупеничка»</w:t>
            </w:r>
          </w:p>
          <w:p w:rsidR="006B5127" w:rsidRPr="00A674CA" w:rsidRDefault="006B5127" w:rsidP="006B5127">
            <w:pPr>
              <w:shd w:val="clear" w:color="auto" w:fill="FFFFFF"/>
              <w:spacing w:line="274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(чтение).</w:t>
            </w:r>
          </w:p>
          <w:p w:rsidR="006B5127" w:rsidRPr="00A674CA" w:rsidRDefault="006B5127" w:rsidP="006B5127">
            <w:pPr>
              <w:shd w:val="clear" w:color="auto" w:fill="FFFFFF"/>
              <w:spacing w:line="274" w:lineRule="exact"/>
              <w:ind w:right="-709"/>
              <w:rPr>
                <w:b/>
                <w:spacing w:val="-3"/>
                <w:sz w:val="24"/>
                <w:szCs w:val="24"/>
              </w:rPr>
            </w:pPr>
            <w:r w:rsidRPr="00A674CA">
              <w:rPr>
                <w:b/>
                <w:spacing w:val="-3"/>
                <w:sz w:val="24"/>
                <w:szCs w:val="24"/>
              </w:rPr>
              <w:t>Потешки и сказки о животных</w:t>
            </w:r>
          </w:p>
        </w:tc>
      </w:tr>
      <w:tr w:rsidR="006B5127" w:rsidRPr="006B5127" w:rsidTr="0095525F">
        <w:trPr>
          <w:trHeight w:hRule="exact" w:val="2544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Цели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Учить понимать образное содержание произведения.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Закрепить представление </w:t>
            </w:r>
            <w:r w:rsidRPr="006B5127">
              <w:rPr>
                <w:spacing w:val="-1"/>
                <w:sz w:val="24"/>
                <w:szCs w:val="24"/>
              </w:rPr>
              <w:t xml:space="preserve">о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жанровых особенностях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рас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сказа, его отличии от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сказки и стихотворения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Помочь запомнить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стихо</w:t>
            </w:r>
            <w:r w:rsidRPr="006B5127">
              <w:rPr>
                <w:sz w:val="24"/>
                <w:szCs w:val="24"/>
              </w:rPr>
              <w:softHyphen/>
              <w:t>творение.</w:t>
            </w:r>
          </w:p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Побуждать читать спокой</w:t>
            </w:r>
            <w:r w:rsidRPr="006B5127">
              <w:rPr>
                <w:sz w:val="24"/>
                <w:szCs w:val="24"/>
              </w:rPr>
              <w:softHyphen/>
              <w:t>ным</w:t>
            </w:r>
          </w:p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голосом, передавая </w:t>
            </w:r>
          </w:p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инто</w:t>
            </w:r>
            <w:r w:rsidRPr="006B5127">
              <w:rPr>
                <w:sz w:val="24"/>
                <w:szCs w:val="24"/>
              </w:rPr>
              <w:softHyphen/>
              <w:t xml:space="preserve">нации удивления, </w:t>
            </w:r>
          </w:p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вопроса. Развивать интерес к</w:t>
            </w:r>
          </w:p>
          <w:p w:rsidR="0095525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малым фольклорным жанрам. Воспитывать любовь к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</w:t>
            </w:r>
            <w:r w:rsidRPr="006B5127">
              <w:rPr>
                <w:sz w:val="24"/>
                <w:szCs w:val="24"/>
              </w:rPr>
              <w:softHyphen/>
              <w:t>родному творчеству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воспринимать образное со</w:t>
            </w:r>
            <w:r w:rsidRPr="006B5127">
              <w:rPr>
                <w:sz w:val="24"/>
                <w:szCs w:val="24"/>
              </w:rPr>
              <w:t>держание сказки;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2"/>
                <w:sz w:val="24"/>
                <w:szCs w:val="24"/>
              </w:rPr>
              <w:t>выделять в тексте образные</w:t>
            </w:r>
            <w:r w:rsidRPr="006B5127">
              <w:rPr>
                <w:spacing w:val="-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выражения.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знание жанро</w:t>
            </w:r>
            <w:r w:rsidRPr="006B5127">
              <w:rPr>
                <w:sz w:val="24"/>
                <w:szCs w:val="24"/>
              </w:rPr>
              <w:softHyphen/>
              <w:t>вых особенностей сказки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учить пони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>мать характеры и поступки ге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роев.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придумывать другие окончания сказки. Вспомнить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pacing w:val="-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и воспроизвести </w:t>
            </w:r>
            <w:r w:rsidRPr="006B5127">
              <w:rPr>
                <w:spacing w:val="-2"/>
                <w:sz w:val="24"/>
                <w:szCs w:val="24"/>
              </w:rPr>
              <w:t xml:space="preserve">знакомые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потешки и сказки </w:t>
            </w:r>
            <w:r w:rsidRPr="006B5127">
              <w:rPr>
                <w:sz w:val="24"/>
                <w:szCs w:val="24"/>
              </w:rPr>
              <w:t>о домашних животных</w:t>
            </w:r>
          </w:p>
        </w:tc>
      </w:tr>
      <w:tr w:rsidR="006B5127" w:rsidRPr="006B5127" w:rsidTr="0095525F">
        <w:trPr>
          <w:trHeight w:hRule="exact" w:val="1640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эмоционально воспринимает произведение А.Лингрен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«Карлсон. Который живет на крыше» и  выражает свое отношение  к персонажам, содержанию; может связно и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выразительно пересказать содержание русской народной сказки « Заяц-Хвастун», заучить небольшое стихотворение, 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отличить литературные жанры; проявляет чуткость к художественному слову, чувствует ритм и мелодику поэтического</w:t>
            </w:r>
          </w:p>
          <w:p w:rsidR="006B5127" w:rsidRPr="006B5127" w:rsidRDefault="006B5127" w:rsidP="0095525F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текста.</w:t>
            </w:r>
          </w:p>
        </w:tc>
      </w:tr>
      <w:tr w:rsidR="006B5127" w:rsidRPr="006B5127" w:rsidTr="0095525F">
        <w:trPr>
          <w:cantSplit/>
          <w:trHeight w:hRule="exact" w:val="113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Ноябрь.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Pr="00A674CA" w:rsidRDefault="006B5127" w:rsidP="006B5127">
            <w:pPr>
              <w:shd w:val="clear" w:color="auto" w:fill="FFFFFF"/>
              <w:spacing w:line="264" w:lineRule="exact"/>
              <w:ind w:left="5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А. Линдгрен «Карлсон,</w:t>
            </w:r>
          </w:p>
          <w:p w:rsidR="0095525F" w:rsidRPr="00A674CA" w:rsidRDefault="006B5127" w:rsidP="006B5127">
            <w:pPr>
              <w:shd w:val="clear" w:color="auto" w:fill="FFFFFF"/>
              <w:spacing w:line="264" w:lineRule="exact"/>
              <w:ind w:left="5" w:right="-709"/>
              <w:rPr>
                <w:b/>
                <w:spacing w:val="-1"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кото</w:t>
            </w:r>
            <w:r w:rsidRPr="00A674CA">
              <w:rPr>
                <w:b/>
                <w:sz w:val="24"/>
                <w:szCs w:val="24"/>
              </w:rPr>
              <w:softHyphen/>
            </w:r>
            <w:r w:rsidRPr="00A674CA">
              <w:rPr>
                <w:b/>
                <w:spacing w:val="-1"/>
                <w:sz w:val="24"/>
                <w:szCs w:val="24"/>
              </w:rPr>
              <w:t>рый живет на крыше»</w:t>
            </w:r>
          </w:p>
          <w:p w:rsidR="006B5127" w:rsidRPr="00A674CA" w:rsidRDefault="006B5127" w:rsidP="006B5127">
            <w:pPr>
              <w:shd w:val="clear" w:color="auto" w:fill="FFFFFF"/>
              <w:spacing w:line="264" w:lineRule="exact"/>
              <w:ind w:left="5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"/>
                <w:sz w:val="24"/>
                <w:szCs w:val="24"/>
              </w:rPr>
              <w:t xml:space="preserve"> (главы)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Pr="00A674CA" w:rsidRDefault="006B5127" w:rsidP="006B5127">
            <w:pPr>
              <w:shd w:val="clear" w:color="auto" w:fill="FFFFFF"/>
              <w:spacing w:line="264" w:lineRule="exact"/>
              <w:ind w:left="5" w:right="-709"/>
              <w:rPr>
                <w:b/>
                <w:spacing w:val="-1"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>И. Суриков «Вот моя дерев</w:t>
            </w:r>
            <w:r w:rsidRPr="00A674CA">
              <w:rPr>
                <w:b/>
                <w:spacing w:val="-2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 xml:space="preserve">ня...» (заучивание). </w:t>
            </w:r>
            <w:r w:rsidRPr="00A674CA">
              <w:rPr>
                <w:b/>
                <w:spacing w:val="-1"/>
                <w:sz w:val="24"/>
                <w:szCs w:val="24"/>
              </w:rPr>
              <w:t xml:space="preserve">Песни и </w:t>
            </w:r>
          </w:p>
          <w:p w:rsidR="006B5127" w:rsidRPr="00A674CA" w:rsidRDefault="006B5127" w:rsidP="006B5127">
            <w:pPr>
              <w:shd w:val="clear" w:color="auto" w:fill="FFFFFF"/>
              <w:spacing w:line="264" w:lineRule="exact"/>
              <w:ind w:left="5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"/>
                <w:sz w:val="24"/>
                <w:szCs w:val="24"/>
              </w:rPr>
              <w:t>потешки о природе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Pr="00A674CA" w:rsidRDefault="006B5127" w:rsidP="006B5127">
            <w:pPr>
              <w:shd w:val="clear" w:color="auto" w:fill="FFFFFF"/>
              <w:spacing w:line="274" w:lineRule="exact"/>
              <w:ind w:left="5" w:right="-709"/>
              <w:rPr>
                <w:b/>
                <w:spacing w:val="-2"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 xml:space="preserve">Русская народная сказка </w:t>
            </w:r>
          </w:p>
          <w:p w:rsidR="0095525F" w:rsidRPr="00A674CA" w:rsidRDefault="006B5127" w:rsidP="006B5127">
            <w:pPr>
              <w:shd w:val="clear" w:color="auto" w:fill="FFFFFF"/>
              <w:spacing w:line="274" w:lineRule="exact"/>
              <w:ind w:left="5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2"/>
                <w:sz w:val="24"/>
                <w:szCs w:val="24"/>
              </w:rPr>
              <w:t>«Заяц-</w:t>
            </w:r>
            <w:r w:rsidRPr="00A674CA">
              <w:rPr>
                <w:b/>
                <w:sz w:val="24"/>
                <w:szCs w:val="24"/>
              </w:rPr>
              <w:t>хвастун»</w:t>
            </w:r>
          </w:p>
          <w:p w:rsidR="006B5127" w:rsidRPr="00A674CA" w:rsidRDefault="006B5127" w:rsidP="006B5127">
            <w:pPr>
              <w:shd w:val="clear" w:color="auto" w:fill="FFFFFF"/>
              <w:spacing w:line="274" w:lineRule="exact"/>
              <w:ind w:left="5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 xml:space="preserve"> (рассказывание)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Pr="00A674CA" w:rsidRDefault="006B5127" w:rsidP="006B5127">
            <w:pPr>
              <w:shd w:val="clear" w:color="auto" w:fill="FFFFFF"/>
              <w:spacing w:line="278" w:lineRule="exact"/>
              <w:ind w:left="5" w:right="-709" w:firstLine="10"/>
              <w:rPr>
                <w:b/>
                <w:spacing w:val="-4"/>
                <w:sz w:val="24"/>
                <w:szCs w:val="24"/>
              </w:rPr>
            </w:pPr>
            <w:r w:rsidRPr="00A674CA">
              <w:rPr>
                <w:b/>
                <w:spacing w:val="-4"/>
                <w:sz w:val="24"/>
                <w:szCs w:val="24"/>
              </w:rPr>
              <w:t xml:space="preserve">Н. Носов «Живая шляпа» </w:t>
            </w:r>
          </w:p>
          <w:p w:rsidR="006B5127" w:rsidRPr="00A674CA" w:rsidRDefault="006B5127" w:rsidP="006B5127">
            <w:pPr>
              <w:shd w:val="clear" w:color="auto" w:fill="FFFFFF"/>
              <w:spacing w:line="278" w:lineRule="exact"/>
              <w:ind w:left="5" w:right="-709" w:firstLine="10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4"/>
                <w:sz w:val="24"/>
                <w:szCs w:val="24"/>
              </w:rPr>
              <w:t>(чте</w:t>
            </w:r>
            <w:r w:rsidRPr="00A674CA">
              <w:rPr>
                <w:b/>
                <w:spacing w:val="-4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ние)</w:t>
            </w:r>
          </w:p>
        </w:tc>
      </w:tr>
      <w:tr w:rsidR="006B5127" w:rsidRPr="006B5127" w:rsidTr="0095525F">
        <w:trPr>
          <w:cantSplit/>
          <w:trHeight w:hRule="exact" w:val="281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20" w:right="-709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Цели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понимать: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характеры сказочных героев;</w:t>
            </w:r>
          </w:p>
          <w:p w:rsidR="0095525F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 xml:space="preserve">подбирать образные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опреде</w:t>
            </w:r>
            <w:r w:rsidRPr="006B5127">
              <w:rPr>
                <w:sz w:val="24"/>
                <w:szCs w:val="24"/>
              </w:rPr>
              <w:t>ления к словам;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юмористическое содержание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произведения.</w:t>
            </w:r>
            <w:r w:rsidRPr="006B5127">
              <w:rPr>
                <w:sz w:val="24"/>
                <w:szCs w:val="24"/>
              </w:rPr>
              <w:br/>
              <w:t>Развивать чувство юмора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Учить внимательно слушать, </w:t>
            </w:r>
            <w:r w:rsidRPr="006B5127">
              <w:rPr>
                <w:spacing w:val="-10"/>
                <w:sz w:val="24"/>
                <w:szCs w:val="24"/>
              </w:rPr>
              <w:t xml:space="preserve">высказывать свое отношение </w:t>
            </w:r>
            <w:r w:rsidRPr="006B5127">
              <w:rPr>
                <w:sz w:val="24"/>
                <w:szCs w:val="24"/>
              </w:rPr>
              <w:t>к содержанию.</w:t>
            </w:r>
          </w:p>
          <w:p w:rsidR="0095525F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Закрепить знание потешек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и народных песенок о природе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Помочь понять смысл и 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ос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новное содержание сказки. 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5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Учить выделять художествен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>ные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 выразительные средства. 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Познакомить с </w:t>
            </w:r>
          </w:p>
          <w:p w:rsidR="006B5127" w:rsidRPr="0095525F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иллюстрациями к сказке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spacing w:val="-6"/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Учить понимать юмор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ситуа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ции.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Уточнить представление </w:t>
            </w:r>
            <w:r w:rsidRPr="006B5127">
              <w:rPr>
                <w:spacing w:val="-11"/>
                <w:sz w:val="24"/>
                <w:szCs w:val="24"/>
              </w:rPr>
              <w:t xml:space="preserve">об особенностях рассказа, его 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композиции, отличии от других </w:t>
            </w:r>
            <w:r w:rsidRPr="006B5127">
              <w:rPr>
                <w:sz w:val="24"/>
                <w:szCs w:val="24"/>
              </w:rPr>
              <w:t xml:space="preserve">литературных жанров. 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Побуждать придумывать </w:t>
            </w:r>
            <w:r w:rsidRPr="006B5127">
              <w:rPr>
                <w:spacing w:val="-12"/>
                <w:sz w:val="24"/>
                <w:szCs w:val="24"/>
              </w:rPr>
              <w:t xml:space="preserve">продолжение и окончание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рас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сказа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79" w:right="2096" w:bottom="360" w:left="1150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77" w:line="1" w:lineRule="exact"/>
        <w:ind w:right="-709"/>
        <w:rPr>
          <w:sz w:val="24"/>
          <w:szCs w:val="24"/>
        </w:rPr>
      </w:pPr>
    </w:p>
    <w:tbl>
      <w:tblPr>
        <w:tblW w:w="145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816"/>
        <w:gridCol w:w="3254"/>
        <w:gridCol w:w="3235"/>
        <w:gridCol w:w="3182"/>
        <w:gridCol w:w="3287"/>
      </w:tblGrid>
      <w:tr w:rsidR="006B5127" w:rsidRPr="006B5127" w:rsidTr="00001BCB">
        <w:trPr>
          <w:trHeight w:hRule="exact" w:val="2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6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5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001BCB">
        <w:trPr>
          <w:trHeight w:hRule="exact" w:val="18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25F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эмоционально воспринимает произведение В. Катаева 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«Цветик-семицветик» и ненецкую сказку «Кукушка»  выражает свое отношение  к персонажам, понимает характер 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персонажей и нравственный смысл сказок; может составлять короткие рассказы на основе стихотворения и, опираясь на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собственный опыт, пересказать содержание прочитанных произведений, выразительно читает ранее заученные</w:t>
            </w:r>
          </w:p>
          <w:p w:rsidR="0095525F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стихотворения, определяет жанровые особенности сказки; проявляет чуткость к художественному слову, чувствует ритм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spacing w:val="-6"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и мелодику поэтического текста.</w:t>
            </w:r>
          </w:p>
        </w:tc>
      </w:tr>
      <w:tr w:rsidR="006B5127" w:rsidRPr="006B5127" w:rsidTr="00001BCB">
        <w:trPr>
          <w:trHeight w:hRule="exact" w:val="1275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06" w:right="-709"/>
              <w:jc w:val="center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Дека</w:t>
            </w:r>
            <w:r w:rsidR="00740D52">
              <w:rPr>
                <w:sz w:val="24"/>
                <w:szCs w:val="24"/>
              </w:rPr>
              <w:t>брььь</w:t>
            </w:r>
            <w:r w:rsidRPr="006B5127">
              <w:rPr>
                <w:sz w:val="24"/>
                <w:szCs w:val="24"/>
              </w:rPr>
              <w:t>брь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В. Катаев «Цветик-семицве</w:t>
            </w:r>
            <w:r w:rsidRPr="00A674CA">
              <w:rPr>
                <w:b/>
                <w:spacing w:val="-11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тик» (рассказывание)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pacing w:val="-9"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>С. Есенин «Черемуха»</w:t>
            </w:r>
          </w:p>
          <w:p w:rsidR="00001BCB" w:rsidRPr="00A674CA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pacing w:val="-9"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 xml:space="preserve"> (заучи</w:t>
            </w:r>
            <w:r w:rsidRPr="00A674CA">
              <w:rPr>
                <w:b/>
                <w:spacing w:val="-9"/>
                <w:sz w:val="24"/>
                <w:szCs w:val="24"/>
              </w:rPr>
              <w:softHyphen/>
              <w:t xml:space="preserve">вание). Составление </w:t>
            </w:r>
          </w:p>
          <w:p w:rsidR="00001BCB" w:rsidRPr="00A674CA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pacing w:val="-12"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 xml:space="preserve">рассказа </w:t>
            </w:r>
            <w:r w:rsidRPr="00A674CA">
              <w:rPr>
                <w:b/>
                <w:spacing w:val="-12"/>
                <w:sz w:val="24"/>
                <w:szCs w:val="24"/>
              </w:rPr>
              <w:t xml:space="preserve">по содержанию </w:t>
            </w:r>
          </w:p>
          <w:p w:rsidR="006B5127" w:rsidRPr="00A674CA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>стихотворения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>Ненецкая сказка «Кукушка», обр. К. Шаврова (рассказыва</w:t>
            </w:r>
            <w:r w:rsidRPr="00A674CA">
              <w:rPr>
                <w:b/>
                <w:spacing w:val="-12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ние)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4"/>
                <w:sz w:val="24"/>
                <w:szCs w:val="24"/>
              </w:rPr>
              <w:t>Новогодний калейдоскоп сти</w:t>
            </w:r>
            <w:r w:rsidRPr="00A674CA">
              <w:rPr>
                <w:b/>
                <w:spacing w:val="-14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хов</w:t>
            </w:r>
          </w:p>
        </w:tc>
      </w:tr>
      <w:tr w:rsidR="006B5127" w:rsidRPr="006B5127" w:rsidTr="00001BCB">
        <w:trPr>
          <w:trHeight w:hRule="exact" w:val="3456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2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28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Подвести к пониманию </w:t>
            </w:r>
          </w:p>
          <w:p w:rsidR="00001BCB" w:rsidRDefault="006B5127" w:rsidP="006B5127">
            <w:pPr>
              <w:shd w:val="clear" w:color="auto" w:fill="FFFFFF"/>
              <w:spacing w:line="288" w:lineRule="exact"/>
              <w:ind w:left="5"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нравственного смысла сказки. </w:t>
            </w:r>
          </w:p>
          <w:p w:rsidR="00001BCB" w:rsidRDefault="006B5127" w:rsidP="006B5127">
            <w:pPr>
              <w:shd w:val="clear" w:color="auto" w:fill="FFFFFF"/>
              <w:spacing w:line="28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оценивать поступки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героев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Помочь почувствовать кра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соту</w:t>
            </w:r>
          </w:p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природы в стихотворении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С. Есенина.</w:t>
            </w:r>
          </w:p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Показать напевность языка стихотворения. Закрепить </w:t>
            </w:r>
          </w:p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знание о разли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чии </w:t>
            </w:r>
          </w:p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стихотворного и прозаиче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ского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жанров.</w:t>
            </w:r>
          </w:p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Учить составлять короткие</w:t>
            </w:r>
          </w:p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рассказы на основе </w:t>
            </w:r>
          </w:p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стихотво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рения и опираясь на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собствен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ный опыт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Учить понимать и оценивать</w:t>
            </w:r>
          </w:p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характер персонажей. </w:t>
            </w:r>
          </w:p>
          <w:p w:rsidR="00001BCB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представление </w:t>
            </w:r>
            <w:r w:rsidRPr="006B5127">
              <w:rPr>
                <w:spacing w:val="-11"/>
                <w:sz w:val="24"/>
                <w:szCs w:val="24"/>
              </w:rPr>
              <w:t xml:space="preserve">о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жанровых особенностях</w:t>
            </w:r>
            <w:r w:rsidRPr="006B5127">
              <w:rPr>
                <w:sz w:val="24"/>
                <w:szCs w:val="24"/>
              </w:rPr>
              <w:t>сказки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Вспомнить стихотворения, </w:t>
            </w:r>
            <w:r w:rsidRPr="006B5127">
              <w:rPr>
                <w:spacing w:val="-13"/>
                <w:sz w:val="24"/>
                <w:szCs w:val="24"/>
              </w:rPr>
              <w:t xml:space="preserve">посвященные Новому году, </w:t>
            </w:r>
            <w:r w:rsidRPr="006B5127">
              <w:rPr>
                <w:sz w:val="24"/>
                <w:szCs w:val="24"/>
              </w:rPr>
              <w:t>выразительно читать их</w:t>
            </w:r>
          </w:p>
        </w:tc>
      </w:tr>
      <w:tr w:rsidR="006B5127" w:rsidRPr="006B5127" w:rsidTr="00001BCB">
        <w:trPr>
          <w:trHeight w:hRule="exact" w:val="1449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2" w:right="-709"/>
              <w:rPr>
                <w:spacing w:val="-14"/>
                <w:sz w:val="24"/>
                <w:szCs w:val="24"/>
              </w:rPr>
            </w:pPr>
          </w:p>
        </w:tc>
        <w:tc>
          <w:tcPr>
            <w:tcW w:w="12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эмоционально воспринимает произведение</w:t>
            </w:r>
          </w:p>
          <w:p w:rsidR="00001BCB" w:rsidRDefault="006B5127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С.Городецкого «Котенок» и русскую народную сказку «Никита Кожемяка» и  выражает свое отношение  к персонажам </w:t>
            </w:r>
          </w:p>
          <w:p w:rsidR="00001BCB" w:rsidRDefault="006B5127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рассказа, понимает образное содержание произведения; может пересказать содержание прочитанных ранее произведений, </w:t>
            </w:r>
          </w:p>
          <w:p w:rsidR="00001BCB" w:rsidRDefault="006B5127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понять образное содержание сказки, сопереживать героям произведений, заучить небольшое стихотворение; проявляет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чуткость к художественному слову, чувствует ритм и мелодику поэтического текста.</w:t>
            </w:r>
          </w:p>
        </w:tc>
      </w:tr>
      <w:tr w:rsidR="006B5127" w:rsidRPr="006B5127" w:rsidTr="00001BCB">
        <w:trPr>
          <w:trHeight w:hRule="exact" w:val="869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54" w:right="-709"/>
              <w:jc w:val="center"/>
              <w:rPr>
                <w:sz w:val="24"/>
                <w:szCs w:val="24"/>
              </w:rPr>
            </w:pPr>
            <w:r w:rsidRPr="006B5127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283" w:lineRule="exact"/>
              <w:ind w:left="5" w:right="-709"/>
              <w:rPr>
                <w:b/>
                <w:spacing w:val="-11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 xml:space="preserve">С. Городецкий «Котенок» </w:t>
            </w:r>
          </w:p>
          <w:p w:rsidR="00001BCB" w:rsidRPr="00A674CA" w:rsidRDefault="006B5127" w:rsidP="006B5127">
            <w:pPr>
              <w:shd w:val="clear" w:color="auto" w:fill="FFFFFF"/>
              <w:spacing w:line="283" w:lineRule="exact"/>
              <w:ind w:left="5" w:right="-709"/>
              <w:rPr>
                <w:b/>
                <w:spacing w:val="-9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(чте</w:t>
            </w:r>
            <w:r w:rsidRPr="00A674CA">
              <w:rPr>
                <w:b/>
                <w:spacing w:val="-11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 xml:space="preserve">ние в лицах). </w:t>
            </w:r>
            <w:r w:rsidRPr="00A674CA">
              <w:rPr>
                <w:b/>
                <w:spacing w:val="-9"/>
                <w:sz w:val="24"/>
                <w:szCs w:val="24"/>
              </w:rPr>
              <w:t xml:space="preserve">Песенки и 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left="5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>потешки о природе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/>
                <w:spacing w:val="-9"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 xml:space="preserve">М. Яснов «Мирная считалка» </w:t>
            </w:r>
            <w:r w:rsidRPr="00A674CA">
              <w:rPr>
                <w:b/>
                <w:sz w:val="24"/>
                <w:szCs w:val="24"/>
              </w:rPr>
              <w:t xml:space="preserve">(заучивание). </w:t>
            </w:r>
            <w:r w:rsidRPr="00A674CA">
              <w:rPr>
                <w:b/>
                <w:spacing w:val="-9"/>
                <w:sz w:val="24"/>
                <w:szCs w:val="24"/>
              </w:rPr>
              <w:t xml:space="preserve">Повторение 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>стихов о зиме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88" w:lineRule="exact"/>
              <w:ind w:left="5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>Русская народная сказка «Ни</w:t>
            </w:r>
            <w:r w:rsidRPr="00A674CA">
              <w:rPr>
                <w:b/>
                <w:spacing w:val="-12"/>
                <w:sz w:val="24"/>
                <w:szCs w:val="24"/>
              </w:rPr>
              <w:softHyphen/>
            </w:r>
            <w:r w:rsidRPr="00A674CA">
              <w:rPr>
                <w:b/>
                <w:spacing w:val="-13"/>
                <w:sz w:val="24"/>
                <w:szCs w:val="24"/>
              </w:rPr>
              <w:t>кита Кожемяка» (рассказыва</w:t>
            </w:r>
            <w:r w:rsidRPr="00A674CA">
              <w:rPr>
                <w:b/>
                <w:spacing w:val="-13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ние)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b/>
                <w:spacing w:val="-14"/>
                <w:sz w:val="24"/>
                <w:szCs w:val="24"/>
              </w:rPr>
            </w:pPr>
            <w:r w:rsidRPr="00A674CA">
              <w:rPr>
                <w:b/>
                <w:spacing w:val="-14"/>
                <w:sz w:val="24"/>
                <w:szCs w:val="24"/>
              </w:rPr>
              <w:t xml:space="preserve">Г. Снегирев «Пингвиний пляж» </w:t>
            </w:r>
          </w:p>
          <w:p w:rsidR="006B5127" w:rsidRPr="00A674CA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(чтение)</w:t>
            </w:r>
          </w:p>
        </w:tc>
      </w:tr>
      <w:tr w:rsidR="006B5127" w:rsidRPr="006B5127" w:rsidTr="00001BCB">
        <w:trPr>
          <w:trHeight w:hRule="exact" w:val="1287"/>
        </w:trPr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54" w:right="-709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127" w:rsidRPr="006B5127" w:rsidRDefault="006B5127" w:rsidP="006B5127">
            <w:pPr>
              <w:shd w:val="clear" w:color="auto" w:fill="FFFFFF"/>
              <w:ind w:left="58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278" w:lineRule="exact"/>
              <w:ind w:left="5"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Способствовать понима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нию и правильному осмысле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нию </w:t>
            </w:r>
          </w:p>
          <w:p w:rsidR="00001BCB" w:rsidRDefault="006B5127" w:rsidP="006B5127">
            <w:pPr>
              <w:shd w:val="clear" w:color="auto" w:fill="FFFFFF"/>
              <w:spacing w:line="278" w:lineRule="exact"/>
              <w:ind w:left="5"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содержания произведения.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знание потешек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Помочь запомнить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стихо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творение.</w:t>
            </w:r>
          </w:p>
          <w:p w:rsidR="00001BCB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Вспомнить знакомые стихи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зиме.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001BCB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воспринимать образное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со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держание сказк</w:t>
            </w:r>
            <w:r w:rsidR="00001BCB">
              <w:rPr>
                <w:sz w:val="24"/>
                <w:szCs w:val="24"/>
              </w:rPr>
              <w:t>и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воспринимать произведение;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сопереживать героям;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давать оценку их поступкам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278"/>
        <w:ind w:left="134"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941" w:right="2096" w:bottom="360" w:left="1181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left="7800" w:right="-709"/>
        <w:rPr>
          <w:sz w:val="24"/>
          <w:szCs w:val="24"/>
        </w:rPr>
      </w:pPr>
    </w:p>
    <w:p w:rsidR="006B5127" w:rsidRPr="006B5127" w:rsidRDefault="006B5127" w:rsidP="006B5127">
      <w:pPr>
        <w:spacing w:after="72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835"/>
        <w:gridCol w:w="3254"/>
        <w:gridCol w:w="3235"/>
        <w:gridCol w:w="3202"/>
        <w:gridCol w:w="3211"/>
      </w:tblGrid>
      <w:tr w:rsidR="006B5127" w:rsidRPr="006B5127" w:rsidTr="0095525F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5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5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5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95525F">
        <w:trPr>
          <w:trHeight w:hRule="exact" w:val="58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и народных песен о природе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Предложить выразительно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прочитать их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3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эмоционально воспринимает произведение А.Гайдара  </w:t>
            </w:r>
          </w:p>
          <w:p w:rsidR="00001BCB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«Чук и Гек», Л.Толстого « Косточка» и русскую народную сказку «Сивка-Бурка» и  выражает свое отношение  к</w:t>
            </w:r>
          </w:p>
          <w:p w:rsidR="00001BCB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персонажам  рассказа, понимает мотивы поступков героев; может пересказать содержание прочитанных ранее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произведений; проявляет чуткость к художественному слову, чувствует ритм и мелодику поэтического текста.</w:t>
            </w:r>
          </w:p>
        </w:tc>
      </w:tr>
      <w:tr w:rsidR="006B5127" w:rsidRPr="006B5127" w:rsidTr="0095525F">
        <w:trPr>
          <w:trHeight w:hRule="exact" w:val="912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Февраль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307" w:lineRule="exact"/>
              <w:ind w:right="-709"/>
              <w:rPr>
                <w:b/>
                <w:spacing w:val="-10"/>
                <w:sz w:val="24"/>
                <w:szCs w:val="24"/>
              </w:rPr>
            </w:pPr>
            <w:r w:rsidRPr="00A674CA">
              <w:rPr>
                <w:b/>
                <w:spacing w:val="-10"/>
                <w:sz w:val="24"/>
                <w:szCs w:val="24"/>
              </w:rPr>
              <w:t xml:space="preserve">А. Гайдар «Чук и Гек» (главы) </w:t>
            </w:r>
          </w:p>
          <w:p w:rsidR="006B5127" w:rsidRPr="00A674CA" w:rsidRDefault="006B5127" w:rsidP="006B5127">
            <w:pPr>
              <w:shd w:val="clear" w:color="auto" w:fill="FFFFFF"/>
              <w:spacing w:line="307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(чтение)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b/>
                <w:spacing w:val="-10"/>
                <w:sz w:val="24"/>
                <w:szCs w:val="24"/>
              </w:rPr>
            </w:pPr>
            <w:r w:rsidRPr="00A674CA">
              <w:rPr>
                <w:b/>
                <w:spacing w:val="-10"/>
                <w:sz w:val="24"/>
                <w:szCs w:val="24"/>
              </w:rPr>
              <w:t xml:space="preserve">А. Фет «Кот поет, глаза </w:t>
            </w:r>
          </w:p>
          <w:p w:rsidR="00001BCB" w:rsidRPr="00A674CA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0"/>
                <w:sz w:val="24"/>
                <w:szCs w:val="24"/>
              </w:rPr>
              <w:t>при</w:t>
            </w:r>
            <w:r w:rsidRPr="00A674CA">
              <w:rPr>
                <w:b/>
                <w:spacing w:val="-10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 xml:space="preserve">щурил. ..» (чтение). </w:t>
            </w:r>
          </w:p>
          <w:p w:rsidR="006B5127" w:rsidRPr="00A674CA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Я. Аким «Моя родня»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307" w:lineRule="exact"/>
              <w:ind w:right="-709"/>
              <w:rPr>
                <w:b/>
                <w:spacing w:val="-11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 xml:space="preserve">Русская народная сказка </w:t>
            </w:r>
          </w:p>
          <w:p w:rsidR="006B5127" w:rsidRPr="00A674CA" w:rsidRDefault="006B5127" w:rsidP="006B5127">
            <w:pPr>
              <w:shd w:val="clear" w:color="auto" w:fill="FFFFFF"/>
              <w:spacing w:line="307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«Сив</w:t>
            </w:r>
            <w:r w:rsidRPr="00A674CA">
              <w:rPr>
                <w:b/>
                <w:spacing w:val="-10"/>
                <w:sz w:val="24"/>
                <w:szCs w:val="24"/>
              </w:rPr>
              <w:t>ка - Бурка» (рассказывание)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5"/>
                <w:sz w:val="24"/>
                <w:szCs w:val="24"/>
              </w:rPr>
              <w:t>Л. Толстой «Косточка» (чтение)</w:t>
            </w:r>
          </w:p>
        </w:tc>
      </w:tr>
      <w:tr w:rsidR="006B5127" w:rsidRPr="006B5127" w:rsidTr="0095525F">
        <w:trPr>
          <w:trHeight w:hRule="exact" w:val="2438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Цели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знание об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бенностях прозаического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изведения.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понимать мотивы поступков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героев;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высказывать свое отношение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к ним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понимание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об</w:t>
            </w:r>
            <w:r w:rsidRPr="006B5127">
              <w:rPr>
                <w:sz w:val="24"/>
                <w:szCs w:val="24"/>
              </w:rPr>
              <w:softHyphen/>
              <w:t>разной речи.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представле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ние о 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родственных отношениях. 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Воспитывать интерес к своей родословной. </w:t>
            </w:r>
            <w:r w:rsidRPr="006B5127">
              <w:rPr>
                <w:spacing w:val="-4"/>
                <w:sz w:val="24"/>
                <w:szCs w:val="24"/>
              </w:rPr>
              <w:t xml:space="preserve">Учить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придумывать рассказы </w:t>
            </w:r>
            <w:r w:rsidRPr="006B5127">
              <w:rPr>
                <w:sz w:val="24"/>
                <w:szCs w:val="24"/>
              </w:rPr>
              <w:t>по их содержанию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воспринимать образное со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держание сказки, характеры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персонажей;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высказывать свое отношение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к ней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оцени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вать поступки героев, чувство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вать и 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понимать их характер. </w:t>
            </w:r>
            <w:r w:rsidRPr="006B5127">
              <w:rPr>
                <w:spacing w:val="-3"/>
                <w:sz w:val="24"/>
                <w:szCs w:val="24"/>
              </w:rPr>
              <w:t xml:space="preserve">Учить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оценивать поступки </w:t>
            </w:r>
            <w:r w:rsidRPr="006B5127">
              <w:rPr>
                <w:sz w:val="24"/>
                <w:szCs w:val="24"/>
              </w:rPr>
              <w:t>героев</w:t>
            </w:r>
          </w:p>
        </w:tc>
      </w:tr>
      <w:tr w:rsidR="006B5127" w:rsidRPr="006B5127" w:rsidTr="0095525F">
        <w:trPr>
          <w:trHeight w:hRule="exact" w:val="1315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эмоционально воспринимает произведение Б.Житкова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«Как я ловил человечков» и  выражает свое отношение  к персонажам  рассказа,  может пересказать содержание 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прочитанных ранее произведений, придумать другое окончание сказки; понимает характеры и оценивает поступки героев,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мотивирует свою оценку; проявляет чуткость к художественному слову, чувствует ритм и мелодику поэтического текста.</w:t>
            </w:r>
          </w:p>
        </w:tc>
      </w:tr>
      <w:tr w:rsidR="006B5127" w:rsidRPr="006B5127" w:rsidTr="0095525F">
        <w:trPr>
          <w:trHeight w:hRule="exact" w:val="1373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64" w:right="-709"/>
              <w:rPr>
                <w:sz w:val="24"/>
                <w:szCs w:val="24"/>
              </w:rPr>
            </w:pPr>
            <w:r w:rsidRPr="006B5127">
              <w:rPr>
                <w:bCs/>
                <w:w w:val="72"/>
                <w:sz w:val="24"/>
                <w:szCs w:val="24"/>
              </w:rPr>
              <w:t>Март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293" w:lineRule="exact"/>
              <w:ind w:right="-709"/>
              <w:rPr>
                <w:b/>
                <w:spacing w:val="-11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 xml:space="preserve">Б. Житков «Как я ловил </w:t>
            </w:r>
          </w:p>
          <w:p w:rsidR="006B5127" w:rsidRPr="00A674CA" w:rsidRDefault="006B5127" w:rsidP="006B5127">
            <w:pPr>
              <w:shd w:val="clear" w:color="auto" w:fill="FFFFFF"/>
              <w:spacing w:line="29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чело</w:t>
            </w:r>
            <w:r w:rsidRPr="00A674CA">
              <w:rPr>
                <w:b/>
                <w:spacing w:val="-11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вечков» (чтение)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И. Белоусов «Весенняя гостья»</w:t>
            </w:r>
          </w:p>
          <w:p w:rsidR="006B5127" w:rsidRPr="00A674CA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(заучивание).</w:t>
            </w:r>
          </w:p>
          <w:p w:rsidR="006B5127" w:rsidRPr="00A674CA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>Повторение стихов о весне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298" w:lineRule="exact"/>
              <w:ind w:right="-709"/>
              <w:rPr>
                <w:b/>
                <w:spacing w:val="-10"/>
                <w:sz w:val="24"/>
                <w:szCs w:val="24"/>
              </w:rPr>
            </w:pPr>
            <w:r w:rsidRPr="00A674CA">
              <w:rPr>
                <w:b/>
                <w:spacing w:val="-13"/>
                <w:sz w:val="24"/>
                <w:szCs w:val="24"/>
              </w:rPr>
              <w:t>Сказки народов Западной Аф</w:t>
            </w:r>
            <w:r w:rsidRPr="00A674CA">
              <w:rPr>
                <w:b/>
                <w:spacing w:val="-13"/>
                <w:sz w:val="24"/>
                <w:szCs w:val="24"/>
              </w:rPr>
              <w:softHyphen/>
            </w:r>
            <w:r w:rsidRPr="00A674CA">
              <w:rPr>
                <w:b/>
                <w:spacing w:val="-11"/>
                <w:sz w:val="24"/>
                <w:szCs w:val="24"/>
              </w:rPr>
              <w:t xml:space="preserve">рики «Чудесные истории про </w:t>
            </w:r>
            <w:r w:rsidRPr="00A674CA">
              <w:rPr>
                <w:b/>
                <w:spacing w:val="-10"/>
                <w:sz w:val="24"/>
                <w:szCs w:val="24"/>
              </w:rPr>
              <w:t>зайца по</w:t>
            </w:r>
          </w:p>
          <w:p w:rsidR="006B5127" w:rsidRPr="00A674CA" w:rsidRDefault="006B5127" w:rsidP="006B5127">
            <w:pPr>
              <w:shd w:val="clear" w:color="auto" w:fill="FFFFFF"/>
              <w:spacing w:line="29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0"/>
                <w:sz w:val="24"/>
                <w:szCs w:val="24"/>
              </w:rPr>
              <w:t xml:space="preserve"> имени Лек» (расска</w:t>
            </w:r>
            <w:r w:rsidRPr="00A674CA">
              <w:rPr>
                <w:b/>
                <w:spacing w:val="-10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зывание)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293" w:lineRule="exact"/>
              <w:ind w:right="-709"/>
              <w:rPr>
                <w:b/>
                <w:spacing w:val="-11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 xml:space="preserve">«Три золотых волоска Деда </w:t>
            </w:r>
          </w:p>
          <w:p w:rsidR="00001BCB" w:rsidRPr="00A674CA" w:rsidRDefault="006B5127" w:rsidP="006B5127">
            <w:pPr>
              <w:shd w:val="clear" w:color="auto" w:fill="FFFFFF"/>
              <w:spacing w:line="293" w:lineRule="exact"/>
              <w:ind w:right="-709"/>
              <w:rPr>
                <w:b/>
                <w:spacing w:val="-12"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 xml:space="preserve">Всеведа» из сборника сказок </w:t>
            </w:r>
          </w:p>
          <w:p w:rsidR="006B5127" w:rsidRPr="00A674CA" w:rsidRDefault="006B5127" w:rsidP="006B5127">
            <w:pPr>
              <w:shd w:val="clear" w:color="auto" w:fill="FFFFFF"/>
              <w:spacing w:line="29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К. Я. Эрбена (чтение)</w:t>
            </w:r>
          </w:p>
        </w:tc>
      </w:tr>
      <w:tr w:rsidR="006B5127" w:rsidRPr="006B5127" w:rsidTr="0095525F">
        <w:trPr>
          <w:trHeight w:hRule="exact" w:val="1830"/>
        </w:trPr>
        <w:tc>
          <w:tcPr>
            <w:tcW w:w="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64" w:right="-709"/>
              <w:rPr>
                <w:bCs/>
                <w:w w:val="7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Цели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Помочь понять скрытые 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мо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тивы поведения героев. Побуждать рассказывать </w:t>
            </w:r>
            <w:r w:rsidRPr="006B5127">
              <w:rPr>
                <w:spacing w:val="-9"/>
                <w:sz w:val="24"/>
                <w:szCs w:val="24"/>
              </w:rPr>
              <w:t xml:space="preserve">о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своем отношении к героям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понимание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об</w:t>
            </w:r>
            <w:r w:rsidRPr="006B5127">
              <w:rPr>
                <w:sz w:val="24"/>
                <w:szCs w:val="24"/>
              </w:rPr>
              <w:softHyphen/>
              <w:t>разной речи.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 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вырази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тельного чтения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стихотворений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Продолжить учить пони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мать характеры и поступки ге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роев.</w:t>
            </w:r>
          </w:p>
          <w:p w:rsidR="00001BCB" w:rsidRDefault="006B5127" w:rsidP="006B5127">
            <w:pPr>
              <w:shd w:val="clear" w:color="auto" w:fill="FFFFFF"/>
              <w:spacing w:line="302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Учить придумывать другие </w:t>
            </w:r>
            <w:r w:rsidRPr="006B5127">
              <w:rPr>
                <w:sz w:val="24"/>
                <w:szCs w:val="24"/>
              </w:rPr>
              <w:t xml:space="preserve">окончания сказки. Побуждать пересказывать </w:t>
            </w:r>
            <w:r w:rsidRPr="006B5127">
              <w:rPr>
                <w:spacing w:val="-10"/>
                <w:sz w:val="24"/>
                <w:szCs w:val="24"/>
              </w:rPr>
              <w:t>отдельные э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пизоды сказки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понимать: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образное содержание сказки;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характеры сказочных героев;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оценивать поступки героев</w:t>
            </w:r>
            <w:r w:rsidRPr="006B5127">
              <w:rPr>
                <w:spacing w:val="-13"/>
                <w:sz w:val="24"/>
                <w:szCs w:val="24"/>
              </w:rPr>
              <w:br/>
              <w:t>и мотивировать свою оценку</w:t>
            </w:r>
          </w:p>
        </w:tc>
      </w:tr>
      <w:tr w:rsidR="006B5127" w:rsidRPr="006B5127" w:rsidTr="0095525F">
        <w:trPr>
          <w:trHeight w:hRule="exact" w:val="15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bCs/>
                <w:w w:val="7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644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129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302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эмоционально воспринимает произведение М.Москвиной «Кроха» и русскую народную сказку «Крылатый, мохнатый да масляный», выражает свое отношение  к персонажам  и сопереживает им; может выразительно читать стихотворения, понимать смысл пословиц, придумывает другие окончания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сказке,  может пересказать содержание прочитанных ранее произведений , проявляет чуткость к художественному слову, чувствует ритм и мелодику поэтического текста</w:t>
            </w:r>
          </w:p>
        </w:tc>
      </w:tr>
      <w:tr w:rsidR="006B5127" w:rsidRPr="006B5127" w:rsidTr="00A674CA">
        <w:trPr>
          <w:trHeight w:hRule="exact" w:val="121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М. Москвина «Кроха» (чтение)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pacing w:val="-11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 xml:space="preserve">Г. Виеру «Мамин день» 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(заучи</w:t>
            </w:r>
            <w:r w:rsidRPr="00A674CA">
              <w:rPr>
                <w:b/>
                <w:spacing w:val="-11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вание).</w:t>
            </w:r>
          </w:p>
          <w:p w:rsidR="00001BCB" w:rsidRP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/>
                <w:spacing w:val="-11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>Пословицы о честности и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/>
                <w:spacing w:val="-4"/>
                <w:sz w:val="24"/>
                <w:szCs w:val="24"/>
              </w:rPr>
            </w:pPr>
            <w:r w:rsidRPr="00A674CA">
              <w:rPr>
                <w:b/>
                <w:spacing w:val="-11"/>
                <w:sz w:val="24"/>
                <w:szCs w:val="24"/>
              </w:rPr>
              <w:t xml:space="preserve"> прав</w:t>
            </w:r>
            <w:r w:rsidRPr="00A674CA">
              <w:rPr>
                <w:b/>
                <w:spacing w:val="-11"/>
                <w:sz w:val="24"/>
                <w:szCs w:val="24"/>
              </w:rPr>
              <w:softHyphen/>
            </w:r>
            <w:r w:rsidRPr="00A674CA">
              <w:rPr>
                <w:b/>
                <w:spacing w:val="-4"/>
                <w:sz w:val="24"/>
                <w:szCs w:val="24"/>
              </w:rPr>
              <w:t xml:space="preserve">дивости                           </w:t>
            </w: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/>
                <w:spacing w:val="-4"/>
                <w:sz w:val="24"/>
                <w:szCs w:val="24"/>
              </w:rPr>
            </w:pPr>
          </w:p>
          <w:p w:rsidR="006B5127" w:rsidRP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Pr="00A674CA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b/>
                <w:spacing w:val="-12"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 xml:space="preserve">Русская народная сказка </w:t>
            </w:r>
          </w:p>
          <w:p w:rsidR="00001BCB" w:rsidRPr="00A674CA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b/>
                <w:spacing w:val="-12"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>«Кры</w:t>
            </w:r>
            <w:r w:rsidRPr="00A674CA">
              <w:rPr>
                <w:b/>
                <w:spacing w:val="-12"/>
                <w:sz w:val="24"/>
                <w:szCs w:val="24"/>
              </w:rPr>
              <w:softHyphen/>
              <w:t xml:space="preserve">латый, мохнатый да </w:t>
            </w:r>
          </w:p>
          <w:p w:rsidR="006B5127" w:rsidRPr="00A674CA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 xml:space="preserve">масляный» </w:t>
            </w:r>
            <w:r w:rsidRPr="00A674CA">
              <w:rPr>
                <w:b/>
                <w:sz w:val="24"/>
                <w:szCs w:val="24"/>
              </w:rPr>
              <w:t>(рассказывание)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3"/>
                <w:sz w:val="24"/>
                <w:szCs w:val="24"/>
              </w:rPr>
              <w:t>Устное народное творчество</w:t>
            </w:r>
          </w:p>
        </w:tc>
      </w:tr>
      <w:tr w:rsidR="006B5127" w:rsidRPr="006B5127" w:rsidTr="0095525F">
        <w:trPr>
          <w:trHeight w:hRule="exact" w:val="217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Цели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воспринимать произведения,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сопереживать героям;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давать оценку их поступкам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A674CA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 w:hanging="24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 xml:space="preserve">выразительно читать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 w:hanging="24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стихо</w:t>
            </w:r>
            <w:r w:rsidRPr="006B5127">
              <w:rPr>
                <w:sz w:val="24"/>
                <w:szCs w:val="24"/>
              </w:rPr>
              <w:t>творение;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понимать смысл пословиц.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Закреплять знание о разли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чии стихотворного и прозаиче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ского произведений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Продолжить учить пони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мать характеры и поступки ге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роев.</w:t>
            </w:r>
          </w:p>
          <w:p w:rsidR="00001BCB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Учить придумывать другие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окончания сказки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288" w:lineRule="exact"/>
              <w:ind w:right="-709" w:hanging="10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Обобщить представление </w:t>
            </w:r>
            <w:r w:rsidRPr="006B5127">
              <w:rPr>
                <w:spacing w:val="-12"/>
                <w:sz w:val="24"/>
                <w:szCs w:val="24"/>
              </w:rPr>
              <w:t xml:space="preserve">о </w:t>
            </w:r>
          </w:p>
          <w:p w:rsidR="00001BCB" w:rsidRDefault="006B5127" w:rsidP="006B5127">
            <w:pPr>
              <w:shd w:val="clear" w:color="auto" w:fill="FFFFFF"/>
              <w:spacing w:line="288" w:lineRule="exact"/>
              <w:ind w:right="-709" w:hanging="10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жанрах устного народного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творчества.</w:t>
            </w:r>
          </w:p>
          <w:p w:rsidR="00001BCB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Вспомнить знакомые сказ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ки, </w:t>
            </w:r>
          </w:p>
          <w:p w:rsidR="00001BCB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загадки, песенки, послови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цы,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потешки</w:t>
            </w:r>
          </w:p>
        </w:tc>
      </w:tr>
      <w:tr w:rsidR="006B5127" w:rsidRPr="006B5127" w:rsidTr="0095525F">
        <w:trPr>
          <w:trHeight w:hRule="exact" w:val="143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CB" w:rsidRDefault="006B5127" w:rsidP="006B5127">
            <w:pPr>
              <w:shd w:val="clear" w:color="auto" w:fill="FFFFFF"/>
              <w:spacing w:line="288" w:lineRule="exact"/>
              <w:ind w:right="-709" w:hanging="10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эмоционально воспринимает произведение </w:t>
            </w:r>
          </w:p>
          <w:p w:rsidR="00001BCB" w:rsidRDefault="006B5127" w:rsidP="006B5127">
            <w:pPr>
              <w:shd w:val="clear" w:color="auto" w:fill="FFFFFF"/>
              <w:spacing w:line="288" w:lineRule="exact"/>
              <w:ind w:right="-709" w:hanging="10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К.Паустовского «Кот-ворюга», Р.Киплинга «Слоненок»  и  выражает свое отношение  к персонажам,  может пересказать содержание прочитанных ранее произведений, заучить небольшое стихотворение, читать передавая интонации удивления. Восхищения, оценивает поступки литературных героев, проявляет чуткость к художественному слову, чувствует ритм и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мелодику поэтического текста.</w:t>
            </w:r>
          </w:p>
        </w:tc>
      </w:tr>
      <w:tr w:rsidR="006B5127" w:rsidRPr="006B5127" w:rsidTr="0095525F">
        <w:trPr>
          <w:trHeight w:hRule="exact" w:val="1252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jc w:val="center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CA" w:rsidRPr="00A674CA" w:rsidRDefault="006B5127" w:rsidP="006B5127">
            <w:pPr>
              <w:shd w:val="clear" w:color="auto" w:fill="FFFFFF"/>
              <w:spacing w:line="298" w:lineRule="exact"/>
              <w:ind w:right="-709"/>
              <w:rPr>
                <w:b/>
                <w:spacing w:val="-12"/>
                <w:sz w:val="24"/>
                <w:szCs w:val="24"/>
              </w:rPr>
            </w:pPr>
            <w:r w:rsidRPr="00A674CA">
              <w:rPr>
                <w:b/>
                <w:spacing w:val="-12"/>
                <w:sz w:val="24"/>
                <w:szCs w:val="24"/>
              </w:rPr>
              <w:t>К. Паустовский «Кот-ворюга»</w:t>
            </w:r>
          </w:p>
          <w:p w:rsidR="006B5127" w:rsidRPr="00A674CA" w:rsidRDefault="006B5127" w:rsidP="006B5127">
            <w:pPr>
              <w:shd w:val="clear" w:color="auto" w:fill="FFFFFF"/>
              <w:spacing w:line="298" w:lineRule="exact"/>
              <w:ind w:right="-709"/>
              <w:rPr>
                <w:b/>
                <w:sz w:val="24"/>
                <w:szCs w:val="24"/>
              </w:rPr>
            </w:pPr>
            <w:r w:rsidRPr="00A674CA">
              <w:rPr>
                <w:b/>
                <w:sz w:val="24"/>
                <w:szCs w:val="24"/>
              </w:rPr>
              <w:t>(чтение)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CA" w:rsidRPr="00A674CA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b/>
                <w:spacing w:val="-9"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 xml:space="preserve">А. Пушкин «У лукоморья дуб зеленый...» (отрывок из поэмы </w:t>
            </w:r>
          </w:p>
          <w:p w:rsidR="00A674CA" w:rsidRPr="00A674CA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b/>
                <w:spacing w:val="-9"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 xml:space="preserve">«Руслан и Людмила») </w:t>
            </w:r>
          </w:p>
          <w:p w:rsidR="006B5127" w:rsidRPr="00A674CA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9"/>
                <w:sz w:val="24"/>
                <w:szCs w:val="24"/>
              </w:rPr>
              <w:t>(заучи</w:t>
            </w:r>
            <w:r w:rsidRPr="00A674CA">
              <w:rPr>
                <w:b/>
                <w:spacing w:val="-9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вание)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674CA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3"/>
                <w:sz w:val="24"/>
                <w:szCs w:val="24"/>
              </w:rPr>
              <w:t>Сказка Р. Киплинга «Слоне</w:t>
            </w:r>
            <w:r w:rsidRPr="00A674CA">
              <w:rPr>
                <w:b/>
                <w:spacing w:val="-13"/>
                <w:sz w:val="24"/>
                <w:szCs w:val="24"/>
              </w:rPr>
              <w:softHyphen/>
            </w:r>
            <w:r w:rsidRPr="00A674CA">
              <w:rPr>
                <w:b/>
                <w:sz w:val="24"/>
                <w:szCs w:val="24"/>
              </w:rPr>
              <w:t>нок» (чтение)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CA" w:rsidRPr="00A674CA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b/>
                <w:spacing w:val="-13"/>
                <w:sz w:val="24"/>
                <w:szCs w:val="24"/>
              </w:rPr>
            </w:pPr>
            <w:r w:rsidRPr="00A674CA">
              <w:rPr>
                <w:b/>
                <w:spacing w:val="-13"/>
                <w:sz w:val="24"/>
                <w:szCs w:val="24"/>
              </w:rPr>
              <w:t xml:space="preserve">Русская народная сказка </w:t>
            </w:r>
          </w:p>
          <w:p w:rsidR="006B5127" w:rsidRPr="00A674CA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b/>
                <w:sz w:val="24"/>
                <w:szCs w:val="24"/>
              </w:rPr>
            </w:pPr>
            <w:r w:rsidRPr="00A674CA">
              <w:rPr>
                <w:b/>
                <w:spacing w:val="-13"/>
                <w:sz w:val="24"/>
                <w:szCs w:val="24"/>
              </w:rPr>
              <w:t>«Хав</w:t>
            </w:r>
            <w:r w:rsidRPr="00A674CA">
              <w:rPr>
                <w:b/>
                <w:spacing w:val="-12"/>
                <w:sz w:val="24"/>
                <w:szCs w:val="24"/>
              </w:rPr>
              <w:t>рошечка» (рассказывание)</w:t>
            </w:r>
          </w:p>
        </w:tc>
      </w:tr>
      <w:tr w:rsidR="006B5127" w:rsidRPr="006B5127" w:rsidTr="0095525F">
        <w:trPr>
          <w:trHeight w:hRule="exact" w:val="2523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Цели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знания об</w:t>
            </w:r>
          </w:p>
          <w:p w:rsid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бенностях прозаических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произ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ведений.</w:t>
            </w:r>
          </w:p>
          <w:p w:rsid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Обогащать речь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фразеоло</w:t>
            </w:r>
            <w:r w:rsidRPr="006B5127">
              <w:rPr>
                <w:sz w:val="24"/>
                <w:szCs w:val="24"/>
              </w:rPr>
              <w:softHyphen/>
              <w:t>гическими оборотами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CA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4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Учить запоминать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 стихотво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рение.</w:t>
            </w:r>
          </w:p>
          <w:p w:rsidR="00A674CA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Побуждать читать, переда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вая интонации удивления,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вос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хищения.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вырази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тельными средствами - иллю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страцией В. Конашевича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осмысливать содержание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сказки;</w:t>
            </w:r>
          </w:p>
          <w:p w:rsidR="00A674CA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 xml:space="preserve">оценивать поступки </w:t>
            </w:r>
          </w:p>
          <w:p w:rsidR="00A674CA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литера</w:t>
            </w:r>
            <w:r w:rsidRPr="006B5127">
              <w:rPr>
                <w:sz w:val="24"/>
                <w:szCs w:val="24"/>
              </w:rPr>
              <w:t>турных героев.</w:t>
            </w:r>
            <w:r w:rsidRPr="006B5127">
              <w:rPr>
                <w:sz w:val="24"/>
                <w:szCs w:val="24"/>
              </w:rPr>
              <w:br/>
              <w:t>Развивать умения с помо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щью</w:t>
            </w:r>
          </w:p>
          <w:p w:rsidR="00A674CA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 мимики и жестов, интона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ции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создавать выразительные</w:t>
            </w:r>
            <w:r w:rsidRPr="006B5127">
              <w:rPr>
                <w:sz w:val="24"/>
                <w:szCs w:val="24"/>
              </w:rPr>
              <w:t>образы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учить по</w:t>
            </w:r>
            <w:r w:rsidRPr="006B5127">
              <w:rPr>
                <w:sz w:val="24"/>
                <w:szCs w:val="24"/>
              </w:rPr>
              <w:softHyphen/>
              <w:t>нимать: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использованные в сказке</w:t>
            </w:r>
            <w:r w:rsidRPr="006B5127">
              <w:rPr>
                <w:spacing w:val="-13"/>
                <w:sz w:val="24"/>
                <w:szCs w:val="24"/>
              </w:rPr>
              <w:br/>
              <w:t>средства выразительности;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переносное значение фразео</w:t>
            </w:r>
            <w:r w:rsidRPr="006B5127">
              <w:rPr>
                <w:sz w:val="24"/>
                <w:szCs w:val="24"/>
              </w:rPr>
              <w:t>логических оборотов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409" w:right="2096" w:bottom="360" w:left="1138" w:header="720" w:footer="720" w:gutter="0"/>
          <w:cols w:space="60"/>
          <w:noEndnote/>
        </w:sectPr>
      </w:pPr>
    </w:p>
    <w:p w:rsidR="006B5127" w:rsidRPr="006B5127" w:rsidRDefault="006B5127" w:rsidP="00046EC5">
      <w:pPr>
        <w:shd w:val="clear" w:color="auto" w:fill="FFFFFF"/>
        <w:spacing w:before="82" w:line="278" w:lineRule="exact"/>
        <w:ind w:left="567" w:right="90"/>
        <w:jc w:val="center"/>
        <w:rPr>
          <w:b/>
          <w:bCs/>
          <w:sz w:val="24"/>
          <w:szCs w:val="24"/>
        </w:rPr>
      </w:pPr>
      <w:r w:rsidRPr="006B5127">
        <w:rPr>
          <w:b/>
          <w:bCs/>
          <w:sz w:val="24"/>
          <w:szCs w:val="24"/>
        </w:rPr>
        <w:lastRenderedPageBreak/>
        <w:t xml:space="preserve">ЛИТЕРАТУРА, РЕКОМЕНДУЕМАЯ ДЛЯ ЧТЕНИЯ </w:t>
      </w:r>
    </w:p>
    <w:p w:rsidR="006B5127" w:rsidRPr="006B5127" w:rsidRDefault="006B5127" w:rsidP="00046EC5">
      <w:pPr>
        <w:shd w:val="clear" w:color="auto" w:fill="FFFFFF"/>
        <w:spacing w:before="82" w:line="278" w:lineRule="exact"/>
        <w:ind w:left="567" w:right="90"/>
        <w:jc w:val="center"/>
        <w:rPr>
          <w:b/>
          <w:sz w:val="24"/>
          <w:szCs w:val="24"/>
        </w:rPr>
      </w:pPr>
      <w:r w:rsidRPr="006B5127">
        <w:rPr>
          <w:b/>
          <w:sz w:val="24"/>
          <w:szCs w:val="24"/>
        </w:rPr>
        <w:t>Сентябрь - октябрь - ноябрь</w:t>
      </w:r>
    </w:p>
    <w:p w:rsidR="006B5127" w:rsidRPr="006B5127" w:rsidRDefault="006B5127" w:rsidP="00046EC5">
      <w:pPr>
        <w:shd w:val="clear" w:color="auto" w:fill="FFFFFF"/>
        <w:spacing w:before="82" w:line="278" w:lineRule="exact"/>
        <w:ind w:left="567" w:right="90"/>
        <w:rPr>
          <w:b/>
          <w:sz w:val="24"/>
          <w:szCs w:val="24"/>
        </w:rPr>
      </w:pPr>
      <w:r w:rsidRPr="006B5127">
        <w:rPr>
          <w:b/>
          <w:sz w:val="24"/>
          <w:szCs w:val="24"/>
        </w:rPr>
        <w:t>Русский фольклор</w:t>
      </w:r>
    </w:p>
    <w:p w:rsidR="006B5127" w:rsidRPr="006B5127" w:rsidRDefault="006B5127" w:rsidP="00046EC5">
      <w:pPr>
        <w:shd w:val="clear" w:color="auto" w:fill="FFFFFF"/>
        <w:spacing w:before="5" w:line="278" w:lineRule="exact"/>
        <w:ind w:left="567" w:right="90"/>
        <w:rPr>
          <w:sz w:val="24"/>
          <w:szCs w:val="24"/>
        </w:rPr>
      </w:pPr>
      <w:r w:rsidRPr="006B5127">
        <w:rPr>
          <w:spacing w:val="-2"/>
          <w:sz w:val="24"/>
          <w:szCs w:val="24"/>
        </w:rPr>
        <w:t>Песенки. «Как на тоненький ледок...»; «Николенька-гусачок...»; «Уж я колышки тешу...».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Сказки. «Лиса и кувшин», обр. О. Капицы; «Крылатый, мохнатый да масляный», обр. И.  Карнауховой; «Хаврошечка», обр. А. Н. Толстого.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>Фольклор народов мира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Песенки. «Гречу мыли», литов., обр. Ю. Григорьева; «Старушка», пер. с англ. С. Маршака.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Сказки. «Кукушка», ненецк., обр. К. Шаврова; «Чудесные истории про зайца по имени</w:t>
      </w:r>
      <w:r w:rsidRPr="006B5127">
        <w:rPr>
          <w:spacing w:val="-4"/>
          <w:sz w:val="24"/>
          <w:szCs w:val="24"/>
        </w:rPr>
        <w:t>Лек», сказки народов Западной Африки, пер. О. Кустовой и В. Андреева.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rPr>
          <w:sz w:val="24"/>
          <w:szCs w:val="24"/>
        </w:rPr>
      </w:pPr>
      <w:r w:rsidRPr="006B5127">
        <w:rPr>
          <w:b/>
          <w:bCs/>
          <w:sz w:val="24"/>
          <w:szCs w:val="24"/>
        </w:rPr>
        <w:t xml:space="preserve">Произведения </w:t>
      </w:r>
      <w:r w:rsidRPr="009E200D">
        <w:rPr>
          <w:b/>
          <w:sz w:val="24"/>
          <w:szCs w:val="24"/>
        </w:rPr>
        <w:t>поэтов и писателей России</w:t>
      </w:r>
    </w:p>
    <w:p w:rsidR="006B5127" w:rsidRPr="009E200D" w:rsidRDefault="006B5127" w:rsidP="00046EC5">
      <w:pPr>
        <w:shd w:val="clear" w:color="auto" w:fill="FFFFFF"/>
        <w:spacing w:line="298" w:lineRule="exact"/>
        <w:ind w:left="567" w:right="90"/>
        <w:jc w:val="both"/>
        <w:rPr>
          <w:spacing w:val="-5"/>
          <w:sz w:val="24"/>
          <w:szCs w:val="24"/>
        </w:rPr>
      </w:pPr>
      <w:r w:rsidRPr="006B5127">
        <w:rPr>
          <w:spacing w:val="32"/>
          <w:sz w:val="24"/>
          <w:szCs w:val="24"/>
        </w:rPr>
        <w:t>Поэзия.</w:t>
      </w:r>
      <w:r w:rsidRPr="006B5127">
        <w:rPr>
          <w:spacing w:val="-5"/>
          <w:sz w:val="24"/>
          <w:szCs w:val="24"/>
        </w:rPr>
        <w:t>И. Бунин «Первый снег»; А. Пушкин «Уж небо осенью дышало...» (из романа</w:t>
      </w:r>
      <w:r w:rsidRPr="006B5127">
        <w:rPr>
          <w:sz w:val="24"/>
          <w:szCs w:val="24"/>
        </w:rPr>
        <w:t>«Евгений Онегин»); А. К. Толстой «Осень, осыпается весь наш бедный сад...»; М.Цветаева «У кроватки»; С. Маршак «Пудель».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Проза. В. Дмитриева «Малыш и Жучка» (главы); Л. Толстой «Косточка», «Прыжок»; Н.Носов «Живая шляпа».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Литературные </w:t>
      </w:r>
      <w:r w:rsidRPr="006B5127">
        <w:rPr>
          <w:spacing w:val="39"/>
          <w:sz w:val="24"/>
          <w:szCs w:val="24"/>
        </w:rPr>
        <w:t>сказки.</w:t>
      </w:r>
      <w:r w:rsidRPr="006B5127">
        <w:rPr>
          <w:sz w:val="24"/>
          <w:szCs w:val="24"/>
        </w:rPr>
        <w:t xml:space="preserve"> Т. Александрова «Домовенок Кузька» (главы); В. Бианки «Сова»; Б. Заходер «Серая звездочка».</w:t>
      </w:r>
    </w:p>
    <w:p w:rsidR="006B5127" w:rsidRPr="009E200D" w:rsidRDefault="006B5127" w:rsidP="00046EC5">
      <w:pPr>
        <w:shd w:val="clear" w:color="auto" w:fill="FFFFFF"/>
        <w:spacing w:before="5" w:line="298" w:lineRule="exact"/>
        <w:ind w:left="567" w:right="90"/>
        <w:rPr>
          <w:b/>
          <w:sz w:val="24"/>
          <w:szCs w:val="24"/>
        </w:rPr>
      </w:pPr>
      <w:r w:rsidRPr="006B5127">
        <w:rPr>
          <w:b/>
          <w:bCs/>
          <w:sz w:val="24"/>
          <w:szCs w:val="24"/>
        </w:rPr>
        <w:t xml:space="preserve">Произведения </w:t>
      </w:r>
      <w:r w:rsidRPr="009E200D">
        <w:rPr>
          <w:b/>
          <w:sz w:val="24"/>
          <w:szCs w:val="24"/>
        </w:rPr>
        <w:t>поэтов и писателей разных стран</w:t>
      </w:r>
    </w:p>
    <w:p w:rsidR="006B5127" w:rsidRPr="009E200D" w:rsidRDefault="006B5127" w:rsidP="00046EC5">
      <w:pPr>
        <w:shd w:val="clear" w:color="auto" w:fill="FFFFFF"/>
        <w:spacing w:line="298" w:lineRule="exact"/>
        <w:ind w:left="567" w:right="90"/>
        <w:jc w:val="both"/>
        <w:rPr>
          <w:spacing w:val="-5"/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П о э з и я. А. Милн «Баллада о королевском бутерброде», пер. с англ. С. Маршака; В. Смит </w:t>
      </w:r>
      <w:r w:rsidRPr="006B5127">
        <w:rPr>
          <w:sz w:val="24"/>
          <w:szCs w:val="24"/>
        </w:rPr>
        <w:t>«Про летающую корову», пер. с англ. Б. Заходера.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rPr>
          <w:sz w:val="24"/>
          <w:szCs w:val="24"/>
        </w:rPr>
      </w:pPr>
      <w:r w:rsidRPr="006B5127">
        <w:rPr>
          <w:sz w:val="24"/>
          <w:szCs w:val="24"/>
        </w:rPr>
        <w:t xml:space="preserve">Литературные </w:t>
      </w:r>
      <w:r w:rsidRPr="006B5127">
        <w:rPr>
          <w:spacing w:val="38"/>
          <w:sz w:val="24"/>
          <w:szCs w:val="24"/>
        </w:rPr>
        <w:t>сказки.</w:t>
      </w:r>
      <w:r w:rsidRPr="006B5127">
        <w:rPr>
          <w:sz w:val="24"/>
          <w:szCs w:val="24"/>
          <w:lang w:val="en-US"/>
        </w:rPr>
        <w:t>X</w:t>
      </w:r>
      <w:r w:rsidRPr="006B5127">
        <w:rPr>
          <w:sz w:val="24"/>
          <w:szCs w:val="24"/>
        </w:rPr>
        <w:t>. Мякеля «Господин Ау» (главы), пер. сфинск. Э.Успенского.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rPr>
          <w:sz w:val="24"/>
          <w:szCs w:val="24"/>
        </w:rPr>
      </w:pP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jc w:val="center"/>
        <w:rPr>
          <w:b/>
          <w:sz w:val="24"/>
          <w:szCs w:val="24"/>
        </w:rPr>
      </w:pPr>
      <w:r w:rsidRPr="006B5127">
        <w:rPr>
          <w:b/>
          <w:sz w:val="24"/>
          <w:szCs w:val="24"/>
        </w:rPr>
        <w:t>Декабрь - январь - февраль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rPr>
          <w:sz w:val="24"/>
          <w:szCs w:val="24"/>
        </w:rPr>
      </w:pPr>
      <w:r w:rsidRPr="006B5127">
        <w:rPr>
          <w:b/>
          <w:bCs/>
          <w:spacing w:val="-6"/>
          <w:sz w:val="24"/>
          <w:szCs w:val="24"/>
        </w:rPr>
        <w:t>Русский фольклор</w:t>
      </w:r>
    </w:p>
    <w:p w:rsidR="006B5127" w:rsidRPr="009E200D" w:rsidRDefault="006B5127" w:rsidP="00046EC5">
      <w:pPr>
        <w:shd w:val="clear" w:color="auto" w:fill="FFFFFF"/>
        <w:spacing w:line="298" w:lineRule="exact"/>
        <w:ind w:left="567" w:right="90"/>
        <w:jc w:val="both"/>
        <w:rPr>
          <w:spacing w:val="-2"/>
          <w:sz w:val="24"/>
          <w:szCs w:val="24"/>
        </w:rPr>
      </w:pPr>
      <w:r w:rsidRPr="006B5127">
        <w:rPr>
          <w:spacing w:val="-2"/>
          <w:sz w:val="24"/>
          <w:szCs w:val="24"/>
        </w:rPr>
        <w:t xml:space="preserve">Песенки. «Как у бабушки козел...»; «Ты мороз, мороз, мороз...»; «По дубочку постучишь, </w:t>
      </w:r>
      <w:r w:rsidRPr="006B5127">
        <w:rPr>
          <w:sz w:val="24"/>
          <w:szCs w:val="24"/>
        </w:rPr>
        <w:t>прилетает синий чиж...».</w:t>
      </w:r>
    </w:p>
    <w:p w:rsidR="006B5127" w:rsidRPr="009E200D" w:rsidRDefault="006B5127" w:rsidP="00046EC5">
      <w:pPr>
        <w:shd w:val="clear" w:color="auto" w:fill="FFFFFF"/>
        <w:spacing w:before="5" w:line="298" w:lineRule="exact"/>
        <w:ind w:left="567" w:right="90"/>
        <w:jc w:val="both"/>
        <w:rPr>
          <w:spacing w:val="-3"/>
          <w:sz w:val="24"/>
          <w:szCs w:val="24"/>
        </w:rPr>
      </w:pPr>
      <w:r w:rsidRPr="006B5127">
        <w:rPr>
          <w:spacing w:val="33"/>
          <w:sz w:val="24"/>
          <w:szCs w:val="24"/>
        </w:rPr>
        <w:t>Сказки.</w:t>
      </w:r>
      <w:r w:rsidRPr="006B5127">
        <w:rPr>
          <w:spacing w:val="-3"/>
          <w:sz w:val="24"/>
          <w:szCs w:val="24"/>
        </w:rPr>
        <w:t>«Заяц-хвастун», обр. О. Капицы; «Царевна-лягушка», обр. М. Булатова; «Риф</w:t>
      </w:r>
      <w:r w:rsidRPr="006B5127">
        <w:rPr>
          <w:spacing w:val="-3"/>
          <w:sz w:val="24"/>
          <w:szCs w:val="24"/>
        </w:rPr>
        <w:softHyphen/>
      </w:r>
      <w:r w:rsidRPr="006B5127">
        <w:rPr>
          <w:sz w:val="24"/>
          <w:szCs w:val="24"/>
        </w:rPr>
        <w:t>мы», авторизированный пересказ Б. Шергина.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rPr>
          <w:sz w:val="24"/>
          <w:szCs w:val="24"/>
        </w:rPr>
      </w:pPr>
      <w:r w:rsidRPr="006B5127">
        <w:rPr>
          <w:b/>
          <w:bCs/>
          <w:spacing w:val="-5"/>
          <w:sz w:val="24"/>
          <w:szCs w:val="24"/>
        </w:rPr>
        <w:t>Фольклор народов мира</w:t>
      </w:r>
    </w:p>
    <w:p w:rsidR="006B5127" w:rsidRPr="009E200D" w:rsidRDefault="006B5127" w:rsidP="00046EC5">
      <w:pPr>
        <w:shd w:val="clear" w:color="auto" w:fill="FFFFFF"/>
        <w:spacing w:line="298" w:lineRule="exact"/>
        <w:ind w:left="567" w:right="90"/>
        <w:jc w:val="both"/>
        <w:rPr>
          <w:spacing w:val="-2"/>
          <w:sz w:val="24"/>
          <w:szCs w:val="24"/>
        </w:rPr>
      </w:pPr>
      <w:r w:rsidRPr="006B5127">
        <w:rPr>
          <w:spacing w:val="-2"/>
          <w:sz w:val="24"/>
          <w:szCs w:val="24"/>
        </w:rPr>
        <w:t xml:space="preserve">Песенки. «Дом, который построил Джек», пер. с англ. С. Маршака; «Счастливого пути!», </w:t>
      </w:r>
      <w:r w:rsidRPr="006B5127">
        <w:rPr>
          <w:sz w:val="24"/>
          <w:szCs w:val="24"/>
        </w:rPr>
        <w:t>голл., обр. И. Токмаковой.</w:t>
      </w:r>
    </w:p>
    <w:p w:rsidR="006B5127" w:rsidRPr="006B5127" w:rsidRDefault="006B5127" w:rsidP="00046EC5">
      <w:pPr>
        <w:shd w:val="clear" w:color="auto" w:fill="FFFFFF"/>
        <w:spacing w:before="5" w:line="298" w:lineRule="exact"/>
        <w:ind w:left="567" w:right="90"/>
        <w:rPr>
          <w:sz w:val="24"/>
          <w:szCs w:val="24"/>
        </w:rPr>
      </w:pPr>
      <w:r w:rsidRPr="006B5127">
        <w:rPr>
          <w:spacing w:val="32"/>
          <w:sz w:val="24"/>
          <w:szCs w:val="24"/>
        </w:rPr>
        <w:t>Сказки.</w:t>
      </w:r>
      <w:r w:rsidRPr="006B5127">
        <w:rPr>
          <w:spacing w:val="-4"/>
          <w:sz w:val="24"/>
          <w:szCs w:val="24"/>
        </w:rPr>
        <w:t>«Златовласка», пер. с чеш. К. Паустовского.</w:t>
      </w:r>
    </w:p>
    <w:p w:rsidR="006B5127" w:rsidRPr="009E200D" w:rsidRDefault="006B5127" w:rsidP="00046EC5">
      <w:pPr>
        <w:shd w:val="clear" w:color="auto" w:fill="FFFFFF"/>
        <w:spacing w:line="298" w:lineRule="exact"/>
        <w:ind w:left="567" w:right="90"/>
        <w:rPr>
          <w:b/>
          <w:sz w:val="24"/>
          <w:szCs w:val="24"/>
        </w:rPr>
      </w:pPr>
      <w:r w:rsidRPr="009E200D">
        <w:rPr>
          <w:b/>
          <w:sz w:val="24"/>
          <w:szCs w:val="24"/>
        </w:rPr>
        <w:t>Произведения поэтов и писателей России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jc w:val="both"/>
        <w:rPr>
          <w:spacing w:val="-4"/>
          <w:sz w:val="24"/>
          <w:szCs w:val="24"/>
        </w:rPr>
      </w:pPr>
      <w:r w:rsidRPr="006B5127">
        <w:rPr>
          <w:sz w:val="24"/>
          <w:szCs w:val="24"/>
        </w:rPr>
        <w:t xml:space="preserve">Поэзия. С. Есенин «Береза»; И. Никитин «Встреча зимы»; А. Пушкин «Зимний вечер» </w:t>
      </w:r>
      <w:r w:rsidRPr="006B5127">
        <w:rPr>
          <w:spacing w:val="-4"/>
          <w:sz w:val="24"/>
          <w:szCs w:val="24"/>
        </w:rPr>
        <w:t>(в сокр.); А. Фет «Кот поет, глаза прищурил...»; С. Черный «Волк»; В, Левин «Сундук», «Ло</w:t>
      </w:r>
      <w:r w:rsidRPr="006B5127">
        <w:rPr>
          <w:sz w:val="24"/>
          <w:szCs w:val="24"/>
        </w:rPr>
        <w:t>шадь»; М. Яснов  «Мирная считалка».</w:t>
      </w:r>
    </w:p>
    <w:p w:rsidR="006B5127" w:rsidRPr="00046EC5" w:rsidRDefault="006B5127" w:rsidP="00046EC5">
      <w:pPr>
        <w:shd w:val="clear" w:color="auto" w:fill="FFFFFF"/>
        <w:spacing w:before="10" w:line="298" w:lineRule="exact"/>
        <w:ind w:left="567" w:right="90"/>
        <w:jc w:val="both"/>
        <w:rPr>
          <w:spacing w:val="-3"/>
          <w:sz w:val="24"/>
          <w:szCs w:val="24"/>
        </w:rPr>
      </w:pPr>
      <w:r w:rsidRPr="006B5127">
        <w:rPr>
          <w:spacing w:val="-3"/>
          <w:sz w:val="24"/>
          <w:szCs w:val="24"/>
        </w:rPr>
        <w:lastRenderedPageBreak/>
        <w:t>Проза. Б. Алмазов «Горбушка»; А. Гайдар «Чук и Гек» (главы); С. Георгиев «Я спас Деда</w:t>
      </w:r>
      <w:r w:rsidRPr="006B5127">
        <w:rPr>
          <w:sz w:val="24"/>
          <w:szCs w:val="24"/>
        </w:rPr>
        <w:t>Мороза».</w:t>
      </w:r>
    </w:p>
    <w:p w:rsidR="006B5127" w:rsidRPr="006B5127" w:rsidRDefault="006B5127" w:rsidP="00046EC5">
      <w:pPr>
        <w:shd w:val="clear" w:color="auto" w:fill="FFFFFF"/>
        <w:spacing w:before="5" w:line="298" w:lineRule="exact"/>
        <w:ind w:left="567" w:right="90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Литературные </w:t>
      </w:r>
      <w:r w:rsidRPr="006B5127">
        <w:rPr>
          <w:spacing w:val="39"/>
          <w:sz w:val="24"/>
          <w:szCs w:val="24"/>
        </w:rPr>
        <w:t>сказки.</w:t>
      </w:r>
      <w:r w:rsidRPr="006B5127">
        <w:rPr>
          <w:sz w:val="24"/>
          <w:szCs w:val="24"/>
        </w:rPr>
        <w:t xml:space="preserve"> А. Пушкин «Сказка о царе Салтане, о сыне его славном и мо</w:t>
      </w:r>
      <w:r w:rsidRPr="006B5127">
        <w:rPr>
          <w:spacing w:val="-5"/>
          <w:sz w:val="24"/>
          <w:szCs w:val="24"/>
        </w:rPr>
        <w:t xml:space="preserve">гучем богатыре Гвидоне Салтановиче и о прекрасной царевне Лебеди»; П. Бажов «Серебряное </w:t>
      </w:r>
      <w:r w:rsidRPr="006B5127">
        <w:rPr>
          <w:sz w:val="24"/>
          <w:szCs w:val="24"/>
        </w:rPr>
        <w:t>копытце».</w:t>
      </w:r>
    </w:p>
    <w:p w:rsidR="006B5127" w:rsidRPr="00046EC5" w:rsidRDefault="006B5127" w:rsidP="00046EC5">
      <w:pPr>
        <w:shd w:val="clear" w:color="auto" w:fill="FFFFFF"/>
        <w:spacing w:line="298" w:lineRule="exact"/>
        <w:ind w:left="567" w:right="90"/>
        <w:rPr>
          <w:b/>
          <w:sz w:val="24"/>
          <w:szCs w:val="24"/>
        </w:rPr>
      </w:pPr>
      <w:r w:rsidRPr="00046EC5">
        <w:rPr>
          <w:b/>
          <w:sz w:val="24"/>
          <w:szCs w:val="24"/>
        </w:rPr>
        <w:t>Произведения поэтов и писателей разных стран</w:t>
      </w:r>
    </w:p>
    <w:p w:rsidR="006B5127" w:rsidRPr="006B5127" w:rsidRDefault="006B5127" w:rsidP="00046EC5">
      <w:pPr>
        <w:shd w:val="clear" w:color="auto" w:fill="FFFFFF"/>
        <w:spacing w:line="298" w:lineRule="exact"/>
        <w:ind w:left="567" w:right="90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Поэзия. Я. Бжехва «На горизонтских островах», пер. с польского, Б. Заходера; Дж. Ривз «Шумный Ба-бах», пер. с англ. М. Бородицкой.</w:t>
      </w:r>
    </w:p>
    <w:p w:rsidR="006B5127" w:rsidRPr="006B5127" w:rsidRDefault="006B5127" w:rsidP="00046EC5">
      <w:pPr>
        <w:shd w:val="clear" w:color="auto" w:fill="FFFFFF"/>
        <w:tabs>
          <w:tab w:val="left" w:pos="7133"/>
        </w:tabs>
        <w:spacing w:line="298" w:lineRule="exact"/>
        <w:ind w:left="567" w:right="90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Литературные </w:t>
      </w:r>
      <w:r w:rsidRPr="006B5127">
        <w:rPr>
          <w:spacing w:val="36"/>
          <w:sz w:val="24"/>
          <w:szCs w:val="24"/>
        </w:rPr>
        <w:t>сказки.</w:t>
      </w:r>
      <w:r w:rsidRPr="006B5127">
        <w:rPr>
          <w:sz w:val="24"/>
          <w:szCs w:val="24"/>
        </w:rPr>
        <w:t xml:space="preserve"> Р. Киплинг «Слоненок», пер. с англ. К. Чуковского; стихи</w:t>
      </w:r>
      <w:r w:rsidRPr="006B5127">
        <w:rPr>
          <w:spacing w:val="-8"/>
          <w:sz w:val="24"/>
          <w:szCs w:val="24"/>
        </w:rPr>
        <w:t>в пер. С. Маршака.</w:t>
      </w:r>
      <w:r w:rsidRPr="006B5127">
        <w:rPr>
          <w:sz w:val="24"/>
          <w:szCs w:val="24"/>
        </w:rPr>
        <w:tab/>
      </w:r>
    </w:p>
    <w:p w:rsidR="006B5127" w:rsidRDefault="006B5127" w:rsidP="006B5127">
      <w:pPr>
        <w:shd w:val="clear" w:color="auto" w:fill="FFFFFF"/>
        <w:spacing w:before="91"/>
        <w:ind w:left="43" w:right="-709"/>
        <w:jc w:val="center"/>
        <w:rPr>
          <w:sz w:val="24"/>
          <w:szCs w:val="24"/>
        </w:rPr>
      </w:pP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rPr>
          <w:sz w:val="24"/>
          <w:szCs w:val="24"/>
        </w:rPr>
      </w:pPr>
      <w:r w:rsidRPr="006B5127">
        <w:rPr>
          <w:b/>
          <w:bCs/>
          <w:spacing w:val="-3"/>
          <w:sz w:val="24"/>
          <w:szCs w:val="24"/>
        </w:rPr>
        <w:t xml:space="preserve">Март </w:t>
      </w:r>
      <w:r w:rsidRPr="006B5127">
        <w:rPr>
          <w:spacing w:val="-3"/>
          <w:sz w:val="24"/>
          <w:szCs w:val="24"/>
        </w:rPr>
        <w:t xml:space="preserve">- </w:t>
      </w:r>
      <w:r w:rsidRPr="006B5127">
        <w:rPr>
          <w:b/>
          <w:bCs/>
          <w:spacing w:val="-3"/>
          <w:sz w:val="24"/>
          <w:szCs w:val="24"/>
        </w:rPr>
        <w:t xml:space="preserve">апрель </w:t>
      </w:r>
      <w:r w:rsidRPr="006B5127">
        <w:rPr>
          <w:spacing w:val="-3"/>
          <w:sz w:val="24"/>
          <w:szCs w:val="24"/>
        </w:rPr>
        <w:t xml:space="preserve">- </w:t>
      </w:r>
      <w:r w:rsidRPr="006B5127">
        <w:rPr>
          <w:b/>
          <w:bCs/>
          <w:spacing w:val="-3"/>
          <w:sz w:val="24"/>
          <w:szCs w:val="24"/>
        </w:rPr>
        <w:t xml:space="preserve">май </w:t>
      </w:r>
      <w:r w:rsidRPr="006B5127">
        <w:rPr>
          <w:b/>
          <w:bCs/>
          <w:sz w:val="24"/>
          <w:szCs w:val="24"/>
        </w:rPr>
        <w:t>Русский фольклор</w:t>
      </w:r>
    </w:p>
    <w:p w:rsidR="00046EC5" w:rsidRPr="00046EC5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pacing w:val="-5"/>
          <w:sz w:val="24"/>
          <w:szCs w:val="24"/>
        </w:rPr>
      </w:pPr>
      <w:r w:rsidRPr="006B5127">
        <w:rPr>
          <w:spacing w:val="31"/>
          <w:sz w:val="24"/>
          <w:szCs w:val="24"/>
        </w:rPr>
        <w:t>Песенки.</w:t>
      </w:r>
      <w:r w:rsidRPr="006B5127">
        <w:rPr>
          <w:spacing w:val="-5"/>
          <w:sz w:val="24"/>
          <w:szCs w:val="24"/>
        </w:rPr>
        <w:t xml:space="preserve">«Ранним-рано поутру...»; «Грачи-киричи...»; «Ужты, пташечка, ты залетная...»; </w:t>
      </w:r>
      <w:r w:rsidRPr="006B5127">
        <w:rPr>
          <w:spacing w:val="-4"/>
          <w:sz w:val="24"/>
          <w:szCs w:val="24"/>
        </w:rPr>
        <w:t>«Ласточка-ласточка...»; «Дождик, дождик, веселей...»; «Божья коровка...».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rPr>
          <w:sz w:val="24"/>
          <w:szCs w:val="24"/>
        </w:rPr>
      </w:pPr>
      <w:r w:rsidRPr="006B5127">
        <w:rPr>
          <w:spacing w:val="34"/>
          <w:sz w:val="24"/>
          <w:szCs w:val="24"/>
        </w:rPr>
        <w:t>Сказки.</w:t>
      </w:r>
      <w:r w:rsidRPr="006B5127">
        <w:rPr>
          <w:spacing w:val="-4"/>
          <w:sz w:val="24"/>
          <w:szCs w:val="24"/>
        </w:rPr>
        <w:t xml:space="preserve">«Сивка-Бурка», обр. М. Булатова; «Финист - Ясный сокол», обр. </w:t>
      </w:r>
      <w:r w:rsidRPr="006B5127">
        <w:rPr>
          <w:b/>
          <w:bCs/>
          <w:spacing w:val="-4"/>
          <w:sz w:val="24"/>
          <w:szCs w:val="24"/>
        </w:rPr>
        <w:t xml:space="preserve">А. </w:t>
      </w:r>
      <w:r w:rsidRPr="006B5127">
        <w:rPr>
          <w:spacing w:val="-4"/>
          <w:sz w:val="24"/>
          <w:szCs w:val="24"/>
        </w:rPr>
        <w:t>Платонова.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>Фольклор народов мира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Песенки. «Веснянка», укр., обр. Г. Литвака; «Друг за дружкой», тадж., обр. Н. Гребнева (в сокр.).</w:t>
      </w:r>
    </w:p>
    <w:p w:rsidR="00046EC5" w:rsidRPr="00046EC5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pacing w:val="-5"/>
          <w:sz w:val="24"/>
          <w:szCs w:val="24"/>
        </w:rPr>
      </w:pPr>
      <w:r w:rsidRPr="006B5127">
        <w:rPr>
          <w:spacing w:val="33"/>
          <w:sz w:val="24"/>
          <w:szCs w:val="24"/>
        </w:rPr>
        <w:t>Сказки.</w:t>
      </w:r>
      <w:r w:rsidRPr="006B5127">
        <w:rPr>
          <w:spacing w:val="-5"/>
          <w:sz w:val="24"/>
          <w:szCs w:val="24"/>
        </w:rPr>
        <w:t xml:space="preserve">«Лесная дева», пер. с чеш. В. Петровой (из сборника сказок Б. Немцовой); «Три </w:t>
      </w:r>
      <w:r w:rsidRPr="006B5127">
        <w:rPr>
          <w:spacing w:val="-4"/>
          <w:sz w:val="24"/>
          <w:szCs w:val="24"/>
        </w:rPr>
        <w:t>золотых волоска Деда-Всеведа», пер. с чеш. Н. Аросьевой (из сборника сказок К. Я. Эрбена).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rPr>
          <w:sz w:val="24"/>
          <w:szCs w:val="24"/>
        </w:rPr>
      </w:pPr>
      <w:r w:rsidRPr="006B5127">
        <w:rPr>
          <w:b/>
          <w:bCs/>
          <w:spacing w:val="-1"/>
          <w:sz w:val="24"/>
          <w:szCs w:val="24"/>
        </w:rPr>
        <w:t xml:space="preserve">Произведения поэтов и </w:t>
      </w:r>
      <w:r w:rsidRPr="006B5127">
        <w:rPr>
          <w:spacing w:val="-1"/>
          <w:sz w:val="24"/>
          <w:szCs w:val="24"/>
        </w:rPr>
        <w:t>писателей России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Поэзия. С. Городецкий «Котенок»; С. Есенин «Черемуха», Ф. Тютчев «Зима недаром злится»; А. Барто «Веревочка».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z w:val="24"/>
          <w:szCs w:val="24"/>
        </w:rPr>
      </w:pPr>
      <w:r w:rsidRPr="006B5127">
        <w:rPr>
          <w:spacing w:val="-3"/>
          <w:sz w:val="24"/>
          <w:szCs w:val="24"/>
        </w:rPr>
        <w:t>Проза. Л. Толстой «Лев и собачка»; В. Драгунский «Друг детства», «Сверху вниз, наиско</w:t>
      </w:r>
      <w:r w:rsidRPr="006B5127">
        <w:rPr>
          <w:spacing w:val="-3"/>
          <w:sz w:val="24"/>
          <w:szCs w:val="24"/>
        </w:rPr>
        <w:softHyphen/>
      </w:r>
      <w:r w:rsidRPr="006B5127">
        <w:rPr>
          <w:sz w:val="24"/>
          <w:szCs w:val="24"/>
        </w:rPr>
        <w:t>сок»; К. Паустовский «Кот-ворюга».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rPr>
          <w:sz w:val="24"/>
          <w:szCs w:val="24"/>
        </w:rPr>
      </w:pPr>
      <w:r w:rsidRPr="006B5127">
        <w:rPr>
          <w:sz w:val="24"/>
          <w:szCs w:val="24"/>
        </w:rPr>
        <w:t xml:space="preserve">Литературные </w:t>
      </w:r>
      <w:r w:rsidRPr="006B5127">
        <w:rPr>
          <w:spacing w:val="38"/>
          <w:sz w:val="24"/>
          <w:szCs w:val="24"/>
        </w:rPr>
        <w:t>сказки.</w:t>
      </w:r>
      <w:r w:rsidRPr="006B5127">
        <w:rPr>
          <w:sz w:val="24"/>
          <w:szCs w:val="24"/>
        </w:rPr>
        <w:t xml:space="preserve"> Н. Телешов «Крупеничка»; В. Катаев «Цветик-семицветик».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>Произведения поэтов и писателей разных стран</w:t>
      </w:r>
    </w:p>
    <w:p w:rsidR="00046EC5" w:rsidRPr="00046EC5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pacing w:val="-5"/>
          <w:sz w:val="24"/>
          <w:szCs w:val="24"/>
        </w:rPr>
      </w:pPr>
      <w:r w:rsidRPr="006B5127">
        <w:rPr>
          <w:spacing w:val="-5"/>
          <w:sz w:val="24"/>
          <w:szCs w:val="24"/>
        </w:rPr>
        <w:t>П о э з и я. Ю. Тувим «Письмо ко всем детям по одному очень важному делу», пер. с польск.</w:t>
      </w:r>
      <w:r w:rsidRPr="006B5127">
        <w:rPr>
          <w:sz w:val="24"/>
          <w:szCs w:val="24"/>
        </w:rPr>
        <w:t>С. Михалкова.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Литературные </w:t>
      </w:r>
      <w:r w:rsidRPr="006B5127">
        <w:rPr>
          <w:spacing w:val="36"/>
          <w:sz w:val="24"/>
          <w:szCs w:val="24"/>
        </w:rPr>
        <w:t>сказки.</w:t>
      </w:r>
      <w:r w:rsidRPr="006B5127">
        <w:rPr>
          <w:sz w:val="24"/>
          <w:szCs w:val="24"/>
        </w:rPr>
        <w:t xml:space="preserve"> А. Линдгрен «Карлсон, который живет на крыше, опять при</w:t>
      </w:r>
      <w:r w:rsidRPr="006B5127">
        <w:rPr>
          <w:sz w:val="24"/>
          <w:szCs w:val="24"/>
        </w:rPr>
        <w:softHyphen/>
        <w:t>летел» (главы в сокр.), пер. со швед. Л. Лунгиной.</w:t>
      </w:r>
    </w:p>
    <w:p w:rsidR="00046EC5" w:rsidRPr="00046EC5" w:rsidRDefault="00046EC5" w:rsidP="00046EC5">
      <w:pPr>
        <w:shd w:val="clear" w:color="auto" w:fill="FFFFFF"/>
        <w:spacing w:before="5" w:line="293" w:lineRule="exact"/>
        <w:ind w:left="567" w:right="-52"/>
        <w:rPr>
          <w:b/>
          <w:sz w:val="24"/>
          <w:szCs w:val="24"/>
        </w:rPr>
      </w:pPr>
      <w:r w:rsidRPr="00046EC5">
        <w:rPr>
          <w:b/>
          <w:i/>
          <w:iCs/>
          <w:sz w:val="24"/>
          <w:szCs w:val="24"/>
        </w:rPr>
        <w:t xml:space="preserve">Для заучивания </w:t>
      </w:r>
      <w:r w:rsidRPr="00046EC5">
        <w:rPr>
          <w:b/>
          <w:bCs/>
          <w:i/>
          <w:iCs/>
          <w:sz w:val="24"/>
          <w:szCs w:val="24"/>
        </w:rPr>
        <w:t>наизусть</w:t>
      </w:r>
    </w:p>
    <w:p w:rsidR="00046EC5" w:rsidRPr="00046EC5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pacing w:val="-4"/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«По дубочку постучишь», рус.нар. песня; И. Белоусов «Весенняя гостья»; Е. Благинина </w:t>
      </w:r>
      <w:r w:rsidRPr="006B5127">
        <w:rPr>
          <w:spacing w:val="-5"/>
          <w:sz w:val="24"/>
          <w:szCs w:val="24"/>
        </w:rPr>
        <w:t>«Посидим в тишине»; Г. Виеру «Мамин день», пер. с молд. Я. Акима; М. Исаковский «Поезжай за моря-океаны»; М. Карем «Мирная считалка», пер. с франц. В. Берестова; А. Пушкин «У лу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3"/>
          <w:sz w:val="24"/>
          <w:szCs w:val="24"/>
        </w:rPr>
        <w:t>коморья дуб зеленый...» (из поэмы «Руслан и Людмила»); И. Суриков «Вот моя деревня...».</w:t>
      </w:r>
    </w:p>
    <w:p w:rsidR="00046EC5" w:rsidRPr="00046EC5" w:rsidRDefault="00046EC5" w:rsidP="00046EC5">
      <w:pPr>
        <w:shd w:val="clear" w:color="auto" w:fill="FFFFFF"/>
        <w:spacing w:before="5" w:line="293" w:lineRule="exact"/>
        <w:ind w:left="567" w:right="-52"/>
        <w:rPr>
          <w:b/>
          <w:sz w:val="24"/>
          <w:szCs w:val="24"/>
        </w:rPr>
      </w:pPr>
      <w:r w:rsidRPr="00046EC5">
        <w:rPr>
          <w:b/>
          <w:i/>
          <w:iCs/>
          <w:spacing w:val="-1"/>
          <w:sz w:val="24"/>
          <w:szCs w:val="24"/>
        </w:rPr>
        <w:t xml:space="preserve">Для </w:t>
      </w:r>
      <w:r w:rsidRPr="00046EC5">
        <w:rPr>
          <w:b/>
          <w:bCs/>
          <w:i/>
          <w:iCs/>
          <w:spacing w:val="-1"/>
          <w:sz w:val="24"/>
          <w:szCs w:val="24"/>
        </w:rPr>
        <w:t xml:space="preserve">чтения </w:t>
      </w:r>
      <w:r w:rsidRPr="00046EC5">
        <w:rPr>
          <w:b/>
          <w:bCs/>
          <w:spacing w:val="-1"/>
          <w:sz w:val="24"/>
          <w:szCs w:val="24"/>
        </w:rPr>
        <w:t xml:space="preserve">в </w:t>
      </w:r>
      <w:r w:rsidRPr="00046EC5">
        <w:rPr>
          <w:b/>
          <w:bCs/>
          <w:i/>
          <w:iCs/>
          <w:spacing w:val="-1"/>
          <w:sz w:val="24"/>
          <w:szCs w:val="24"/>
        </w:rPr>
        <w:t>лицах</w:t>
      </w:r>
    </w:p>
    <w:p w:rsidR="00046EC5" w:rsidRPr="00046EC5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pacing w:val="-3"/>
          <w:sz w:val="24"/>
          <w:szCs w:val="24"/>
        </w:rPr>
      </w:pPr>
      <w:r w:rsidRPr="006B5127">
        <w:rPr>
          <w:spacing w:val="-3"/>
          <w:sz w:val="24"/>
          <w:szCs w:val="24"/>
        </w:rPr>
        <w:t xml:space="preserve">Ю. Владимиров «Чудаки»; С. Городецкий «Котенок»; В. Орлов «Ты скажи мне, реченька»; </w:t>
      </w:r>
      <w:r w:rsidRPr="006B5127">
        <w:rPr>
          <w:sz w:val="24"/>
          <w:szCs w:val="24"/>
        </w:rPr>
        <w:t>Э. Успенский «Разгром».</w:t>
      </w:r>
    </w:p>
    <w:p w:rsidR="00046EC5" w:rsidRPr="006B5127" w:rsidRDefault="00046EC5" w:rsidP="00046EC5">
      <w:pPr>
        <w:shd w:val="clear" w:color="auto" w:fill="FFFFFF"/>
        <w:spacing w:before="5" w:line="293" w:lineRule="exact"/>
        <w:ind w:left="567" w:right="-52"/>
        <w:rPr>
          <w:sz w:val="24"/>
          <w:szCs w:val="24"/>
        </w:rPr>
      </w:pPr>
      <w:r w:rsidRPr="006B5127">
        <w:rPr>
          <w:b/>
          <w:bCs/>
          <w:i/>
          <w:iCs/>
          <w:spacing w:val="-3"/>
          <w:sz w:val="24"/>
          <w:szCs w:val="24"/>
        </w:rPr>
        <w:lastRenderedPageBreak/>
        <w:t>Дополнительная литература</w:t>
      </w:r>
    </w:p>
    <w:p w:rsidR="00046EC5" w:rsidRPr="006B5127" w:rsidRDefault="00046EC5" w:rsidP="00046EC5">
      <w:pPr>
        <w:shd w:val="clear" w:color="auto" w:fill="FFFFFF"/>
        <w:spacing w:before="14" w:line="293" w:lineRule="exact"/>
        <w:ind w:left="567" w:right="-52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Русские народные </w:t>
      </w:r>
      <w:r w:rsidRPr="006B5127">
        <w:rPr>
          <w:spacing w:val="37"/>
          <w:sz w:val="24"/>
          <w:szCs w:val="24"/>
        </w:rPr>
        <w:t>сказки.</w:t>
      </w:r>
      <w:r w:rsidRPr="006B5127">
        <w:rPr>
          <w:sz w:val="24"/>
          <w:szCs w:val="24"/>
        </w:rPr>
        <w:t xml:space="preserve"> «Никита Кожемяка» (из сборника сказок А. Афанасье</w:t>
      </w:r>
      <w:r w:rsidRPr="006B5127">
        <w:rPr>
          <w:sz w:val="24"/>
          <w:szCs w:val="24"/>
        </w:rPr>
        <w:softHyphen/>
        <w:t>ва); «Докучные сказки».</w:t>
      </w:r>
    </w:p>
    <w:p w:rsidR="00046EC5" w:rsidRPr="00046EC5" w:rsidRDefault="00046EC5" w:rsidP="00046EC5">
      <w:pPr>
        <w:shd w:val="clear" w:color="auto" w:fill="FFFFFF"/>
        <w:spacing w:before="5" w:line="293" w:lineRule="exact"/>
        <w:ind w:left="567" w:right="-52"/>
        <w:jc w:val="both"/>
        <w:rPr>
          <w:spacing w:val="-5"/>
          <w:sz w:val="24"/>
          <w:szCs w:val="24"/>
        </w:rPr>
      </w:pPr>
      <w:r w:rsidRPr="006B5127">
        <w:rPr>
          <w:sz w:val="24"/>
          <w:szCs w:val="24"/>
        </w:rPr>
        <w:t xml:space="preserve">Зарубежные народные </w:t>
      </w:r>
      <w:r w:rsidRPr="006B5127">
        <w:rPr>
          <w:spacing w:val="40"/>
          <w:sz w:val="24"/>
          <w:szCs w:val="24"/>
        </w:rPr>
        <w:t>сказки.</w:t>
      </w:r>
      <w:r w:rsidRPr="006B5127">
        <w:rPr>
          <w:sz w:val="24"/>
          <w:szCs w:val="24"/>
        </w:rPr>
        <w:t>«О мышонке, который был кошкой, собакой и тиг</w:t>
      </w:r>
      <w:r w:rsidRPr="006B5127">
        <w:rPr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ром», инд., пер. Н. Ходзы; «Как братья отцовский клад нашли», молд., обр. М. Булатова; «Жел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тый аист», кит., пер. Ф. Ярлина.</w:t>
      </w:r>
    </w:p>
    <w:p w:rsidR="00046EC5" w:rsidRPr="006B5127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Проза. Б. Житков «Белый домик», «Как я ловил человечков»; Г. Снегирев «Пингвиний </w:t>
      </w:r>
    </w:p>
    <w:p w:rsidR="00046EC5" w:rsidRPr="00046EC5" w:rsidRDefault="00046EC5" w:rsidP="00046EC5">
      <w:pPr>
        <w:shd w:val="clear" w:color="auto" w:fill="FFFFFF"/>
        <w:spacing w:line="293" w:lineRule="exact"/>
        <w:ind w:left="567" w:right="-52"/>
        <w:jc w:val="both"/>
        <w:rPr>
          <w:spacing w:val="-5"/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пляж», «К морю», «Отважный пингвиненок»; Л. Пантелеев «Буква "ы"»; М. Москвина «Кроха»; </w:t>
      </w:r>
      <w:r w:rsidRPr="006B5127">
        <w:rPr>
          <w:sz w:val="24"/>
          <w:szCs w:val="24"/>
        </w:rPr>
        <w:t>А. Митяев «Сказка про трех пиратов».</w:t>
      </w:r>
    </w:p>
    <w:p w:rsidR="00046EC5" w:rsidRPr="00046EC5" w:rsidRDefault="00046EC5" w:rsidP="00046EC5">
      <w:pPr>
        <w:shd w:val="clear" w:color="auto" w:fill="FFFFFF"/>
        <w:spacing w:before="5" w:line="293" w:lineRule="exact"/>
        <w:ind w:left="567" w:right="-52"/>
        <w:jc w:val="both"/>
        <w:rPr>
          <w:spacing w:val="-6"/>
          <w:sz w:val="24"/>
          <w:szCs w:val="24"/>
        </w:rPr>
      </w:pPr>
      <w:r w:rsidRPr="006B5127">
        <w:rPr>
          <w:spacing w:val="-6"/>
          <w:sz w:val="24"/>
          <w:szCs w:val="24"/>
        </w:rPr>
        <w:t xml:space="preserve">П о э з и я. Я. Аким «Жадина»; Ю. Мориц «Домик с трубой»; Р. Сеф «Совет», «Бесконечные </w:t>
      </w:r>
      <w:r w:rsidRPr="006B5127">
        <w:rPr>
          <w:spacing w:val="-2"/>
          <w:sz w:val="24"/>
          <w:szCs w:val="24"/>
        </w:rPr>
        <w:t xml:space="preserve">стихи»; Д. Хармс «Уж я бегал, бегал, бегал»; Д. Чиарди «О том, у кого три глаза», пер. с англ. </w:t>
      </w:r>
      <w:r w:rsidRPr="006B5127">
        <w:rPr>
          <w:spacing w:val="-5"/>
          <w:sz w:val="24"/>
          <w:szCs w:val="24"/>
        </w:rPr>
        <w:t>Р. Сефа; Б. Заходер «Приятная встреча»; С. Черный «Волк»; А. Плещеев «Мой садик»; С. Мар</w:t>
      </w:r>
      <w:r w:rsidRPr="006B5127">
        <w:rPr>
          <w:sz w:val="24"/>
          <w:szCs w:val="24"/>
        </w:rPr>
        <w:t>шак «Почта».</w:t>
      </w:r>
    </w:p>
    <w:p w:rsidR="00046EC5" w:rsidRPr="00046EC5" w:rsidRDefault="00046EC5" w:rsidP="00046EC5">
      <w:pPr>
        <w:shd w:val="clear" w:color="auto" w:fill="FFFFFF"/>
        <w:spacing w:before="14" w:line="278" w:lineRule="exact"/>
        <w:ind w:left="567" w:right="-52"/>
        <w:jc w:val="both"/>
        <w:rPr>
          <w:spacing w:val="-5"/>
          <w:sz w:val="24"/>
          <w:szCs w:val="24"/>
        </w:rPr>
      </w:pPr>
      <w:r w:rsidRPr="006B5127">
        <w:rPr>
          <w:sz w:val="24"/>
          <w:szCs w:val="24"/>
        </w:rPr>
        <w:t xml:space="preserve">Литературные сказки. А. Волков «Волшебник Изумрудного города» (главы); </w:t>
      </w:r>
      <w:r w:rsidRPr="006B5127">
        <w:rPr>
          <w:spacing w:val="-5"/>
          <w:sz w:val="24"/>
          <w:szCs w:val="24"/>
        </w:rPr>
        <w:t xml:space="preserve">О. Пройслер «Маленькая Баба Яга», пер. с нем. Ю. Коринца; Дж. Родари «Волшебный барабан» (из книги «Сказки, у которых три конца», пер. с итал. И. Константиновой; Т. Янссон «О самом </w:t>
      </w:r>
      <w:r w:rsidRPr="006B5127">
        <w:rPr>
          <w:spacing w:val="-3"/>
          <w:sz w:val="24"/>
          <w:szCs w:val="24"/>
        </w:rPr>
        <w:t xml:space="preserve">последнем в мире драконе», пер. со швед.Л. Брауде; «Шляпа волшебника», пер. В. Смирнова; </w:t>
      </w:r>
      <w:r w:rsidRPr="006B5127">
        <w:rPr>
          <w:spacing w:val="-2"/>
          <w:sz w:val="24"/>
          <w:szCs w:val="24"/>
        </w:rPr>
        <w:t xml:space="preserve">Г. Сапгир «Небылицы в лицах», «Как лягушку продавали»; Л. Петрушевская «Кот, который </w:t>
      </w:r>
      <w:r w:rsidRPr="006B5127">
        <w:rPr>
          <w:sz w:val="24"/>
          <w:szCs w:val="24"/>
        </w:rPr>
        <w:t>умел петь»; А. Митяев «Сказка про трех пиратов».</w:t>
      </w:r>
    </w:p>
    <w:p w:rsidR="00046EC5" w:rsidRPr="006B5127" w:rsidRDefault="00046EC5" w:rsidP="006B5127">
      <w:pPr>
        <w:shd w:val="clear" w:color="auto" w:fill="FFFFFF"/>
        <w:spacing w:before="91"/>
        <w:ind w:left="43" w:right="-709"/>
        <w:jc w:val="center"/>
        <w:rPr>
          <w:sz w:val="24"/>
          <w:szCs w:val="24"/>
        </w:rPr>
        <w:sectPr w:rsidR="00046EC5" w:rsidRPr="006B5127" w:rsidSect="009E200D">
          <w:pgSz w:w="16834" w:h="11909" w:orient="landscape"/>
          <w:pgMar w:top="1241" w:right="1075" w:bottom="2096" w:left="360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hd w:val="clear" w:color="auto" w:fill="FFFFFF"/>
        <w:spacing w:before="19"/>
        <w:ind w:left="7555" w:right="-709"/>
        <w:rPr>
          <w:sz w:val="24"/>
          <w:szCs w:val="24"/>
        </w:rPr>
      </w:pPr>
    </w:p>
    <w:p w:rsidR="006B5127" w:rsidRPr="006B5127" w:rsidRDefault="006B5127" w:rsidP="00DE0393">
      <w:pPr>
        <w:shd w:val="clear" w:color="auto" w:fill="FFFFFF"/>
        <w:ind w:right="942"/>
        <w:jc w:val="center"/>
        <w:rPr>
          <w:sz w:val="24"/>
          <w:szCs w:val="24"/>
        </w:rPr>
      </w:pPr>
      <w:r w:rsidRPr="006B5127">
        <w:rPr>
          <w:b/>
          <w:bCs/>
          <w:spacing w:val="-7"/>
          <w:sz w:val="24"/>
          <w:szCs w:val="24"/>
        </w:rPr>
        <w:t>ФОРМИРОВАНИЕ ЭЛЕМЕНТАРНЫХ МАТЕМАТИЧЕСКИХ ПРЕДСТАВЛЕНИЙ</w:t>
      </w:r>
    </w:p>
    <w:p w:rsidR="006B5127" w:rsidRPr="006B5127" w:rsidRDefault="006B5127" w:rsidP="00DE0393">
      <w:pPr>
        <w:shd w:val="clear" w:color="auto" w:fill="FFFFFF"/>
        <w:spacing w:before="130"/>
        <w:ind w:right="942"/>
        <w:jc w:val="center"/>
        <w:rPr>
          <w:sz w:val="24"/>
          <w:szCs w:val="24"/>
        </w:rPr>
      </w:pPr>
      <w:r w:rsidRPr="006B5127">
        <w:rPr>
          <w:b/>
          <w:bCs/>
          <w:spacing w:val="-6"/>
          <w:sz w:val="24"/>
          <w:szCs w:val="24"/>
        </w:rPr>
        <w:t>Пояснительная записка</w:t>
      </w:r>
    </w:p>
    <w:p w:rsidR="006B5127" w:rsidRPr="006B5127" w:rsidRDefault="006B5127" w:rsidP="00DE0393">
      <w:pPr>
        <w:shd w:val="clear" w:color="auto" w:fill="FFFFFF"/>
        <w:spacing w:before="96" w:line="298" w:lineRule="exact"/>
        <w:ind w:right="942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Большое значение в умственном воспитании детей имеет развитие элементарных математи</w:t>
      </w:r>
      <w:r w:rsidRPr="006B5127">
        <w:rPr>
          <w:spacing w:val="-5"/>
          <w:sz w:val="24"/>
          <w:szCs w:val="24"/>
        </w:rPr>
        <w:softHyphen/>
        <w:t>ческих представлений. Цель программы по элементарной математике - формирование приемов умственной деятельности, творческого и вариативного мышления на основе привлечения вни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мания детей к количественным отношениям предметов и явлений окружающего мира.</w:t>
      </w:r>
    </w:p>
    <w:p w:rsidR="006B5127" w:rsidRPr="006B5127" w:rsidRDefault="006B5127" w:rsidP="00DE0393">
      <w:pPr>
        <w:shd w:val="clear" w:color="auto" w:fill="FFFFFF"/>
        <w:spacing w:line="298" w:lineRule="exact"/>
        <w:ind w:right="942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Условием успешной реализации программы по элементарной математике является органи</w:t>
      </w:r>
      <w:r w:rsidRPr="006B5127">
        <w:rPr>
          <w:spacing w:val="-5"/>
          <w:sz w:val="24"/>
          <w:szCs w:val="24"/>
        </w:rPr>
        <w:softHyphen/>
        <w:t xml:space="preserve">зация особой предметно-развивающей среды в группах на участке детского сада для прямого </w:t>
      </w:r>
      <w:r w:rsidRPr="006B5127">
        <w:rPr>
          <w:spacing w:val="-4"/>
          <w:sz w:val="24"/>
          <w:szCs w:val="24"/>
        </w:rPr>
        <w:t xml:space="preserve">действия детей со специально подобранными группами предметов и материалами в процессе </w:t>
      </w:r>
      <w:r w:rsidRPr="006B5127">
        <w:rPr>
          <w:sz w:val="24"/>
          <w:szCs w:val="24"/>
        </w:rPr>
        <w:t>усвоения математического содержания.</w:t>
      </w:r>
    </w:p>
    <w:p w:rsidR="006B5127" w:rsidRPr="006B5127" w:rsidRDefault="006B5127" w:rsidP="00DE0393">
      <w:pPr>
        <w:shd w:val="clear" w:color="auto" w:fill="FFFFFF"/>
        <w:spacing w:line="298" w:lineRule="exact"/>
        <w:ind w:right="942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На шестом году жизни уровень умственного развития ребенка характеризуется значитель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ным накоплением наглядно-чувственных представлений и простейших понятий. У ребенка ак</w:t>
      </w:r>
      <w:r w:rsidRPr="006B5127">
        <w:rPr>
          <w:spacing w:val="-5"/>
          <w:sz w:val="24"/>
          <w:szCs w:val="24"/>
        </w:rPr>
        <w:softHyphen/>
        <w:t xml:space="preserve">тивно развиваются наглядно-образное мышление, произвольное внимание, память, способность </w:t>
      </w:r>
      <w:r w:rsidRPr="006B5127">
        <w:rPr>
          <w:spacing w:val="-4"/>
          <w:sz w:val="24"/>
          <w:szCs w:val="24"/>
        </w:rPr>
        <w:t>управлять своим поведением. Ему свойственно стремление выполнять более обобщенные и сложные по своему содержанию задания и получать за это положительную оценку взрослого.</w:t>
      </w:r>
    </w:p>
    <w:p w:rsidR="006B5127" w:rsidRPr="006B5127" w:rsidRDefault="006B5127" w:rsidP="00DE0393">
      <w:pPr>
        <w:shd w:val="clear" w:color="auto" w:fill="FFFFFF"/>
        <w:spacing w:line="298" w:lineRule="exact"/>
        <w:ind w:right="942"/>
        <w:jc w:val="both"/>
        <w:rPr>
          <w:sz w:val="24"/>
          <w:szCs w:val="24"/>
        </w:rPr>
      </w:pPr>
      <w:r w:rsidRPr="006B5127">
        <w:rPr>
          <w:spacing w:val="-3"/>
          <w:sz w:val="24"/>
          <w:szCs w:val="24"/>
        </w:rPr>
        <w:t>Обучение проводится с опорой на наглядность, приобретенные ранее знания и опыт реше</w:t>
      </w:r>
      <w:r w:rsidRPr="006B5127">
        <w:rPr>
          <w:spacing w:val="-3"/>
          <w:sz w:val="24"/>
          <w:szCs w:val="24"/>
        </w:rPr>
        <w:softHyphen/>
        <w:t xml:space="preserve">ния некоторых математических проблем. Каждое новое представление (понятие) формируется </w:t>
      </w:r>
      <w:r w:rsidRPr="006B5127">
        <w:rPr>
          <w:sz w:val="24"/>
          <w:szCs w:val="24"/>
        </w:rPr>
        <w:t>на основе включения его в систему ранее усвоенных.</w:t>
      </w:r>
    </w:p>
    <w:p w:rsidR="006B5127" w:rsidRPr="006B5127" w:rsidRDefault="006B5127" w:rsidP="00DE0393">
      <w:pPr>
        <w:shd w:val="clear" w:color="auto" w:fill="FFFFFF"/>
        <w:spacing w:line="298" w:lineRule="exact"/>
        <w:ind w:right="942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 старшей группе проводится одно занятие в неделю (примерно 36 занятий в год) продол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 xml:space="preserve">жительностью от 20 до 25 минут. Целесообразно организовывать их в первой половине недели, </w:t>
      </w:r>
      <w:r w:rsidRPr="006B5127">
        <w:rPr>
          <w:sz w:val="24"/>
          <w:szCs w:val="24"/>
        </w:rPr>
        <w:t>сочетая с физкультурными или музыкальными занятиями.</w:t>
      </w:r>
    </w:p>
    <w:p w:rsidR="006B5127" w:rsidRPr="006B5127" w:rsidRDefault="006B5127" w:rsidP="00DE0393">
      <w:pPr>
        <w:shd w:val="clear" w:color="auto" w:fill="FFFFFF"/>
        <w:spacing w:before="163"/>
        <w:ind w:right="942"/>
        <w:jc w:val="center"/>
        <w:rPr>
          <w:sz w:val="24"/>
          <w:szCs w:val="24"/>
        </w:rPr>
      </w:pPr>
      <w:r w:rsidRPr="006B5127">
        <w:rPr>
          <w:b/>
          <w:bCs/>
          <w:spacing w:val="-7"/>
          <w:sz w:val="24"/>
          <w:szCs w:val="24"/>
        </w:rPr>
        <w:t>Примерное распределение программного материала на год*</w:t>
      </w:r>
    </w:p>
    <w:p w:rsidR="006B5127" w:rsidRPr="006B5127" w:rsidRDefault="006B5127" w:rsidP="00DE0393">
      <w:pPr>
        <w:spacing w:after="125" w:line="1" w:lineRule="exact"/>
        <w:ind w:right="942"/>
        <w:rPr>
          <w:sz w:val="24"/>
          <w:szCs w:val="24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560"/>
        <w:gridCol w:w="1980"/>
      </w:tblGrid>
      <w:tr w:rsidR="006B5127" w:rsidRPr="006B5127" w:rsidTr="0095525F">
        <w:trPr>
          <w:trHeight w:hRule="exact" w:val="7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127" w:rsidRPr="006B5127" w:rsidRDefault="006B5127" w:rsidP="00DE0393">
            <w:pPr>
              <w:shd w:val="clear" w:color="auto" w:fill="FFFFFF"/>
              <w:spacing w:line="226" w:lineRule="exact"/>
              <w:ind w:right="942"/>
              <w:jc w:val="center"/>
              <w:rPr>
                <w:sz w:val="24"/>
                <w:szCs w:val="24"/>
              </w:rPr>
            </w:pPr>
            <w:r w:rsidRPr="006B5127">
              <w:rPr>
                <w:spacing w:val="-22"/>
                <w:sz w:val="24"/>
                <w:szCs w:val="24"/>
              </w:rPr>
              <w:t>Количество занятий,</w:t>
            </w:r>
          </w:p>
          <w:p w:rsidR="006B5127" w:rsidRPr="006B5127" w:rsidRDefault="006B5127" w:rsidP="00DE0393">
            <w:pPr>
              <w:shd w:val="clear" w:color="auto" w:fill="FFFFFF"/>
              <w:spacing w:line="226" w:lineRule="exact"/>
              <w:ind w:right="942"/>
              <w:jc w:val="center"/>
              <w:rPr>
                <w:sz w:val="24"/>
                <w:szCs w:val="24"/>
              </w:rPr>
            </w:pPr>
            <w:r w:rsidRPr="006B5127">
              <w:rPr>
                <w:spacing w:val="-20"/>
                <w:sz w:val="24"/>
                <w:szCs w:val="24"/>
              </w:rPr>
              <w:t xml:space="preserve">где данная тема </w:t>
            </w:r>
            <w:r w:rsidRPr="006B5127">
              <w:rPr>
                <w:spacing w:val="-22"/>
                <w:sz w:val="24"/>
                <w:szCs w:val="24"/>
              </w:rPr>
              <w:t>является основной</w:t>
            </w:r>
          </w:p>
        </w:tc>
      </w:tr>
      <w:tr w:rsidR="006B5127" w:rsidRPr="006B5127" w:rsidTr="00DE0393">
        <w:trPr>
          <w:trHeight w:hRule="exact" w:val="2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DE0393">
        <w:trPr>
          <w:trHeight w:hRule="exact" w:val="14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78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Составление множества из разных по качеству элементов, вы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деление различных частей из множества и объединение их </w:t>
            </w:r>
            <w:r w:rsidRPr="006B5127">
              <w:rPr>
                <w:spacing w:val="-11"/>
                <w:sz w:val="24"/>
                <w:szCs w:val="24"/>
              </w:rPr>
              <w:t>в целое множество, поэлементное сравнение количества пред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метов в группах и отдельных частей множеств. Установление </w:t>
            </w:r>
            <w:r w:rsidRPr="006B5127">
              <w:rPr>
                <w:spacing w:val="-11"/>
                <w:sz w:val="24"/>
                <w:szCs w:val="24"/>
              </w:rPr>
              <w:t>зависимости между целым множеством и его частью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B5127" w:rsidRPr="006B5127" w:rsidTr="0095525F">
        <w:trPr>
          <w:trHeight w:hRule="exact" w:val="7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83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"Упражнения в счете (отсчитывании, пересчитывании, присчи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тывании, воспроизведении, нахождении указанного количест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ва предметов) в пределах 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B5127" w:rsidRPr="006B5127" w:rsidTr="0095525F">
        <w:trPr>
          <w:trHeight w:hRule="exact" w:val="9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78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Обучение счету предметов до 10 на основе сравнения равных </w:t>
            </w:r>
            <w:r w:rsidRPr="006B5127">
              <w:rPr>
                <w:spacing w:val="-8"/>
                <w:sz w:val="24"/>
                <w:szCs w:val="24"/>
              </w:rPr>
              <w:t>и неравных по численности групп предметов, выраженных числами 5 и 5, 5 и 6, 6 и 6, 6 и 7, 7 и 7 и т. д. Показ образова</w:t>
            </w:r>
            <w:r w:rsidRPr="006B5127">
              <w:rPr>
                <w:spacing w:val="-8"/>
                <w:sz w:val="24"/>
                <w:szCs w:val="24"/>
              </w:rPr>
              <w:softHyphen/>
              <w:t>ния каждого числа натурального ряда от 6 до 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B5127" w:rsidRPr="006B5127" w:rsidTr="0095525F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83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Формирование умений и навыков отсчитывания предметов </w:t>
            </w:r>
            <w:r w:rsidRPr="006B5127">
              <w:rPr>
                <w:sz w:val="24"/>
                <w:szCs w:val="24"/>
              </w:rPr>
              <w:t>в пределах 10 по образцу и заданному числу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jc w:val="center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1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Упражнение в счете по осязанию (на ощупь), на слух, движений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jc w:val="center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2</w:t>
            </w:r>
          </w:p>
        </w:tc>
      </w:tr>
      <w:tr w:rsidR="006B5127" w:rsidRPr="006B5127" w:rsidTr="0095525F">
        <w:trPr>
          <w:trHeight w:hRule="exact" w:val="5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54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Развитие представлений о равенстве: умения делать числовые обобщения на основе счета (5 зайчиков, 5 морковок, 5 елочек, </w:t>
            </w:r>
            <w:r w:rsidRPr="006B5127">
              <w:rPr>
                <w:sz w:val="24"/>
                <w:szCs w:val="24"/>
              </w:rPr>
              <w:t>5 собачек; всех игрушек по 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6B5127" w:rsidRPr="006B5127" w:rsidRDefault="006B5127" w:rsidP="00DE0393">
      <w:pPr>
        <w:spacing w:after="77" w:line="1" w:lineRule="exact"/>
        <w:ind w:right="942"/>
        <w:rPr>
          <w:sz w:val="24"/>
          <w:szCs w:val="24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560"/>
        <w:gridCol w:w="1980"/>
      </w:tblGrid>
      <w:tr w:rsidR="006B5127" w:rsidRPr="006B5127" w:rsidTr="0095525F">
        <w:trPr>
          <w:trHeight w:hRule="exact" w:val="9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83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Уточнение представлений о независимости числа от про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странственно-качественных признаков: от величины и формы предметов, расстояния между ними, расположения и направ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ления счета (слева направо, справа налево)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5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83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Ознакомление с составом числа из единиц в пределах 5 (5 -</w:t>
            </w:r>
            <w:r w:rsidRPr="006B5127">
              <w:rPr>
                <w:sz w:val="24"/>
                <w:szCs w:val="24"/>
              </w:rPr>
              <w:t>это 1, 1, 1, 1 и еще 1) на конкретном материале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2</w:t>
            </w:r>
          </w:p>
        </w:tc>
      </w:tr>
      <w:tr w:rsidR="006B5127" w:rsidRPr="006B5127" w:rsidTr="0095525F">
        <w:trPr>
          <w:trHeight w:hRule="exact" w:val="8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88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Обучение порядковому счету в пределах 10. Развитие понима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ния значения порядковых числительных и вопросов: «Сколько </w:t>
            </w:r>
            <w:r w:rsidRPr="006B5127">
              <w:rPr>
                <w:sz w:val="24"/>
                <w:szCs w:val="24"/>
              </w:rPr>
              <w:t>всего?», «Какой?», «Который (по счету)?»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2</w:t>
            </w:r>
          </w:p>
        </w:tc>
      </w:tr>
      <w:tr w:rsidR="006B5127" w:rsidRPr="006B5127" w:rsidTr="0095525F">
        <w:trPr>
          <w:trHeight w:hRule="exact" w:val="11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69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Обучение сравнению рядом стоящих чисел в пределах 10 </w:t>
            </w:r>
            <w:r w:rsidRPr="006B5127">
              <w:rPr>
                <w:spacing w:val="-9"/>
                <w:sz w:val="24"/>
                <w:szCs w:val="24"/>
              </w:rPr>
              <w:t>с опорой на сравнение конкретных групп предметов. Уточне</w:t>
            </w:r>
            <w:r w:rsidRPr="006B5127">
              <w:rPr>
                <w:spacing w:val="-9"/>
                <w:sz w:val="24"/>
                <w:szCs w:val="24"/>
              </w:rPr>
              <w:softHyphen/>
              <w:t>ние способов получения равенства из неравенства и неравен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ства из равенства (путем добавления или удаления одного </w:t>
            </w:r>
            <w:r w:rsidRPr="006B5127">
              <w:rPr>
                <w:sz w:val="24"/>
                <w:szCs w:val="24"/>
              </w:rPr>
              <w:t>предмета из группы)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4</w:t>
            </w:r>
          </w:p>
        </w:tc>
      </w:tr>
      <w:tr w:rsidR="006B5127" w:rsidRPr="006B5127" w:rsidTr="0095525F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74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Ознакомление с делением целого предмета на две и четыре </w:t>
            </w:r>
            <w:r w:rsidRPr="006B5127">
              <w:rPr>
                <w:spacing w:val="-9"/>
                <w:sz w:val="24"/>
                <w:szCs w:val="24"/>
              </w:rPr>
              <w:t>равные части. Развитие понимания отношения целого и части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2</w:t>
            </w:r>
          </w:p>
        </w:tc>
      </w:tr>
      <w:tr w:rsidR="006B5127" w:rsidRPr="006B5127" w:rsidTr="0095525F">
        <w:trPr>
          <w:trHeight w:hRule="exact" w:val="11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78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Упражнение в установлении размерных отношений между </w:t>
            </w:r>
            <w:r w:rsidRPr="006B5127">
              <w:rPr>
                <w:spacing w:val="-8"/>
                <w:sz w:val="24"/>
                <w:szCs w:val="24"/>
              </w:rPr>
              <w:t xml:space="preserve">предметами путем раскладывания пяти-десяти предметов в порядке возрастания (убывания) длины, ширины, высоты; </w:t>
            </w:r>
            <w:r w:rsidRPr="006B5127">
              <w:rPr>
                <w:spacing w:val="-9"/>
                <w:sz w:val="24"/>
                <w:szCs w:val="24"/>
              </w:rPr>
              <w:t>обозначение в речи отношений между предметами по величи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не. Определение на глаз величины предметов в сравнении </w:t>
            </w:r>
            <w:r w:rsidRPr="006B5127">
              <w:rPr>
                <w:sz w:val="24"/>
                <w:szCs w:val="24"/>
              </w:rPr>
              <w:t>с заданным образцом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4</w:t>
            </w:r>
          </w:p>
        </w:tc>
      </w:tr>
      <w:tr w:rsidR="006B5127" w:rsidRPr="006B5127" w:rsidTr="00DE0393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74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Ознакомление с овалом, четырехугольником. Развитие пред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ставления: квадрат и прямоугольник являются разновидно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стями четырехугольника. Распознавание геометрических фи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гур (шара, куба, цилиндра, круга, овала, квадрата, прямо</w:t>
            </w:r>
            <w:r w:rsidRPr="006B5127">
              <w:rPr>
                <w:spacing w:val="-8"/>
                <w:sz w:val="24"/>
                <w:szCs w:val="24"/>
              </w:rPr>
              <w:softHyphen/>
              <w:t>угольника, треугольника) в предметах окружающего мира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3</w:t>
            </w:r>
          </w:p>
        </w:tc>
      </w:tr>
      <w:tr w:rsidR="006B5127" w:rsidRPr="006B5127" w:rsidTr="00DE0393">
        <w:trPr>
          <w:trHeight w:hRule="exact" w:val="1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78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Определение взаимного расположения предметов в простран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t xml:space="preserve">стве (вверху - внизу, над - под, слева - справа, в центре, </w:t>
            </w:r>
            <w:r w:rsidRPr="006B5127">
              <w:rPr>
                <w:spacing w:val="-9"/>
                <w:sz w:val="24"/>
                <w:szCs w:val="24"/>
              </w:rPr>
              <w:t xml:space="preserve">по краям, в середине, в углу, между, рядом); развитие навыков </w:t>
            </w:r>
            <w:r w:rsidRPr="006B5127">
              <w:rPr>
                <w:spacing w:val="-12"/>
                <w:sz w:val="24"/>
                <w:szCs w:val="24"/>
              </w:rPr>
              <w:t>пространственной ориентировки во время движения и на плос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кости (лист бумаги, стол, доска и др.)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3</w:t>
            </w:r>
          </w:p>
        </w:tc>
      </w:tr>
      <w:tr w:rsidR="006B5127" w:rsidRPr="006B5127" w:rsidTr="00740D52">
        <w:trPr>
          <w:trHeight w:hRule="exact"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ind w:right="942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DE0393">
            <w:pPr>
              <w:shd w:val="clear" w:color="auto" w:fill="FFFFFF"/>
              <w:spacing w:line="278" w:lineRule="exact"/>
              <w:ind w:right="942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Установление временной последовательности (вчера, сегодня, </w:t>
            </w:r>
            <w:r w:rsidRPr="006B5127">
              <w:rPr>
                <w:sz w:val="24"/>
                <w:szCs w:val="24"/>
              </w:rPr>
              <w:t>завтра), дней недели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E0393" w:rsidRDefault="006B5127" w:rsidP="00DE0393">
            <w:pPr>
              <w:shd w:val="clear" w:color="auto" w:fill="FFFFFF"/>
              <w:ind w:right="942"/>
              <w:rPr>
                <w:b/>
                <w:sz w:val="24"/>
                <w:szCs w:val="24"/>
              </w:rPr>
            </w:pPr>
            <w:r w:rsidRPr="00DE0393">
              <w:rPr>
                <w:b/>
                <w:sz w:val="24"/>
                <w:szCs w:val="24"/>
              </w:rPr>
              <w:t>1</w:t>
            </w:r>
          </w:p>
        </w:tc>
      </w:tr>
    </w:tbl>
    <w:p w:rsidR="006B5127" w:rsidRPr="006B5127" w:rsidRDefault="006B5127" w:rsidP="00DE0393">
      <w:pPr>
        <w:shd w:val="clear" w:color="auto" w:fill="FFFFFF"/>
        <w:spacing w:before="101"/>
        <w:ind w:right="942"/>
        <w:rPr>
          <w:sz w:val="24"/>
          <w:szCs w:val="24"/>
        </w:rPr>
      </w:pPr>
      <w:r w:rsidRPr="006B5127">
        <w:rPr>
          <w:b/>
          <w:bCs/>
          <w:spacing w:val="-7"/>
          <w:sz w:val="24"/>
          <w:szCs w:val="24"/>
        </w:rPr>
        <w:t>К концу года ребенок может</w:t>
      </w:r>
    </w:p>
    <w:p w:rsidR="006B5127" w:rsidRPr="006B5127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82" w:line="312" w:lineRule="exact"/>
        <w:ind w:right="942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Выделять составные части группы предметов, их признаки, различия и сходства, сравни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6"/>
          <w:sz w:val="24"/>
          <w:szCs w:val="24"/>
        </w:rPr>
        <w:t xml:space="preserve">вать части на основе счета предметов и составления пар; понимать, что целая группа предметов </w:t>
      </w:r>
      <w:r w:rsidRPr="006B5127">
        <w:rPr>
          <w:sz w:val="24"/>
          <w:szCs w:val="24"/>
        </w:rPr>
        <w:t>больше каждой своей части (часть меньше целого).</w:t>
      </w:r>
    </w:p>
    <w:p w:rsidR="006B5127" w:rsidRPr="00DE0393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101"/>
        <w:ind w:right="942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Считать (отсчитывать) в пределах 10.</w:t>
      </w:r>
      <w:r w:rsidRPr="00DE0393">
        <w:rPr>
          <w:spacing w:val="-2"/>
          <w:sz w:val="24"/>
          <w:szCs w:val="24"/>
        </w:rPr>
        <w:t xml:space="preserve">Правильно пользоваться количественными и порядковыми числительными (в пределах </w:t>
      </w:r>
      <w:r w:rsidRPr="00DE0393">
        <w:rPr>
          <w:sz w:val="24"/>
          <w:szCs w:val="24"/>
        </w:rPr>
        <w:t>10), отвечать на вопросы: «Сколько?», «Который по счету?».</w:t>
      </w:r>
    </w:p>
    <w:p w:rsidR="006B5127" w:rsidRPr="006B5127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77" w:line="307" w:lineRule="exact"/>
        <w:ind w:right="942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ми (удаление и добавление единицы).</w:t>
      </w:r>
    </w:p>
    <w:p w:rsidR="006B5127" w:rsidRPr="006B5127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  <w:tab w:val="left" w:pos="7469"/>
        </w:tabs>
        <w:spacing w:before="86" w:line="302" w:lineRule="exact"/>
        <w:ind w:right="942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Сравнивать предметы по длине (ширине, высоте, толщине) с помощью наложения, прило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10"/>
          <w:sz w:val="24"/>
          <w:szCs w:val="24"/>
        </w:rPr>
        <w:t>жения, на глаз.</w:t>
      </w:r>
    </w:p>
    <w:p w:rsidR="006B5127" w:rsidRPr="006B5127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02" w:lineRule="exact"/>
        <w:ind w:right="942"/>
        <w:rPr>
          <w:sz w:val="24"/>
          <w:szCs w:val="24"/>
        </w:rPr>
      </w:pPr>
      <w:r w:rsidRPr="006B5127">
        <w:rPr>
          <w:spacing w:val="-2"/>
          <w:sz w:val="24"/>
          <w:szCs w:val="24"/>
        </w:rPr>
        <w:t xml:space="preserve">Размещать предметы различной величины (до 7-10) в порядке возрастания, убывания их </w:t>
      </w:r>
      <w:r w:rsidRPr="006B5127">
        <w:rPr>
          <w:spacing w:val="-5"/>
          <w:sz w:val="24"/>
          <w:szCs w:val="24"/>
        </w:rPr>
        <w:t>длины (ширины, высоты), толщины; понимать относительность признака величины предметов.</w:t>
      </w:r>
    </w:p>
    <w:p w:rsidR="006B5127" w:rsidRPr="006B5127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72" w:line="302" w:lineRule="exact"/>
        <w:ind w:right="942"/>
        <w:rPr>
          <w:sz w:val="24"/>
          <w:szCs w:val="24"/>
        </w:rPr>
      </w:pPr>
      <w:r w:rsidRPr="006B5127">
        <w:rPr>
          <w:spacing w:val="-3"/>
          <w:sz w:val="24"/>
          <w:szCs w:val="24"/>
        </w:rPr>
        <w:t xml:space="preserve">Определять свое местонахождение среди предметов и людей, а также положение одного </w:t>
      </w:r>
      <w:r w:rsidRPr="006B5127">
        <w:rPr>
          <w:sz w:val="24"/>
          <w:szCs w:val="24"/>
        </w:rPr>
        <w:t>предмета по отношению к другому.</w:t>
      </w:r>
    </w:p>
    <w:p w:rsidR="006B5127" w:rsidRPr="006B5127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67" w:line="298" w:lineRule="exact"/>
        <w:ind w:right="942"/>
        <w:rPr>
          <w:sz w:val="24"/>
          <w:szCs w:val="24"/>
        </w:rPr>
      </w:pPr>
      <w:r w:rsidRPr="006B5127">
        <w:rPr>
          <w:spacing w:val="-3"/>
          <w:sz w:val="24"/>
          <w:szCs w:val="24"/>
        </w:rPr>
        <w:t xml:space="preserve">Знать некоторые характерные особенности знакомых геометрических фигур (количество </w:t>
      </w:r>
      <w:r w:rsidRPr="006B5127">
        <w:rPr>
          <w:sz w:val="24"/>
          <w:szCs w:val="24"/>
        </w:rPr>
        <w:t>углов, сторон, равенство, неравенство сторон).</w:t>
      </w:r>
    </w:p>
    <w:p w:rsidR="006B5127" w:rsidRPr="006B5127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5" w:line="379" w:lineRule="exact"/>
        <w:ind w:right="942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Различать форму предметов: круглую, треугольную, четырехугольную.</w:t>
      </w:r>
    </w:p>
    <w:p w:rsidR="006B5127" w:rsidRPr="006B5127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79" w:lineRule="exact"/>
        <w:ind w:right="942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Знать, что утро, день, вечер, ночь составляют сутки; последовательность частей суток.</w:t>
      </w:r>
    </w:p>
    <w:p w:rsidR="006B5127" w:rsidRPr="006B5127" w:rsidRDefault="006B5127" w:rsidP="00DE0393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379" w:lineRule="exact"/>
        <w:ind w:right="942"/>
        <w:rPr>
          <w:sz w:val="24"/>
          <w:szCs w:val="24"/>
        </w:rPr>
        <w:sectPr w:rsidR="006B5127" w:rsidRPr="006B5127" w:rsidSect="00DE0393">
          <w:pgSz w:w="16834" w:h="11909" w:orient="landscape"/>
          <w:pgMar w:top="2096" w:right="360" w:bottom="893" w:left="1073" w:header="720" w:footer="720" w:gutter="0"/>
          <w:cols w:space="60"/>
          <w:noEndnote/>
          <w:docGrid w:linePitch="272"/>
        </w:sectPr>
      </w:pPr>
      <w:r w:rsidRPr="006B5127">
        <w:rPr>
          <w:spacing w:val="-4"/>
          <w:sz w:val="24"/>
          <w:szCs w:val="24"/>
        </w:rPr>
        <w:t>Называть текущий день недели.</w:t>
      </w:r>
    </w:p>
    <w:p w:rsidR="006B5127" w:rsidRPr="006B5127" w:rsidRDefault="006B5127" w:rsidP="006B5127">
      <w:pPr>
        <w:shd w:val="clear" w:color="auto" w:fill="FFFFFF"/>
        <w:ind w:left="154" w:right="-709"/>
        <w:jc w:val="center"/>
        <w:rPr>
          <w:b/>
          <w:bCs/>
          <w:spacing w:val="-7"/>
          <w:sz w:val="24"/>
          <w:szCs w:val="24"/>
        </w:rPr>
      </w:pPr>
      <w:r w:rsidRPr="006B5127">
        <w:rPr>
          <w:b/>
          <w:bCs/>
          <w:spacing w:val="-7"/>
          <w:sz w:val="24"/>
          <w:szCs w:val="24"/>
        </w:rPr>
        <w:lastRenderedPageBreak/>
        <w:t>Перспективное планирование</w:t>
      </w:r>
    </w:p>
    <w:p w:rsidR="006B5127" w:rsidRPr="006B5127" w:rsidRDefault="006B5127" w:rsidP="006B5127">
      <w:pPr>
        <w:shd w:val="clear" w:color="auto" w:fill="FFFFFF"/>
        <w:ind w:left="154" w:right="-709"/>
        <w:jc w:val="center"/>
        <w:rPr>
          <w:sz w:val="24"/>
          <w:szCs w:val="24"/>
        </w:rPr>
      </w:pPr>
    </w:p>
    <w:p w:rsidR="006B5127" w:rsidRPr="006B5127" w:rsidRDefault="006B5127" w:rsidP="006B5127">
      <w:pPr>
        <w:spacing w:after="82" w:line="1" w:lineRule="exact"/>
        <w:ind w:right="-709"/>
        <w:rPr>
          <w:sz w:val="24"/>
          <w:szCs w:val="24"/>
        </w:rPr>
      </w:pPr>
    </w:p>
    <w:tbl>
      <w:tblPr>
        <w:tblW w:w="145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9"/>
        <w:gridCol w:w="836"/>
        <w:gridCol w:w="14"/>
        <w:gridCol w:w="3173"/>
        <w:gridCol w:w="3211"/>
        <w:gridCol w:w="3120"/>
        <w:gridCol w:w="3158"/>
      </w:tblGrid>
      <w:tr w:rsidR="006B5127" w:rsidRPr="006B5127" w:rsidTr="00C03DCA">
        <w:trPr>
          <w:trHeight w:hRule="exact" w:val="76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93" w:rsidRDefault="006B5127" w:rsidP="006B5127">
            <w:pPr>
              <w:shd w:val="clear" w:color="auto" w:fill="FFFFFF"/>
              <w:spacing w:line="235" w:lineRule="exact"/>
              <w:ind w:left="134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Время </w:t>
            </w:r>
          </w:p>
          <w:p w:rsidR="00DE0393" w:rsidRDefault="006B5127" w:rsidP="00DE0393">
            <w:pPr>
              <w:shd w:val="clear" w:color="auto" w:fill="FFFFFF"/>
              <w:spacing w:line="235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прове</w:t>
            </w:r>
            <w:r w:rsidRPr="006B5127">
              <w:rPr>
                <w:sz w:val="24"/>
                <w:szCs w:val="24"/>
              </w:rPr>
              <w:softHyphen/>
              <w:t>де</w:t>
            </w:r>
          </w:p>
          <w:p w:rsidR="006B5127" w:rsidRPr="006B5127" w:rsidRDefault="006B5127" w:rsidP="00DE0393">
            <w:pPr>
              <w:shd w:val="clear" w:color="auto" w:fill="FFFFFF"/>
              <w:spacing w:line="235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ния</w:t>
            </w:r>
          </w:p>
        </w:tc>
        <w:tc>
          <w:tcPr>
            <w:tcW w:w="4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93" w:rsidRDefault="006B5127" w:rsidP="006B5127">
            <w:pPr>
              <w:shd w:val="clear" w:color="auto" w:fill="FFFFFF"/>
              <w:spacing w:line="235" w:lineRule="exact"/>
              <w:ind w:left="100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 и цели</w:t>
            </w:r>
          </w:p>
          <w:p w:rsidR="006B5127" w:rsidRPr="006B5127" w:rsidRDefault="006B5127" w:rsidP="006B5127">
            <w:pPr>
              <w:shd w:val="clear" w:color="auto" w:fill="FFFFFF"/>
              <w:spacing w:line="235" w:lineRule="exact"/>
              <w:ind w:left="100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занятий 1-й недели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93" w:rsidRDefault="006B5127" w:rsidP="006B5127">
            <w:pPr>
              <w:shd w:val="clear" w:color="auto" w:fill="FFFFFF"/>
              <w:spacing w:line="240" w:lineRule="exact"/>
              <w:ind w:left="6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 и цели </w:t>
            </w:r>
          </w:p>
          <w:p w:rsidR="006B5127" w:rsidRPr="006B5127" w:rsidRDefault="006B5127" w:rsidP="006B5127">
            <w:pPr>
              <w:shd w:val="clear" w:color="auto" w:fill="FFFFFF"/>
              <w:spacing w:line="240" w:lineRule="exact"/>
              <w:ind w:left="6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занятий 2-й недели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93" w:rsidRDefault="006B5127" w:rsidP="006B5127">
            <w:pPr>
              <w:shd w:val="clear" w:color="auto" w:fill="FFFFFF"/>
              <w:spacing w:line="245" w:lineRule="exact"/>
              <w:ind w:left="59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 и цели</w:t>
            </w: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left="59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занятий 3-й недели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93" w:rsidRDefault="006B5127" w:rsidP="006B5127">
            <w:pPr>
              <w:shd w:val="clear" w:color="auto" w:fill="FFFFFF"/>
              <w:spacing w:line="250" w:lineRule="exact"/>
              <w:ind w:left="60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 и цели 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left="60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занятий 4-й недели</w:t>
            </w:r>
          </w:p>
        </w:tc>
      </w:tr>
      <w:tr w:rsidR="006B5127" w:rsidRPr="006B5127" w:rsidTr="00C03DCA">
        <w:trPr>
          <w:trHeight w:hRule="exact" w:val="30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8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5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5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DE0393" w:rsidP="006B5127">
            <w:pPr>
              <w:shd w:val="clear" w:color="auto" w:fill="FFFFFF"/>
              <w:ind w:left="1416" w:right="-70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C03DCA">
        <w:trPr>
          <w:trHeight w:hRule="exact" w:val="142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84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84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84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74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393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</w:t>
            </w:r>
          </w:p>
          <w:p w:rsidR="00DE0393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исследовательской деятельности (экспериментирование с песком и глиной), к конструированию домиков из</w:t>
            </w:r>
          </w:p>
          <w:p w:rsidR="00DE0393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геометрических фигур; ориентируются в окружающем пространстве, понимает смысл пространственных отношений</w:t>
            </w:r>
          </w:p>
          <w:p w:rsidR="00DE0393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(левая, правая стороны); активно и доброжелательно взаимодействуют с педагогом и сверстниками в решении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познавательных задач.</w:t>
            </w:r>
          </w:p>
        </w:tc>
      </w:tr>
      <w:tr w:rsidR="006B5127" w:rsidRPr="006B5127" w:rsidTr="00C03DCA">
        <w:trPr>
          <w:trHeight w:hRule="exact" w:val="283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317" w:right="-709"/>
              <w:jc w:val="center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Сентябрь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4</w:t>
            </w:r>
          </w:p>
        </w:tc>
      </w:tr>
      <w:tr w:rsidR="006B5127" w:rsidRPr="006B5127" w:rsidTr="00C03DCA">
        <w:trPr>
          <w:trHeight w:hRule="exact" w:val="4245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Цели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Выявить умения:</w:t>
            </w:r>
          </w:p>
          <w:p w:rsidR="00DE0393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 xml:space="preserve">считать предметы </w:t>
            </w:r>
          </w:p>
          <w:p w:rsidR="00DE0393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(отсчиты</w:t>
            </w:r>
            <w:r w:rsidRPr="006B5127">
              <w:rPr>
                <w:spacing w:val="-8"/>
                <w:sz w:val="24"/>
                <w:szCs w:val="24"/>
              </w:rPr>
              <w:t xml:space="preserve">вать из большего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количества)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предметы в пределах 5;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сравнивать группы и числа</w:t>
            </w:r>
            <w:r w:rsidRPr="006B5127">
              <w:rPr>
                <w:spacing w:val="-10"/>
                <w:sz w:val="24"/>
                <w:szCs w:val="24"/>
              </w:rPr>
              <w:br/>
              <w:t>на основе составленных пар;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уравнивать группы, убирая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из большей или добавляя</w:t>
            </w:r>
          </w:p>
          <w:p w:rsidR="00DE0393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к меньшей один предмет.</w:t>
            </w:r>
          </w:p>
          <w:p w:rsidR="00DE0393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знание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гео</w:t>
            </w:r>
            <w:r w:rsidRPr="006B5127">
              <w:rPr>
                <w:sz w:val="24"/>
                <w:szCs w:val="24"/>
              </w:rPr>
              <w:softHyphen/>
              <w:t>метрических фигур.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ориентироваться на плоско</w:t>
            </w:r>
            <w:r w:rsidRPr="006B5127">
              <w:rPr>
                <w:spacing w:val="-7"/>
                <w:sz w:val="24"/>
                <w:szCs w:val="24"/>
              </w:rPr>
              <w:t>сти и обозначать в речи ос</w:t>
            </w:r>
            <w:r w:rsidRPr="006B5127">
              <w:rPr>
                <w:spacing w:val="-7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новные пространственные на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правления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понятием «множество».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составлять множество </w:t>
            </w:r>
            <w:r w:rsidRPr="006B5127">
              <w:rPr>
                <w:spacing w:val="-9"/>
                <w:sz w:val="24"/>
                <w:szCs w:val="24"/>
              </w:rPr>
              <w:t>из разных по качеству элемен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тов.</w:t>
            </w:r>
          </w:p>
          <w:p w:rsidR="00DE0393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Выяснить, имеют ли дети </w:t>
            </w:r>
            <w:r w:rsidRPr="006B5127">
              <w:rPr>
                <w:spacing w:val="-13"/>
                <w:sz w:val="24"/>
                <w:szCs w:val="24"/>
              </w:rPr>
              <w:t>представление о частях суток, их последовательность; устанавли</w:t>
            </w:r>
            <w:r w:rsidRPr="006B5127">
              <w:rPr>
                <w:spacing w:val="-13"/>
                <w:sz w:val="24"/>
                <w:szCs w:val="24"/>
              </w:rPr>
              <w:softHyphen/>
              <w:t xml:space="preserve">вать отношение между целым </w:t>
            </w:r>
          </w:p>
          <w:p w:rsidR="00DE0393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множеством и его частью. </w:t>
            </w:r>
          </w:p>
          <w:p w:rsidR="0093686A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Продолжить формировать </w:t>
            </w:r>
            <w:r w:rsidRPr="006B5127">
              <w:rPr>
                <w:spacing w:val="-13"/>
                <w:sz w:val="24"/>
                <w:szCs w:val="24"/>
              </w:rPr>
              <w:t>представление о величине (дли</w:t>
            </w:r>
            <w:r w:rsidRPr="006B5127">
              <w:rPr>
                <w:spacing w:val="-13"/>
                <w:sz w:val="24"/>
                <w:szCs w:val="24"/>
              </w:rPr>
              <w:softHyphen/>
              <w:t xml:space="preserve">не, ширине, высоте) предметов. </w:t>
            </w:r>
            <w:r w:rsidRPr="006B5127">
              <w:rPr>
                <w:sz w:val="24"/>
                <w:szCs w:val="24"/>
              </w:rPr>
              <w:t>Формировать пространст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венно-временные представле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ния: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8"/>
                <w:sz w:val="24"/>
                <w:szCs w:val="24"/>
              </w:rPr>
              <w:t>сначала, потом, до, после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86A" w:rsidRDefault="006B5127" w:rsidP="006B5127">
            <w:pPr>
              <w:shd w:val="clear" w:color="auto" w:fill="FFFFFF"/>
              <w:spacing w:line="274" w:lineRule="exact"/>
              <w:ind w:left="5"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Продолжить работу </w:t>
            </w:r>
            <w:r w:rsidRPr="006B5127">
              <w:rPr>
                <w:spacing w:val="-11"/>
                <w:sz w:val="24"/>
                <w:szCs w:val="24"/>
              </w:rPr>
              <w:t>по ознакомлению с количест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венным составом чисел </w:t>
            </w:r>
            <w:r w:rsidRPr="006B5127">
              <w:rPr>
                <w:spacing w:val="-10"/>
                <w:sz w:val="24"/>
                <w:szCs w:val="24"/>
              </w:rPr>
              <w:t xml:space="preserve">из единиц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(в пределах 5). </w:t>
            </w:r>
            <w:r w:rsidRPr="006B5127">
              <w:rPr>
                <w:sz w:val="24"/>
                <w:szCs w:val="24"/>
              </w:rPr>
              <w:t>Формировать представле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ние о том, что число не зави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сит от формы расположения </w:t>
            </w:r>
            <w:r w:rsidRPr="006B5127">
              <w:rPr>
                <w:sz w:val="24"/>
                <w:szCs w:val="24"/>
              </w:rPr>
              <w:t>предметов.</w:t>
            </w:r>
          </w:p>
          <w:p w:rsidR="0093686A" w:rsidRDefault="006B5127" w:rsidP="006B5127">
            <w:pPr>
              <w:shd w:val="clear" w:color="auto" w:fill="FFFFFF"/>
              <w:spacing w:line="274" w:lineRule="exact"/>
              <w:ind w:left="5" w:right="-709" w:firstLine="5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Учить анализировать форму </w:t>
            </w:r>
          </w:p>
          <w:p w:rsidR="0093686A" w:rsidRDefault="006B5127" w:rsidP="006B5127">
            <w:pPr>
              <w:shd w:val="clear" w:color="auto" w:fill="FFFFFF"/>
              <w:spacing w:line="274" w:lineRule="exact"/>
              <w:ind w:left="5"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реальных предметов, находить </w:t>
            </w:r>
            <w:r w:rsidRPr="006B5127">
              <w:rPr>
                <w:spacing w:val="-11"/>
                <w:sz w:val="24"/>
                <w:szCs w:val="24"/>
              </w:rPr>
              <w:t>предметы одинаковой и раз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ной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формы, называть их</w:t>
            </w:r>
            <w:r w:rsidR="0093686A">
              <w:rPr>
                <w:spacing w:val="-11"/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93686A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 xml:space="preserve">использовать знание о </w:t>
            </w:r>
          </w:p>
          <w:p w:rsidR="006B5127" w:rsidRPr="006B5127" w:rsidRDefault="006B5127" w:rsidP="00705749">
            <w:r w:rsidRPr="006B5127">
              <w:rPr>
                <w:spacing w:val="-12"/>
              </w:rPr>
              <w:t>пред</w:t>
            </w:r>
            <w:r w:rsidRPr="006B5127">
              <w:t>метах;</w:t>
            </w:r>
          </w:p>
          <w:p w:rsidR="00DE0393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 w:hanging="10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дифференцировать их и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 объе</w:t>
            </w:r>
            <w:r w:rsidRPr="006B5127">
              <w:rPr>
                <w:spacing w:val="-11"/>
                <w:sz w:val="24"/>
                <w:szCs w:val="24"/>
              </w:rPr>
              <w:t>динять в группы по общему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признаку.</w:t>
            </w:r>
          </w:p>
          <w:p w:rsidR="00DE0393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умение видеть</w:t>
            </w:r>
          </w:p>
          <w:p w:rsidR="00DE0393" w:rsidRDefault="006B5127" w:rsidP="00DE0393">
            <w:pPr>
              <w:shd w:val="clear" w:color="auto" w:fill="FFFFFF"/>
              <w:spacing w:line="27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общее количество и называть </w:t>
            </w:r>
          </w:p>
          <w:p w:rsidR="00DE0393" w:rsidRDefault="006B5127" w:rsidP="00DE0393">
            <w:pPr>
              <w:shd w:val="clear" w:color="auto" w:fill="FFFFFF"/>
              <w:spacing w:line="27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его, фиксировать единицы чи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сел,</w:t>
            </w:r>
          </w:p>
          <w:p w:rsidR="006B5127" w:rsidRPr="006B5127" w:rsidRDefault="006B5127" w:rsidP="00DE0393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объединять их, называя </w:t>
            </w:r>
            <w:r w:rsidRPr="006B5127">
              <w:rPr>
                <w:sz w:val="24"/>
                <w:szCs w:val="24"/>
              </w:rPr>
              <w:t>общим числом</w:t>
            </w:r>
          </w:p>
        </w:tc>
      </w:tr>
      <w:tr w:rsidR="006B5127" w:rsidRPr="006B5127" w:rsidTr="00C03DCA">
        <w:trPr>
          <w:trHeight w:hRule="exact" w:val="1232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pacing w:val="-15"/>
                <w:sz w:val="24"/>
                <w:szCs w:val="24"/>
              </w:rPr>
            </w:pPr>
          </w:p>
        </w:tc>
        <w:tc>
          <w:tcPr>
            <w:tcW w:w="12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A58" w:rsidRDefault="006B5127" w:rsidP="006B5127">
            <w:pPr>
              <w:shd w:val="clear" w:color="auto" w:fill="FFFFFF"/>
              <w:spacing w:line="274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</w:t>
            </w:r>
          </w:p>
          <w:p w:rsidR="00D51A58" w:rsidRDefault="006B5127" w:rsidP="006B5127">
            <w:pPr>
              <w:shd w:val="clear" w:color="auto" w:fill="FFFFFF"/>
              <w:spacing w:line="274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исследовательской деятельности (изучение свойств воды), к конструированию машин из геометрических фигур; считает </w:t>
            </w:r>
          </w:p>
          <w:p w:rsidR="00D51A58" w:rsidRDefault="006B5127" w:rsidP="006B5127">
            <w:pPr>
              <w:shd w:val="clear" w:color="auto" w:fill="FFFFFF"/>
              <w:spacing w:line="274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до9 на основе сравнения равных и неравных по численности групп предметов; активно и доброжелательно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взаимодействуют с педагогом и сверстниками в решении познавательных задач.</w:t>
            </w:r>
          </w:p>
        </w:tc>
      </w:tr>
      <w:tr w:rsidR="006B5127" w:rsidRPr="006B5127" w:rsidTr="00C03DCA">
        <w:trPr>
          <w:trHeight w:hRule="exact" w:val="283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312" w:right="-709"/>
              <w:jc w:val="center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Октябрь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4</w:t>
            </w:r>
          </w:p>
        </w:tc>
      </w:tr>
      <w:tr w:rsidR="00C03DCA" w:rsidRPr="006B5127" w:rsidTr="00C03DCA">
        <w:trPr>
          <w:trHeight w:val="4238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Pr="006B5127" w:rsidRDefault="00C03DCA" w:rsidP="006B5127">
            <w:pPr>
              <w:ind w:right="-709"/>
              <w:rPr>
                <w:sz w:val="24"/>
                <w:szCs w:val="24"/>
              </w:rPr>
            </w:pPr>
          </w:p>
          <w:p w:rsidR="00C03DCA" w:rsidRPr="006B5127" w:rsidRDefault="00C03DCA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DCA" w:rsidRPr="006B5127" w:rsidRDefault="00C03DCA" w:rsidP="006B5127">
            <w:pPr>
              <w:shd w:val="clear" w:color="auto" w:fill="FFFFFF"/>
              <w:ind w:left="67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Цели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C03DCA" w:rsidP="006B5127">
            <w:pPr>
              <w:shd w:val="clear" w:color="auto" w:fill="FFFFFF"/>
              <w:spacing w:line="269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Учить считать до 6 на осно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ве сравнения равных и нерав</w:t>
            </w:r>
            <w:r w:rsidRPr="006B5127">
              <w:rPr>
                <w:spacing w:val="-8"/>
                <w:sz w:val="24"/>
                <w:szCs w:val="24"/>
              </w:rPr>
              <w:softHyphen/>
              <w:t xml:space="preserve">ных </w:t>
            </w:r>
          </w:p>
          <w:p w:rsidR="00C03DCA" w:rsidRDefault="00C03DCA" w:rsidP="006B5127">
            <w:pPr>
              <w:shd w:val="clear" w:color="auto" w:fill="FFFFFF"/>
              <w:spacing w:line="269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по численности групп </w:t>
            </w:r>
          </w:p>
          <w:p w:rsidR="00C03DCA" w:rsidRDefault="00C03DCA" w:rsidP="006B5127">
            <w:pPr>
              <w:shd w:val="clear" w:color="auto" w:fill="FFFFFF"/>
              <w:spacing w:line="269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предметов, выраженных </w:t>
            </w:r>
          </w:p>
          <w:p w:rsidR="00C03DCA" w:rsidRDefault="00C03DCA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чис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лами 5 и 5, 5 и 6, 6 и 6. </w:t>
            </w:r>
          </w:p>
          <w:p w:rsidR="00C03DCA" w:rsidRDefault="00C03DCA" w:rsidP="006B5127">
            <w:pPr>
              <w:shd w:val="clear" w:color="auto" w:fill="FFFFFF"/>
              <w:spacing w:line="269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Уточнять представления </w:t>
            </w:r>
            <w:r w:rsidRPr="006B5127">
              <w:rPr>
                <w:spacing w:val="-10"/>
                <w:sz w:val="24"/>
                <w:szCs w:val="24"/>
              </w:rPr>
              <w:t>о независимости чисел от про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странственно-количественных </w:t>
            </w:r>
            <w:r w:rsidRPr="006B5127">
              <w:rPr>
                <w:spacing w:val="-8"/>
                <w:sz w:val="24"/>
                <w:szCs w:val="24"/>
              </w:rPr>
              <w:t xml:space="preserve">признаков: величины, формы; расположения и направления </w:t>
            </w:r>
          </w:p>
          <w:p w:rsidR="00C03DCA" w:rsidRDefault="00C03DCA" w:rsidP="00D51A58">
            <w:pPr>
              <w:shd w:val="clear" w:color="auto" w:fill="FFFFFF"/>
              <w:ind w:left="82" w:right="-709"/>
              <w:rPr>
                <w:spacing w:val="-7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счета (слева направо, справа</w:t>
            </w:r>
          </w:p>
          <w:p w:rsidR="00C03DCA" w:rsidRPr="006B5127" w:rsidRDefault="00C03DCA" w:rsidP="00D51A58">
            <w:pPr>
              <w:shd w:val="clear" w:color="auto" w:fill="FFFFFF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налево).</w:t>
            </w:r>
          </w:p>
          <w:p w:rsidR="00C03DCA" w:rsidRPr="006B5127" w:rsidRDefault="00C03DCA" w:rsidP="00D51A58">
            <w:pPr>
              <w:shd w:val="clear" w:color="auto" w:fill="FFFFFF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составом</w:t>
            </w:r>
          </w:p>
          <w:p w:rsidR="00C03DCA" w:rsidRPr="006B5127" w:rsidRDefault="00C03DCA" w:rsidP="00D51A58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числа 6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C03DCA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считать до 7 на основе </w:t>
            </w:r>
            <w:r w:rsidRPr="006B5127">
              <w:rPr>
                <w:spacing w:val="-9"/>
                <w:sz w:val="24"/>
                <w:szCs w:val="24"/>
              </w:rPr>
              <w:t>сравнения равных и неравных по численности групп предме</w:t>
            </w:r>
            <w:r w:rsidRPr="006B5127">
              <w:rPr>
                <w:spacing w:val="-9"/>
                <w:sz w:val="24"/>
                <w:szCs w:val="24"/>
              </w:rPr>
              <w:softHyphen/>
              <w:t xml:space="preserve">тов, выраженных числами 6 и </w:t>
            </w:r>
            <w:r w:rsidRPr="006B5127">
              <w:rPr>
                <w:sz w:val="24"/>
                <w:szCs w:val="24"/>
              </w:rPr>
              <w:t>6, 6 и</w:t>
            </w:r>
          </w:p>
          <w:p w:rsidR="00C03DCA" w:rsidRPr="006B5127" w:rsidRDefault="00C03DCA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7, 7 и 7.</w:t>
            </w:r>
          </w:p>
          <w:p w:rsidR="00C03DCA" w:rsidRDefault="00C03DCA" w:rsidP="006B5127">
            <w:pPr>
              <w:shd w:val="clear" w:color="auto" w:fill="FFFFFF"/>
              <w:spacing w:line="269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Уточнять представления </w:t>
            </w:r>
            <w:r w:rsidRPr="006B5127">
              <w:rPr>
                <w:spacing w:val="-10"/>
                <w:sz w:val="24"/>
                <w:szCs w:val="24"/>
              </w:rPr>
              <w:t>о независимости чисел от про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странственно-количественных </w:t>
            </w:r>
            <w:r w:rsidRPr="006B5127">
              <w:rPr>
                <w:spacing w:val="-9"/>
                <w:sz w:val="24"/>
                <w:szCs w:val="24"/>
              </w:rPr>
              <w:t xml:space="preserve">признаков: величины, формы; расположения и направления </w:t>
            </w:r>
          </w:p>
          <w:p w:rsidR="00C03DCA" w:rsidRDefault="00C03DCA" w:rsidP="00D51A5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счета (слева направо, справа</w:t>
            </w:r>
          </w:p>
          <w:p w:rsidR="00C03DCA" w:rsidRPr="006B5127" w:rsidRDefault="00C03DCA" w:rsidP="00D51A5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налево).</w:t>
            </w:r>
          </w:p>
          <w:p w:rsidR="00C03DCA" w:rsidRPr="006B5127" w:rsidRDefault="00C03DCA" w:rsidP="00D51A58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составом числа 7. Формировать умение отсчи</w:t>
            </w:r>
            <w:r w:rsidRPr="006B5127">
              <w:rPr>
                <w:sz w:val="24"/>
                <w:szCs w:val="24"/>
              </w:rPr>
              <w:softHyphen/>
              <w:t>тывать предметы в пределах7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C03DCA" w:rsidP="006B5127">
            <w:pPr>
              <w:shd w:val="clear" w:color="auto" w:fill="FFFFFF"/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Учить считать до 8 на осно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ве сравнения равных и нерав</w:t>
            </w:r>
            <w:r w:rsidRPr="006B5127">
              <w:rPr>
                <w:spacing w:val="-11"/>
                <w:sz w:val="24"/>
                <w:szCs w:val="24"/>
              </w:rPr>
              <w:softHyphen/>
              <w:t>ных по численности групп предметов, выраженных чис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лами 7 и 7, 7 и 8, 8 и 8. Уточнять представления </w:t>
            </w:r>
            <w:r w:rsidRPr="006B5127">
              <w:rPr>
                <w:spacing w:val="-11"/>
                <w:sz w:val="24"/>
                <w:szCs w:val="24"/>
              </w:rPr>
              <w:t>о независимости чисел от про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странственно-количественных </w:t>
            </w:r>
            <w:r w:rsidRPr="006B5127">
              <w:rPr>
                <w:spacing w:val="-11"/>
                <w:sz w:val="24"/>
                <w:szCs w:val="24"/>
              </w:rPr>
              <w:t xml:space="preserve">признаков: величины, формы; расположения и направления </w:t>
            </w:r>
          </w:p>
          <w:p w:rsidR="00C03DCA" w:rsidRDefault="00C03DCA" w:rsidP="00C03DCA">
            <w:pPr>
              <w:shd w:val="clear" w:color="auto" w:fill="FFFFFF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счета (слева направо, справа</w:t>
            </w:r>
          </w:p>
          <w:p w:rsidR="00C03DCA" w:rsidRPr="006B5127" w:rsidRDefault="00C03DCA" w:rsidP="00C03DC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налево).</w:t>
            </w:r>
          </w:p>
          <w:p w:rsidR="00C03DCA" w:rsidRDefault="00C03DCA" w:rsidP="00C03DCA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составом чис</w:t>
            </w:r>
            <w:r w:rsidRPr="006B5127">
              <w:rPr>
                <w:sz w:val="24"/>
                <w:szCs w:val="24"/>
              </w:rPr>
              <w:t xml:space="preserve">ла 8. Формировать умение </w:t>
            </w:r>
          </w:p>
          <w:p w:rsidR="00C03DCA" w:rsidRDefault="00C03DCA" w:rsidP="00C03DCA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отсчи</w:t>
            </w:r>
            <w:r w:rsidRPr="006B5127">
              <w:rPr>
                <w:sz w:val="24"/>
                <w:szCs w:val="24"/>
              </w:rPr>
              <w:softHyphen/>
              <w:t>тывать предметы в</w:t>
            </w:r>
          </w:p>
          <w:p w:rsidR="00C03DCA" w:rsidRPr="006B5127" w:rsidRDefault="00C03DCA" w:rsidP="00C03DCA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пределах 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Pr="006B5127" w:rsidRDefault="00C03DCA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Учить считать до 9 на основе </w:t>
            </w:r>
            <w:r w:rsidRPr="006B5127">
              <w:rPr>
                <w:spacing w:val="-11"/>
                <w:sz w:val="24"/>
                <w:szCs w:val="24"/>
              </w:rPr>
              <w:t>сравнения равных и неравных по численности групп предме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тов, выраженных числами 8 и </w:t>
            </w:r>
            <w:r w:rsidRPr="006B5127">
              <w:rPr>
                <w:sz w:val="24"/>
                <w:szCs w:val="24"/>
              </w:rPr>
              <w:t>8, 8 и 9,9 и 9.</w:t>
            </w:r>
          </w:p>
          <w:p w:rsidR="00C03DCA" w:rsidRDefault="00C03DCA" w:rsidP="006B5127">
            <w:pPr>
              <w:shd w:val="clear" w:color="auto" w:fill="FFFFFF"/>
              <w:spacing w:line="269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Уточнять представления </w:t>
            </w:r>
            <w:r w:rsidRPr="006B5127">
              <w:rPr>
                <w:spacing w:val="-12"/>
                <w:sz w:val="24"/>
                <w:szCs w:val="24"/>
              </w:rPr>
              <w:t>о независимости чисел от про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странственно-количественных </w:t>
            </w:r>
            <w:r w:rsidRPr="006B5127">
              <w:rPr>
                <w:spacing w:val="-12"/>
                <w:sz w:val="24"/>
                <w:szCs w:val="24"/>
              </w:rPr>
              <w:t xml:space="preserve">признаков: величины, формы; </w:t>
            </w:r>
            <w:r w:rsidRPr="006B5127">
              <w:rPr>
                <w:spacing w:val="-11"/>
                <w:sz w:val="24"/>
                <w:szCs w:val="24"/>
              </w:rPr>
              <w:t xml:space="preserve">расположения и направления </w:t>
            </w:r>
          </w:p>
          <w:p w:rsidR="00C03DCA" w:rsidRDefault="00C03DCA" w:rsidP="00C03DCA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счета (слева направо, справа</w:t>
            </w:r>
          </w:p>
          <w:p w:rsidR="00C03DCA" w:rsidRPr="006B5127" w:rsidRDefault="00C03DCA" w:rsidP="00C03DCA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налево).</w:t>
            </w:r>
          </w:p>
          <w:p w:rsidR="00C03DCA" w:rsidRDefault="00C03DCA" w:rsidP="00C03DCA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Знакомить с составом числа 9. Формировать умение </w:t>
            </w:r>
          </w:p>
          <w:p w:rsidR="00C03DCA" w:rsidRDefault="00C03DCA" w:rsidP="00C03DCA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отсчи</w:t>
            </w:r>
            <w:r w:rsidRPr="006B5127">
              <w:rPr>
                <w:sz w:val="24"/>
                <w:szCs w:val="24"/>
              </w:rPr>
              <w:softHyphen/>
              <w:t>тывать предметы в</w:t>
            </w:r>
          </w:p>
          <w:p w:rsidR="00C03DCA" w:rsidRPr="006B5127" w:rsidRDefault="00C03DCA" w:rsidP="00C03DCA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пределах 9</w:t>
            </w:r>
            <w:r>
              <w:rPr>
                <w:sz w:val="24"/>
                <w:szCs w:val="24"/>
              </w:rPr>
              <w:t>.</w:t>
            </w:r>
          </w:p>
        </w:tc>
      </w:tr>
      <w:tr w:rsidR="00C03DCA" w:rsidRPr="006B5127" w:rsidTr="00C03DCA">
        <w:trPr>
          <w:trHeight w:hRule="exact" w:val="1110"/>
        </w:trPr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Pr="006B5127" w:rsidRDefault="00C03DCA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Pr="006B5127" w:rsidRDefault="00C03DCA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Pr="006B5127" w:rsidRDefault="00C03DCA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исследовательской деятельности (экспериментирование с воздухом), к конструированию самолетов, вертолетов, ракет, космических станций; считать до10 на основе сравнения ра</w:t>
            </w:r>
            <w:r>
              <w:rPr>
                <w:bCs/>
                <w:sz w:val="24"/>
                <w:szCs w:val="24"/>
              </w:rPr>
              <w:t>вных и неравных групп предметов</w:t>
            </w:r>
            <w:r w:rsidRPr="006B5127">
              <w:rPr>
                <w:bCs/>
                <w:sz w:val="24"/>
                <w:szCs w:val="24"/>
              </w:rPr>
              <w:t>; активно и доброжелательно взаимодействуют с педагогом и сверстниками в решении познавательных задач.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72" w:right="2096" w:bottom="360" w:left="1147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1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850"/>
        <w:gridCol w:w="3168"/>
        <w:gridCol w:w="3211"/>
        <w:gridCol w:w="3125"/>
        <w:gridCol w:w="3154"/>
      </w:tblGrid>
      <w:tr w:rsidR="006B5127" w:rsidRPr="006B5127" w:rsidTr="0095525F">
        <w:trPr>
          <w:trHeight w:hRule="exact" w:val="288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312"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4</w:t>
            </w:r>
          </w:p>
        </w:tc>
      </w:tr>
      <w:tr w:rsidR="006B5127" w:rsidRPr="006B5127" w:rsidTr="0095525F">
        <w:trPr>
          <w:trHeight w:hRule="exact" w:val="4426"/>
        </w:trPr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6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считать до 10 на ос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нове сравнения равных и не</w:t>
            </w:r>
            <w:r w:rsidRPr="006B5127">
              <w:rPr>
                <w:spacing w:val="-9"/>
                <w:sz w:val="24"/>
                <w:szCs w:val="24"/>
              </w:rPr>
              <w:softHyphen/>
              <w:t>равных по численности групп предметов, выраженных чис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6"/>
                <w:sz w:val="24"/>
                <w:szCs w:val="24"/>
              </w:rPr>
              <w:t>лами 9 и 9,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9 и 10, 10 и 10. </w:t>
            </w:r>
            <w:r w:rsidRPr="006B5127">
              <w:rPr>
                <w:sz w:val="24"/>
                <w:szCs w:val="24"/>
              </w:rPr>
              <w:t xml:space="preserve">Уточнять представления </w:t>
            </w:r>
            <w:r w:rsidRPr="006B5127">
              <w:rPr>
                <w:spacing w:val="-9"/>
                <w:sz w:val="24"/>
                <w:szCs w:val="24"/>
              </w:rPr>
              <w:t>о независимости чисел от про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странственно-количествен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ных </w:t>
            </w:r>
            <w:r w:rsidRPr="006B5127">
              <w:rPr>
                <w:spacing w:val="-9"/>
                <w:sz w:val="24"/>
                <w:szCs w:val="24"/>
              </w:rPr>
              <w:t xml:space="preserve">признаков: величины, 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формы; расположения и 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направления </w:t>
            </w:r>
            <w:r w:rsidRPr="006B5127">
              <w:rPr>
                <w:spacing w:val="-8"/>
                <w:sz w:val="24"/>
                <w:szCs w:val="24"/>
              </w:rPr>
              <w:t xml:space="preserve">счета (слева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направо, справа </w:t>
            </w:r>
            <w:r w:rsidRPr="006B5127">
              <w:rPr>
                <w:sz w:val="24"/>
                <w:szCs w:val="24"/>
              </w:rPr>
              <w:t>налево).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составом чис</w:t>
            </w:r>
            <w:r w:rsidRPr="006B5127">
              <w:rPr>
                <w:sz w:val="24"/>
                <w:szCs w:val="24"/>
              </w:rPr>
              <w:softHyphen/>
              <w:t>ла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10.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4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Формировать умение 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отсчи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тывать предметы в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пределах 10</w:t>
            </w:r>
            <w:r w:rsidR="00C03DCA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Формировать умениям </w:t>
            </w:r>
            <w:r w:rsidRPr="006B5127">
              <w:rPr>
                <w:spacing w:val="-10"/>
                <w:sz w:val="24"/>
                <w:szCs w:val="24"/>
              </w:rPr>
              <w:t>навыки отсчитывания предме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тов в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пределах 10 по образцу и 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заданному числу. Упражнять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в счете по ося</w:t>
            </w:r>
            <w:r w:rsidRPr="006B5127">
              <w:rPr>
                <w:sz w:val="24"/>
                <w:szCs w:val="24"/>
              </w:rPr>
              <w:softHyphen/>
              <w:t>занию, на слух.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Учить отвечать на вопрос </w:t>
            </w:r>
            <w:r w:rsidRPr="006B5127">
              <w:rPr>
                <w:sz w:val="24"/>
                <w:szCs w:val="24"/>
              </w:rPr>
              <w:t>«Сколько?»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представления о том, что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13"/>
                <w:sz w:val="24"/>
                <w:szCs w:val="24"/>
              </w:rPr>
              <w:t>группы предметов могут быть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равными и тогда, когда один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занимает больше места, а дру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гой меньше;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умение отвечать на вопросы: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«Сколько было?», «Сколько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="00C03DCA">
              <w:rPr>
                <w:spacing w:val="-10"/>
                <w:sz w:val="24"/>
                <w:szCs w:val="24"/>
              </w:rPr>
              <w:t>добавили?», «Сколько убра</w:t>
            </w:r>
            <w:r w:rsidR="00C03DCA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ли?», «Сколько стало (оста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="00C03DCA">
              <w:rPr>
                <w:spacing w:val="-10"/>
                <w:sz w:val="24"/>
                <w:szCs w:val="24"/>
              </w:rPr>
              <w:t>л</w:t>
            </w:r>
            <w:r w:rsidRPr="006B5127">
              <w:rPr>
                <w:sz w:val="24"/>
                <w:szCs w:val="24"/>
              </w:rPr>
              <w:t>ось)?»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представле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ние </w:t>
            </w:r>
          </w:p>
          <w:p w:rsidR="00C03DCA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о том, что некоторые </w:t>
            </w:r>
            <w:r w:rsidRPr="006B5127">
              <w:rPr>
                <w:spacing w:val="-12"/>
                <w:sz w:val="24"/>
                <w:szCs w:val="24"/>
              </w:rPr>
              <w:t xml:space="preserve">предметы </w:t>
            </w:r>
          </w:p>
          <w:p w:rsidR="00C03DCA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можно разделить на несколько</w:t>
            </w:r>
          </w:p>
          <w:p w:rsidR="00C03DCA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равных частей: </w:t>
            </w:r>
            <w:r w:rsidRPr="006B5127">
              <w:rPr>
                <w:sz w:val="24"/>
                <w:szCs w:val="24"/>
              </w:rPr>
              <w:t>на две, на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четыре</w:t>
            </w:r>
            <w:r w:rsidR="00C03DCA">
              <w:rPr>
                <w:sz w:val="24"/>
                <w:szCs w:val="24"/>
              </w:rPr>
              <w:t>.</w:t>
            </w:r>
          </w:p>
        </w:tc>
      </w:tr>
      <w:tr w:rsidR="006B5127" w:rsidRPr="006B5127" w:rsidTr="0095525F">
        <w:trPr>
          <w:trHeight w:hRule="exact" w:val="1624"/>
        </w:trPr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pacing w:val="-14"/>
                <w:sz w:val="24"/>
                <w:szCs w:val="24"/>
              </w:rPr>
            </w:pPr>
          </w:p>
        </w:tc>
        <w:tc>
          <w:tcPr>
            <w:tcW w:w="1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</w:t>
            </w:r>
          </w:p>
          <w:p w:rsidR="00C03DCA" w:rsidRDefault="006B5127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исследовательской деятельности (Наблюдение за жизнью растений), к конструированию роботов из геометрических </w:t>
            </w:r>
          </w:p>
          <w:p w:rsidR="00C03DCA" w:rsidRDefault="006B5127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фигур; ориентируется в окружающем пространстве; определяет порядковое место того или иного предмета, считать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до9,  сравнивает целое с частью;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365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4</w:t>
            </w:r>
          </w:p>
        </w:tc>
      </w:tr>
      <w:tr w:rsidR="006B5127" w:rsidRPr="006B5127" w:rsidTr="0095525F">
        <w:trPr>
          <w:trHeight w:hRule="exact" w:val="2755"/>
        </w:trPr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</w:t>
            </w:r>
            <w:r w:rsidR="00C03DCA">
              <w:rPr>
                <w:sz w:val="24"/>
                <w:szCs w:val="24"/>
              </w:rPr>
              <w:t xml:space="preserve"> порядко</w:t>
            </w:r>
            <w:r w:rsidRPr="006B5127">
              <w:rPr>
                <w:sz w:val="24"/>
                <w:szCs w:val="24"/>
              </w:rPr>
              <w:t xml:space="preserve">вым 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счетом до 6. </w:t>
            </w:r>
            <w:r w:rsidRPr="006B5127">
              <w:rPr>
                <w:spacing w:val="-4"/>
                <w:sz w:val="24"/>
                <w:szCs w:val="24"/>
              </w:rPr>
              <w:t xml:space="preserve">Учить 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определять порядко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вое место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того или иного пред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мета.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Упражнять в делении </w:t>
            </w:r>
            <w:r w:rsidRPr="006B5127">
              <w:rPr>
                <w:spacing w:val="-9"/>
                <w:sz w:val="24"/>
                <w:szCs w:val="24"/>
              </w:rPr>
              <w:t>цветной</w:t>
            </w:r>
          </w:p>
          <w:p w:rsidR="00C03DCA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полоски бумаги </w:t>
            </w:r>
            <w:r w:rsidRPr="006B5127">
              <w:rPr>
                <w:sz w:val="24"/>
                <w:szCs w:val="24"/>
              </w:rPr>
              <w:t xml:space="preserve">на две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равные части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порядко</w:t>
            </w:r>
            <w:r w:rsidRPr="006B5127">
              <w:rPr>
                <w:sz w:val="24"/>
                <w:szCs w:val="24"/>
              </w:rPr>
              <w:softHyphen/>
              <w:t xml:space="preserve">вым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счетом до 7.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определять порядковое место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того или иного предмета;</w:t>
            </w:r>
          </w:p>
          <w:p w:rsidR="006B5127" w:rsidRPr="006B5127" w:rsidRDefault="006B5127" w:rsidP="00C03DCA">
            <w:pPr>
              <w:shd w:val="clear" w:color="auto" w:fill="FFFFFF"/>
              <w:tabs>
                <w:tab w:val="left" w:pos="28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делить круг и квадрат путем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сгибания на четыре равные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части, срав</w:t>
            </w:r>
            <w:r w:rsidR="00C03DCA">
              <w:rPr>
                <w:sz w:val="24"/>
                <w:szCs w:val="24"/>
              </w:rPr>
              <w:t>нивать их.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69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порядко</w:t>
            </w:r>
            <w:r w:rsidRPr="006B5127">
              <w:rPr>
                <w:sz w:val="24"/>
                <w:szCs w:val="24"/>
              </w:rPr>
              <w:softHyphen/>
              <w:t>вым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счетом до 8.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анализировать, на сколько</w:t>
            </w:r>
            <w:r w:rsidRPr="006B5127">
              <w:rPr>
                <w:spacing w:val="-11"/>
                <w:sz w:val="24"/>
                <w:szCs w:val="24"/>
              </w:rPr>
              <w:br/>
              <w:t>равных частей разделили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предмет;</w:t>
            </w:r>
          </w:p>
          <w:p w:rsidR="00C03DCA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="00C03DCA">
              <w:rPr>
                <w:spacing w:val="-11"/>
                <w:sz w:val="24"/>
                <w:szCs w:val="24"/>
              </w:rPr>
              <w:t>определять порядковое ме</w:t>
            </w:r>
            <w:r w:rsidR="00C03DCA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сто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того или иного предмета.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Формировать умение:</w:t>
            </w:r>
          </w:p>
          <w:p w:rsidR="00C03DCA" w:rsidRPr="00C03DCA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проверить равенство путем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C03DCA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порядко</w:t>
            </w:r>
            <w:r w:rsidR="006B5127" w:rsidRPr="006B5127">
              <w:rPr>
                <w:sz w:val="24"/>
                <w:szCs w:val="24"/>
              </w:rPr>
              <w:t xml:space="preserve">вым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счетом до 9.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отвечать на вопрос «Какой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по счету?»;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определять порядковое место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того или иного предмета.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Закреплять: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умение сравнивать целое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 частью;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53" w:right="2096" w:bottom="360" w:left="1150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</w:pPr>
    </w:p>
    <w:p w:rsidR="006B5127" w:rsidRPr="006B5127" w:rsidRDefault="006B5127" w:rsidP="006B5127">
      <w:pPr>
        <w:spacing w:after="139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859"/>
        <w:gridCol w:w="3178"/>
        <w:gridCol w:w="3211"/>
        <w:gridCol w:w="3106"/>
        <w:gridCol w:w="3154"/>
      </w:tblGrid>
      <w:tr w:rsidR="006B5127" w:rsidRPr="006B5127" w:rsidTr="0095525F">
        <w:trPr>
          <w:trHeight w:hRule="exact" w:val="23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7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9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1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95525F">
        <w:trPr>
          <w:cantSplit/>
          <w:trHeight w:hRule="exact" w:val="113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Декабрь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совмещения, наложения; </w:t>
            </w:r>
            <w:r w:rsidRPr="006B5127">
              <w:rPr>
                <w:spacing w:val="-9"/>
                <w:sz w:val="24"/>
                <w:szCs w:val="24"/>
              </w:rPr>
              <w:t>- восстановление целого пу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тем присоединения одной час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ти к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другой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24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- понятие того, что часть </w:t>
            </w:r>
            <w:r w:rsidRPr="006B5127">
              <w:rPr>
                <w:spacing w:val="-13"/>
                <w:sz w:val="24"/>
                <w:szCs w:val="24"/>
              </w:rPr>
              <w:t xml:space="preserve">меньше целого, а целое больше </w:t>
            </w:r>
            <w:r w:rsidRPr="006B5127">
              <w:rPr>
                <w:sz w:val="24"/>
                <w:szCs w:val="24"/>
              </w:rPr>
              <w:t>каждой своей части</w:t>
            </w:r>
          </w:p>
        </w:tc>
      </w:tr>
      <w:tr w:rsidR="006B5127" w:rsidRPr="006B5127" w:rsidTr="00C03DCA">
        <w:trPr>
          <w:trHeight w:hRule="exact" w:val="177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64" w:lineRule="exact"/>
              <w:ind w:right="-709" w:hanging="24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</w:t>
            </w:r>
          </w:p>
          <w:p w:rsidR="00C03DCA" w:rsidRDefault="006B5127" w:rsidP="006B5127">
            <w:pPr>
              <w:shd w:val="clear" w:color="auto" w:fill="FFFFFF"/>
              <w:spacing w:line="264" w:lineRule="exact"/>
              <w:ind w:right="-709" w:hanging="2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исследовательской деятельности (Наблюдение за жизнью растений), к конструированию домиков из геометрических </w:t>
            </w:r>
          </w:p>
          <w:p w:rsidR="00C03DCA" w:rsidRDefault="006B5127" w:rsidP="006B5127">
            <w:pPr>
              <w:shd w:val="clear" w:color="auto" w:fill="FFFFFF"/>
              <w:spacing w:line="264" w:lineRule="exact"/>
              <w:ind w:right="-709" w:hanging="2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фигур, планирование улиц; ориентируется в окружающем пространстве; понимает смысл пространственных отношений </w:t>
            </w:r>
          </w:p>
          <w:p w:rsidR="00C03DCA" w:rsidRDefault="006B5127" w:rsidP="006B5127">
            <w:pPr>
              <w:shd w:val="clear" w:color="auto" w:fill="FFFFFF"/>
              <w:spacing w:line="264" w:lineRule="exact"/>
              <w:ind w:right="-709" w:hanging="2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(левая, правая стороны), пользуется порядковыми числительными; может отвечать на вопросы: «Сколько всего?», </w:t>
            </w:r>
          </w:p>
          <w:p w:rsidR="00C03DCA" w:rsidRDefault="006B5127" w:rsidP="006B5127">
            <w:pPr>
              <w:shd w:val="clear" w:color="auto" w:fill="FFFFFF"/>
              <w:spacing w:line="264" w:lineRule="exact"/>
              <w:ind w:right="-709" w:hanging="2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«Какой?», «Который по счету?»; определить на глаз величины предметов, </w:t>
            </w:r>
            <w:r w:rsidR="00C03DCA">
              <w:rPr>
                <w:bCs/>
                <w:sz w:val="24"/>
                <w:szCs w:val="24"/>
              </w:rPr>
              <w:t>сравнивать предметы по величине</w:t>
            </w:r>
            <w:r w:rsidRPr="006B5127">
              <w:rPr>
                <w:bCs/>
                <w:sz w:val="24"/>
                <w:szCs w:val="24"/>
              </w:rPr>
              <w:t xml:space="preserve">; активно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24"/>
              <w:rPr>
                <w:spacing w:val="-9"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31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Январь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4</w:t>
            </w:r>
          </w:p>
        </w:tc>
      </w:tr>
      <w:tr w:rsidR="006B5127" w:rsidRPr="006B5127" w:rsidTr="0095525F">
        <w:trPr>
          <w:trHeight w:hRule="exact" w:val="3773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порядко</w:t>
            </w:r>
            <w:r w:rsidRPr="006B5127">
              <w:rPr>
                <w:sz w:val="24"/>
                <w:szCs w:val="24"/>
              </w:rPr>
              <w:softHyphen/>
              <w:t xml:space="preserve">вым </w:t>
            </w:r>
          </w:p>
          <w:p w:rsidR="00C03DCA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счетом до 10. Закреплять </w:t>
            </w:r>
          </w:p>
          <w:p w:rsidR="00C03DCA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умение отве</w:t>
            </w:r>
            <w:r w:rsidRPr="006B5127">
              <w:rPr>
                <w:sz w:val="24"/>
                <w:szCs w:val="24"/>
              </w:rPr>
              <w:softHyphen/>
              <w:t xml:space="preserve">чать на вопрос: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«Какой по счету?».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умение пользо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ваться порядковыми числи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тельными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порядковому счету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пределах 10.</w:t>
            </w:r>
          </w:p>
          <w:p w:rsidR="00C03DCA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понимание </w:t>
            </w:r>
          </w:p>
          <w:p w:rsidR="00C03DCA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чения порядковых</w:t>
            </w:r>
          </w:p>
          <w:p w:rsidR="00C03DCA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числитель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ных и вопросов: </w:t>
            </w:r>
          </w:p>
          <w:p w:rsidR="00C03DCA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«Сколько все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го?», «Какой?»,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«Который</w:t>
            </w:r>
            <w:r w:rsidRPr="006B5127">
              <w:rPr>
                <w:sz w:val="24"/>
                <w:szCs w:val="24"/>
              </w:rPr>
              <w:t>по счету?».</w:t>
            </w:r>
          </w:p>
          <w:p w:rsidR="00C03DCA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Упражнять в назывании </w:t>
            </w:r>
          </w:p>
          <w:p w:rsidR="00C03DCA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дней недели и определении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их </w:t>
            </w:r>
            <w:r w:rsidRPr="006B5127">
              <w:rPr>
                <w:sz w:val="24"/>
                <w:szCs w:val="24"/>
              </w:rPr>
              <w:t>порядка</w:t>
            </w:r>
            <w:r w:rsidR="00C03DCA">
              <w:rPr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  <w:p w:rsidR="00C03DCA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понятие о том, что для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опре</w:t>
            </w:r>
            <w:r w:rsidRPr="006B5127">
              <w:rPr>
                <w:spacing w:val="-10"/>
                <w:sz w:val="24"/>
                <w:szCs w:val="24"/>
              </w:rPr>
              <w:t>деления порядкового места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предмета среди других в ряду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направления счета (справа на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лево, слева направо) имеет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существенное значение;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понятие того, что количество</w:t>
            </w:r>
            <w:r w:rsidRPr="006B5127">
              <w:rPr>
                <w:spacing w:val="-12"/>
                <w:sz w:val="24"/>
                <w:szCs w:val="24"/>
              </w:rPr>
              <w:br/>
              <w:t>предметов не всегда совпадает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 порядковым номером;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понимать и различать вопро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сы: «Какой?», «Который?».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Упражнять всравнении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5"/>
                <w:sz w:val="24"/>
                <w:szCs w:val="24"/>
              </w:rPr>
              <w:t>предметов по величине и цвету</w:t>
            </w:r>
            <w:r w:rsidR="00C03DCA">
              <w:rPr>
                <w:spacing w:val="-15"/>
                <w:sz w:val="24"/>
                <w:szCs w:val="24"/>
              </w:rPr>
              <w:t>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DCA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учить сравни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вать предметы по величине </w:t>
            </w:r>
            <w:r w:rsidRPr="006B5127">
              <w:rPr>
                <w:spacing w:val="-11"/>
                <w:sz w:val="24"/>
                <w:szCs w:val="24"/>
              </w:rPr>
              <w:t xml:space="preserve">(длине,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ширине, высоте), рас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кладывать предметы (до 10) </w:t>
            </w:r>
            <w:r w:rsidRPr="006B5127">
              <w:rPr>
                <w:spacing w:val="-12"/>
                <w:sz w:val="24"/>
                <w:szCs w:val="24"/>
              </w:rPr>
              <w:t xml:space="preserve">в порядке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убывания или воз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растания их размеров.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сравнивать рядом стоящие</w:t>
            </w:r>
            <w:r w:rsidRPr="006B5127">
              <w:rPr>
                <w:spacing w:val="-12"/>
                <w:sz w:val="24"/>
                <w:szCs w:val="24"/>
              </w:rPr>
              <w:br/>
              <w:t>числа в пределах 10 с опорой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на сравнение конкретных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групп предметов;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определять на глаз величины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предметов в сравнении с за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данным образцом</w:t>
            </w:r>
          </w:p>
        </w:tc>
      </w:tr>
      <w:tr w:rsidR="006B5127" w:rsidRPr="006B5127" w:rsidTr="0095525F">
        <w:trPr>
          <w:trHeight w:hRule="exact" w:val="1334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pacing w:val="-13"/>
                <w:sz w:val="24"/>
                <w:szCs w:val="24"/>
              </w:rPr>
            </w:pPr>
          </w:p>
        </w:tc>
        <w:tc>
          <w:tcPr>
            <w:tcW w:w="12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исследовательской деятельности («Проверим слух» и «Наши глаза-помощники»), к конструированию мостиков из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геометрических фигур; ориентируется в окружающем пространстве; понимает смысл пространственных отношений 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сравнивает предметы» может измерить (с помощью мерки) стороны прям</w:t>
            </w:r>
            <w:r w:rsidR="00572C2E">
              <w:rPr>
                <w:bCs/>
                <w:sz w:val="24"/>
                <w:szCs w:val="24"/>
              </w:rPr>
              <w:t>оугольника, удерживать в памяти</w:t>
            </w:r>
            <w:r w:rsidRPr="006B5127">
              <w:rPr>
                <w:bCs/>
                <w:sz w:val="24"/>
                <w:szCs w:val="24"/>
              </w:rPr>
              <w:t>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февраль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4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322"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82" w:right="-709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572C2E">
        <w:trPr>
          <w:trHeight w:hRule="exact" w:val="2558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умении вы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являть нарушение в законо</w:t>
            </w:r>
            <w:r w:rsidRPr="006B5127">
              <w:rPr>
                <w:spacing w:val="-8"/>
                <w:sz w:val="24"/>
                <w:szCs w:val="24"/>
              </w:rPr>
              <w:softHyphen/>
              <w:t>мерности расположения пред</w:t>
            </w:r>
            <w:r w:rsidRPr="006B5127">
              <w:rPr>
                <w:spacing w:val="-8"/>
                <w:sz w:val="24"/>
                <w:szCs w:val="24"/>
              </w:rPr>
              <w:softHyphen/>
              <w:t>метов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(«Разложи по порядку»,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«Построй по росту», «Найди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7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место предмета» и т. д.).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Закреплять умение сравнивать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величину предмета на глаз и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учить обосновывать свой ответ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элементар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ным способом измерения </w:t>
            </w:r>
            <w:r w:rsidR="00572C2E">
              <w:rPr>
                <w:spacing w:val="-8"/>
                <w:sz w:val="24"/>
                <w:szCs w:val="24"/>
              </w:rPr>
              <w:t>–</w:t>
            </w:r>
          </w:p>
          <w:p w:rsidR="00572C2E" w:rsidRDefault="00572C2E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</w:t>
            </w:r>
            <w:r w:rsidR="006B5127" w:rsidRPr="006B5127">
              <w:rPr>
                <w:spacing w:val="-10"/>
                <w:sz w:val="24"/>
                <w:szCs w:val="24"/>
              </w:rPr>
              <w:t xml:space="preserve">посредованным сравнением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величины двух предметов с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помощью третьего, равного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одному из них. Ввести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понятие «мерка». </w:t>
            </w:r>
            <w:r w:rsidRPr="006B5127">
              <w:rPr>
                <w:spacing w:val="-1"/>
                <w:sz w:val="24"/>
                <w:szCs w:val="24"/>
              </w:rPr>
              <w:t xml:space="preserve">Учить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измерять меркой сто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роны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квадрата и сравнивать их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измерять с помощью мерки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стороны прямоугольника;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сравнивать длины сторон;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делать выводы: если мерки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не равны, то и стороны не рав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  <w:p w:rsidR="00572C2E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умение сравнивать предметы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 xml:space="preserve">по величине (задание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практи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ческого характера);</w:t>
            </w:r>
          </w:p>
          <w:p w:rsidR="00572C2E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способы получения равенст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ва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из неравенства и</w:t>
            </w:r>
            <w:r w:rsidR="00572C2E">
              <w:rPr>
                <w:spacing w:val="-12"/>
                <w:sz w:val="24"/>
                <w:szCs w:val="24"/>
              </w:rPr>
              <w:t xml:space="preserve"> неравенст</w:t>
            </w:r>
            <w:r w:rsidR="00572C2E">
              <w:rPr>
                <w:spacing w:val="-12"/>
                <w:sz w:val="24"/>
                <w:szCs w:val="24"/>
              </w:rPr>
              <w:softHyphen/>
              <w:t>ва из равенства путем добавле</w:t>
            </w:r>
            <w:r w:rsidR="00572C2E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ния или удаления одного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предмета из группы</w:t>
            </w:r>
          </w:p>
        </w:tc>
      </w:tr>
      <w:tr w:rsidR="006B5127" w:rsidRPr="006B5127" w:rsidTr="00572C2E">
        <w:trPr>
          <w:trHeight w:hRule="exact" w:val="1701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pacing w:val="-12"/>
                <w:sz w:val="24"/>
                <w:szCs w:val="24"/>
              </w:rPr>
            </w:pPr>
          </w:p>
        </w:tc>
        <w:tc>
          <w:tcPr>
            <w:tcW w:w="12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исследовательской деятельности (Как устроена дыхательная система, Зачем человеку глаза), построению схем к конструированию из геометрических фигур; проявляет пространственное мышление, фантазию, воображение;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ориентируется в окружающем пространстве, понимает смысл пространственных отношений; знает геометрические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фигуры, сравнивает квадрат и прямоугольник, уточняет чем они отличаются и чем похожи,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269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32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Март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3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4</w:t>
            </w:r>
          </w:p>
        </w:tc>
      </w:tr>
      <w:tr w:rsidR="006B5127" w:rsidRPr="006B5127" w:rsidTr="00572C2E">
        <w:trPr>
          <w:trHeight w:hRule="exact" w:val="1161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Вспомнить, какие </w:t>
            </w:r>
          </w:p>
          <w:p w:rsidR="00572C2E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геомет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рические фигуры </w:t>
            </w:r>
          </w:p>
          <w:p w:rsidR="00572C2E" w:rsidRDefault="006B5127" w:rsidP="00572C2E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известны </w:t>
            </w:r>
            <w:r w:rsidRPr="006B5127">
              <w:rPr>
                <w:sz w:val="24"/>
                <w:szCs w:val="24"/>
              </w:rPr>
              <w:t xml:space="preserve">(треугольник, </w:t>
            </w:r>
          </w:p>
          <w:p w:rsidR="006B5127" w:rsidRPr="00572C2E" w:rsidRDefault="006B5127" w:rsidP="00572C2E">
            <w:pPr>
              <w:shd w:val="clear" w:color="auto" w:fill="FFFFFF"/>
              <w:spacing w:line="254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квадрат).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нахо</w:t>
            </w:r>
            <w:r w:rsidRPr="006B5127">
              <w:rPr>
                <w:sz w:val="24"/>
                <w:szCs w:val="24"/>
              </w:rPr>
              <w:softHyphen/>
              <w:t>дить четырехугольник.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Познакомить с новой</w:t>
            </w:r>
          </w:p>
          <w:p w:rsidR="00572C2E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20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 геометри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pacing w:val="-20"/>
                <w:sz w:val="24"/>
                <w:szCs w:val="24"/>
              </w:rPr>
              <w:t>ческой фигурой —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0"/>
                <w:sz w:val="24"/>
                <w:szCs w:val="24"/>
              </w:rPr>
              <w:t xml:space="preserve"> овалом.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умение: </w:t>
            </w:r>
            <w:r w:rsidRPr="006B5127">
              <w:rPr>
                <w:spacing w:val="-12"/>
                <w:sz w:val="24"/>
                <w:szCs w:val="24"/>
              </w:rPr>
              <w:t>- классифицировать предметы в зависимости от формы;</w:t>
            </w:r>
            <w:r w:rsidR="00572C2E" w:rsidRPr="006B5127">
              <w:rPr>
                <w:sz w:val="24"/>
                <w:szCs w:val="24"/>
              </w:rPr>
              <w:t xml:space="preserve"> называть фигуры.</w:t>
            </w:r>
          </w:p>
        </w:tc>
      </w:tr>
      <w:tr w:rsidR="006B5127" w:rsidRPr="006B5127" w:rsidTr="0095525F">
        <w:trPr>
          <w:trHeight w:hRule="exact" w:val="835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2" w:right="-709"/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кладывать в порядке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убывания </w:t>
            </w:r>
            <w:r w:rsidRPr="006B5127">
              <w:rPr>
                <w:spacing w:val="-8"/>
                <w:sz w:val="24"/>
                <w:szCs w:val="24"/>
              </w:rPr>
              <w:t xml:space="preserve">величины,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сравнивать их </w:t>
            </w:r>
            <w:r w:rsidRPr="006B5127">
              <w:rPr>
                <w:sz w:val="24"/>
                <w:szCs w:val="24"/>
              </w:rPr>
              <w:t>по углам.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7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новой гео</w:t>
            </w:r>
            <w:r w:rsidRPr="006B5127">
              <w:rPr>
                <w:spacing w:val="-7"/>
                <w:sz w:val="24"/>
                <w:szCs w:val="24"/>
              </w:rPr>
              <w:t xml:space="preserve">метрической фигурой </w:t>
            </w:r>
            <w:r w:rsidR="00572C2E">
              <w:rPr>
                <w:spacing w:val="-7"/>
                <w:sz w:val="24"/>
                <w:szCs w:val="24"/>
              </w:rPr>
              <w:t>–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четы</w:t>
            </w:r>
            <w:r w:rsidRPr="006B5127">
              <w:rPr>
                <w:spacing w:val="-7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рехугольником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572C2E" w:rsidRDefault="00572C2E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127" w:rsidRPr="006B5127">
              <w:rPr>
                <w:sz w:val="24"/>
                <w:szCs w:val="24"/>
              </w:rPr>
              <w:t xml:space="preserve">сравнивать квадрат и </w:t>
            </w:r>
          </w:p>
          <w:p w:rsidR="006B5127" w:rsidRPr="006B5127" w:rsidRDefault="00572C2E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</w:t>
            </w:r>
            <w:r>
              <w:rPr>
                <w:sz w:val="24"/>
                <w:szCs w:val="24"/>
              </w:rPr>
              <w:softHyphen/>
            </w:r>
            <w:r w:rsidR="006B5127" w:rsidRPr="006B5127">
              <w:rPr>
                <w:sz w:val="24"/>
                <w:szCs w:val="24"/>
              </w:rPr>
              <w:t>угольник;</w:t>
            </w:r>
          </w:p>
          <w:p w:rsidR="00572C2E" w:rsidRDefault="00572C2E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-уточнять, чем они</w:t>
            </w:r>
          </w:p>
          <w:p w:rsidR="00572C2E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отличают</w:t>
            </w:r>
            <w:r w:rsidRPr="006B5127">
              <w:rPr>
                <w:sz w:val="24"/>
                <w:szCs w:val="24"/>
              </w:rPr>
              <w:softHyphen/>
              <w:t>ся и чем похожи.</w:t>
            </w:r>
            <w:r w:rsidRPr="006B5127">
              <w:rPr>
                <w:sz w:val="24"/>
                <w:szCs w:val="24"/>
              </w:rPr>
              <w:br/>
              <w:t>Формировать умение де</w:t>
            </w:r>
            <w:r w:rsidRPr="006B5127">
              <w:rPr>
                <w:sz w:val="24"/>
                <w:szCs w:val="24"/>
              </w:rPr>
              <w:softHyphen/>
              <w:t>лать обобщения.</w:t>
            </w:r>
            <w:r w:rsidRPr="006B5127">
              <w:rPr>
                <w:sz w:val="24"/>
                <w:szCs w:val="24"/>
              </w:rPr>
              <w:br/>
              <w:t>Развивать представления:</w:t>
            </w:r>
            <w:r w:rsidRPr="006B5127">
              <w:rPr>
                <w:sz w:val="24"/>
                <w:szCs w:val="24"/>
              </w:rPr>
              <w:br/>
              <w:t xml:space="preserve">квадрат и прямоугольник </w:t>
            </w:r>
          </w:p>
          <w:p w:rsidR="00572C2E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являются 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четырехугольниками</w:t>
            </w:r>
          </w:p>
        </w:tc>
        <w:tc>
          <w:tcPr>
            <w:tcW w:w="3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572C2E" w:rsidRDefault="00572C2E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127" w:rsidRPr="006B5127">
              <w:rPr>
                <w:sz w:val="24"/>
                <w:szCs w:val="24"/>
              </w:rPr>
              <w:t>сравнивать его с</w:t>
            </w:r>
          </w:p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изве</w:t>
            </w:r>
            <w:r w:rsidR="00572C2E">
              <w:rPr>
                <w:sz w:val="24"/>
                <w:szCs w:val="24"/>
              </w:rPr>
              <w:t>стными</w:t>
            </w:r>
            <w:r w:rsidR="00572C2E">
              <w:rPr>
                <w:sz w:val="24"/>
                <w:szCs w:val="24"/>
              </w:rPr>
              <w:br/>
              <w:t>фигурами: кругом, прямо</w:t>
            </w:r>
            <w:r w:rsidRPr="006B5127">
              <w:rPr>
                <w:sz w:val="24"/>
                <w:szCs w:val="24"/>
              </w:rPr>
              <w:t>угольником;</w:t>
            </w:r>
          </w:p>
          <w:p w:rsidR="00572C2E" w:rsidRDefault="00572C2E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127" w:rsidRPr="006B5127">
              <w:rPr>
                <w:sz w:val="24"/>
                <w:szCs w:val="24"/>
              </w:rPr>
              <w:t>развивать геометрическую</w:t>
            </w:r>
            <w:r w:rsidR="006B5127" w:rsidRPr="006B5127">
              <w:rPr>
                <w:sz w:val="24"/>
                <w:szCs w:val="24"/>
              </w:rPr>
              <w:br/>
              <w:t xml:space="preserve">зоркость: распознавать геометрические фигуры: </w:t>
            </w:r>
          </w:p>
          <w:p w:rsidR="00572C2E" w:rsidRDefault="00572C2E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шар, </w:t>
            </w:r>
            <w:r w:rsidR="006B5127" w:rsidRPr="006B5127">
              <w:rPr>
                <w:sz w:val="24"/>
                <w:szCs w:val="24"/>
              </w:rPr>
              <w:t xml:space="preserve">куб, цилиндр, круг, </w:t>
            </w:r>
          </w:p>
          <w:p w:rsidR="00572C2E" w:rsidRDefault="00572C2E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овал, </w:t>
            </w:r>
            <w:r w:rsidR="006B5127" w:rsidRPr="006B5127">
              <w:rPr>
                <w:sz w:val="24"/>
                <w:szCs w:val="24"/>
              </w:rPr>
              <w:t xml:space="preserve">квадрат, </w:t>
            </w:r>
          </w:p>
          <w:p w:rsidR="00572C2E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прямоугольник, тре</w:t>
            </w:r>
            <w:r w:rsidRPr="006B5127">
              <w:rPr>
                <w:sz w:val="24"/>
                <w:szCs w:val="24"/>
              </w:rPr>
              <w:softHyphen/>
              <w:t>угольник</w:t>
            </w:r>
          </w:p>
          <w:p w:rsidR="00572C2E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в пределах окру</w:t>
            </w:r>
            <w:r w:rsidRPr="006B5127">
              <w:rPr>
                <w:sz w:val="24"/>
                <w:szCs w:val="24"/>
              </w:rPr>
              <w:softHyphen/>
              <w:t>жающего</w:t>
            </w:r>
          </w:p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мира</w:t>
            </w:r>
          </w:p>
        </w:tc>
        <w:tc>
          <w:tcPr>
            <w:tcW w:w="3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572C2E" w:rsidRDefault="00572C2E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127" w:rsidRPr="006B5127">
              <w:rPr>
                <w:sz w:val="24"/>
                <w:szCs w:val="24"/>
              </w:rPr>
              <w:t xml:space="preserve">выкладывать из </w:t>
            </w:r>
          </w:p>
          <w:p w:rsidR="00572C2E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геометриче</w:t>
            </w:r>
            <w:r w:rsidRPr="006B5127">
              <w:rPr>
                <w:sz w:val="24"/>
                <w:szCs w:val="24"/>
              </w:rPr>
              <w:softHyphen/>
              <w:t xml:space="preserve">ских фигур 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различные узоры и</w:t>
            </w:r>
            <w:r w:rsidRPr="006B5127">
              <w:rPr>
                <w:sz w:val="24"/>
                <w:szCs w:val="24"/>
              </w:rPr>
              <w:br/>
              <w:t>предметы;</w:t>
            </w:r>
          </w:p>
          <w:p w:rsidR="00572C2E" w:rsidRDefault="00572C2E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127" w:rsidRPr="006B5127">
              <w:rPr>
                <w:sz w:val="24"/>
                <w:szCs w:val="24"/>
              </w:rPr>
              <w:t>развивать геометрическую</w:t>
            </w:r>
            <w:r w:rsidR="006B5127" w:rsidRPr="006B5127">
              <w:rPr>
                <w:sz w:val="24"/>
                <w:szCs w:val="24"/>
              </w:rPr>
              <w:br/>
              <w:t xml:space="preserve">зоркость: распознавать 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геомет</w:t>
            </w:r>
            <w:r w:rsidRPr="006B5127">
              <w:rPr>
                <w:sz w:val="24"/>
                <w:szCs w:val="24"/>
              </w:rPr>
              <w:softHyphen/>
              <w:t>рические фигуры: шар, куб,</w:t>
            </w:r>
            <w:r w:rsidRPr="006B5127">
              <w:rPr>
                <w:sz w:val="24"/>
                <w:szCs w:val="24"/>
              </w:rPr>
              <w:br/>
              <w:t>цилиндр, круг, овал, квадрат,</w:t>
            </w:r>
            <w:r w:rsidRPr="006B5127">
              <w:rPr>
                <w:sz w:val="24"/>
                <w:szCs w:val="24"/>
              </w:rPr>
              <w:br/>
              <w:t>прямоугольник, треугольник</w:t>
            </w:r>
          </w:p>
          <w:p w:rsidR="00572C2E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 пределах окружающего 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мира</w:t>
            </w:r>
          </w:p>
        </w:tc>
      </w:tr>
      <w:tr w:rsidR="006B5127" w:rsidRPr="006B5127" w:rsidTr="0095525F">
        <w:trPr>
          <w:trHeight w:hRule="exact" w:val="3065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2" w:right="-709"/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197" w:right="2096" w:bottom="360" w:left="1159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spacing w:before="758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859"/>
        <w:gridCol w:w="3178"/>
        <w:gridCol w:w="3206"/>
        <w:gridCol w:w="3125"/>
        <w:gridCol w:w="3168"/>
      </w:tblGrid>
      <w:tr w:rsidR="006B5127" w:rsidRPr="006B5127" w:rsidTr="0095525F">
        <w:trPr>
          <w:trHeight w:hRule="exact" w:val="13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hanging="24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исследовательской деятельности («Что я вижу одним глазом?», «Взаимосвязь органов вкуса и запаха?»), к конструированию корабликов из геометрических фигур; ориентируются в окружающем пространстве, понимает смысл пространственных отношений (левая, правая стороны, выше-ниже, ближе-дальше, около-из-за, вдоль, между, рядом);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3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4</w:t>
            </w:r>
          </w:p>
        </w:tc>
      </w:tr>
      <w:tr w:rsidR="006B5127" w:rsidRPr="006B5127" w:rsidTr="0095525F">
        <w:trPr>
          <w:trHeight w:hRule="exact" w:val="2674"/>
        </w:trPr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учить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ориен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тироваться в помещении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дет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ского сада.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понимать предложения:</w:t>
            </w:r>
            <w:r w:rsidRPr="006B5127">
              <w:rPr>
                <w:spacing w:val="-13"/>
                <w:sz w:val="24"/>
                <w:szCs w:val="24"/>
              </w:rPr>
              <w:br/>
              <w:t>«Предмет справа (слева, рядом,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между, за кем, перед кем)»;</w:t>
            </w:r>
          </w:p>
          <w:p w:rsidR="00572C2E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определять свое положение</w:t>
            </w:r>
            <w:r w:rsidRPr="006B5127">
              <w:rPr>
                <w:spacing w:val="-12"/>
                <w:sz w:val="24"/>
                <w:szCs w:val="24"/>
              </w:rPr>
              <w:br/>
              <w:t>в пространстве, умение дви</w:t>
            </w:r>
            <w:r w:rsidRPr="006B5127">
              <w:rPr>
                <w:spacing w:val="-13"/>
                <w:sz w:val="24"/>
                <w:szCs w:val="24"/>
              </w:rPr>
              <w:t>гаться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 в заданном направлении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572C2E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 xml:space="preserve">ориентироваться на </w:t>
            </w:r>
          </w:p>
          <w:p w:rsidR="00572C2E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ограни</w:t>
            </w:r>
            <w:r w:rsidRPr="006B5127">
              <w:rPr>
                <w:spacing w:val="-9"/>
                <w:sz w:val="24"/>
                <w:szCs w:val="24"/>
              </w:rPr>
              <w:t xml:space="preserve">ченной поверхности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(листе</w:t>
            </w:r>
            <w:r w:rsidRPr="006B5127">
              <w:rPr>
                <w:sz w:val="24"/>
                <w:szCs w:val="24"/>
              </w:rPr>
              <w:t>бумаги);</w:t>
            </w:r>
          </w:p>
          <w:p w:rsidR="00572C2E" w:rsidRDefault="00572C2E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127" w:rsidRPr="006B5127">
              <w:rPr>
                <w:spacing w:val="-13"/>
                <w:sz w:val="24"/>
                <w:szCs w:val="24"/>
              </w:rPr>
              <w:t>употреблять слова, обозна</w:t>
            </w:r>
            <w:r w:rsidR="006B5127" w:rsidRPr="006B5127">
              <w:rPr>
                <w:spacing w:val="-15"/>
                <w:sz w:val="24"/>
                <w:szCs w:val="24"/>
              </w:rPr>
              <w:t>чающие расположение на плос</w:t>
            </w:r>
            <w:r w:rsidR="006B5127" w:rsidRPr="006B5127">
              <w:rPr>
                <w:spacing w:val="-9"/>
                <w:sz w:val="24"/>
                <w:szCs w:val="24"/>
              </w:rPr>
              <w:t>кости: слева от, справа от, вы</w:t>
            </w:r>
            <w:r w:rsidR="006B5127" w:rsidRPr="006B5127">
              <w:rPr>
                <w:spacing w:val="-9"/>
                <w:sz w:val="24"/>
                <w:szCs w:val="24"/>
              </w:rPr>
              <w:softHyphen/>
            </w:r>
            <w:r w:rsidR="006B5127" w:rsidRPr="006B5127">
              <w:rPr>
                <w:spacing w:val="-10"/>
                <w:sz w:val="24"/>
                <w:szCs w:val="24"/>
              </w:rPr>
              <w:t xml:space="preserve">ше - ниже, ближе </w:t>
            </w:r>
          </w:p>
          <w:p w:rsidR="00572C2E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дальше,</w:t>
            </w:r>
            <w:r w:rsidRPr="006B5127">
              <w:rPr>
                <w:spacing w:val="-12"/>
                <w:sz w:val="24"/>
                <w:szCs w:val="24"/>
              </w:rPr>
              <w:t xml:space="preserve">около, из-за, вдоль,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между, ря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дом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Упражнять в ориентировке на листе бумаги. Развивать умение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созда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вать повторяющиеся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последо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вательности, различные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рит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мические узоры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Закреплять: </w:t>
            </w:r>
            <w:r w:rsidRPr="006B5127">
              <w:rPr>
                <w:spacing w:val="-9"/>
                <w:sz w:val="24"/>
                <w:szCs w:val="24"/>
              </w:rPr>
              <w:t xml:space="preserve">_ понятие частей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суток: утро, </w:t>
            </w:r>
            <w:r w:rsidRPr="006B5127">
              <w:rPr>
                <w:sz w:val="24"/>
                <w:szCs w:val="24"/>
              </w:rPr>
              <w:t xml:space="preserve">день вечер, ночь; </w:t>
            </w:r>
            <w:r w:rsidRPr="006B5127">
              <w:rPr>
                <w:spacing w:val="-11"/>
                <w:sz w:val="24"/>
                <w:szCs w:val="24"/>
              </w:rPr>
              <w:t xml:space="preserve"> представление о частях суток при рассматривании фотогра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фий,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картин, в процессе на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блюдения </w:t>
            </w:r>
          </w:p>
          <w:p w:rsidR="00572C2E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за сменой их в при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роде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понятием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«сутки»</w:t>
            </w:r>
          </w:p>
        </w:tc>
      </w:tr>
      <w:tr w:rsidR="006B5127" w:rsidRPr="006B5127" w:rsidTr="0095525F">
        <w:trPr>
          <w:trHeight w:hRule="exact" w:val="1178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pacing w:val="-12"/>
                <w:sz w:val="24"/>
                <w:szCs w:val="24"/>
              </w:rPr>
            </w:pPr>
          </w:p>
        </w:tc>
        <w:tc>
          <w:tcPr>
            <w:tcW w:w="1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02" w:rsidRDefault="006B5127" w:rsidP="006B5127">
            <w:pPr>
              <w:shd w:val="clear" w:color="auto" w:fill="FFFFFF"/>
              <w:spacing w:line="264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исследовательской деятельности, к конструированию домиков из геометрических фигур; ориентируются в окружающем пространстве, понимает смысл пространственных отношений (левая, правая стороны);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8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3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4</w:t>
            </w:r>
          </w:p>
        </w:tc>
      </w:tr>
      <w:tr w:rsidR="006B5127" w:rsidRPr="006B5127" w:rsidTr="0095525F">
        <w:trPr>
          <w:trHeight w:hRule="exact" w:val="2654"/>
        </w:trPr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7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02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i/>
                <w:iCs/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представле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ние о выходных и рабочих днях. </w:t>
            </w:r>
            <w:r w:rsidRPr="006B5127">
              <w:rPr>
                <w:sz w:val="24"/>
                <w:szCs w:val="24"/>
              </w:rPr>
              <w:t>Учить понимать закономер</w:t>
            </w:r>
            <w:r w:rsidRPr="006B5127">
              <w:rPr>
                <w:sz w:val="24"/>
                <w:szCs w:val="24"/>
              </w:rPr>
              <w:softHyphen/>
              <w:t xml:space="preserve">ность в их чередовании. Знакомить с понятиями: </w:t>
            </w:r>
            <w:r w:rsidRPr="006B5127">
              <w:rPr>
                <w:i/>
                <w:iCs/>
                <w:spacing w:val="-8"/>
                <w:sz w:val="24"/>
                <w:szCs w:val="24"/>
              </w:rPr>
              <w:t xml:space="preserve">сначала, потом, </w:t>
            </w:r>
          </w:p>
          <w:p w:rsidR="00763B02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8"/>
                <w:sz w:val="24"/>
                <w:szCs w:val="24"/>
              </w:rPr>
              <w:t xml:space="preserve">раньше. </w:t>
            </w:r>
            <w:r w:rsidRPr="006B5127">
              <w:rPr>
                <w:sz w:val="24"/>
                <w:szCs w:val="24"/>
              </w:rPr>
              <w:t>Формировать умение</w:t>
            </w:r>
          </w:p>
          <w:p w:rsidR="00763B02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ис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пользовать слова при</w:t>
            </w:r>
          </w:p>
          <w:p w:rsidR="00763B02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воспроиз</w:t>
            </w:r>
            <w:r w:rsidRPr="006B5127">
              <w:rPr>
                <w:spacing w:val="-12"/>
                <w:sz w:val="24"/>
                <w:szCs w:val="24"/>
              </w:rPr>
              <w:softHyphen/>
              <w:t>ведении</w:t>
            </w:r>
          </w:p>
          <w:p w:rsidR="00763B02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последовательности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каких-либо событий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02" w:rsidRDefault="006B5127" w:rsidP="006B5127">
            <w:pPr>
              <w:shd w:val="clear" w:color="auto" w:fill="FFFFFF"/>
              <w:spacing w:line="259" w:lineRule="exact"/>
              <w:ind w:left="10" w:right="-709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знание поряд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ковых числительных в назва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нии </w:t>
            </w:r>
          </w:p>
          <w:p w:rsidR="00763B02" w:rsidRDefault="006B5127" w:rsidP="006B5127">
            <w:pPr>
              <w:shd w:val="clear" w:color="auto" w:fill="FFFFFF"/>
              <w:spacing w:line="259" w:lineRule="exact"/>
              <w:ind w:left="10"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каждого дня недели. </w:t>
            </w:r>
          </w:p>
          <w:p w:rsidR="00763B02" w:rsidRDefault="006B5127" w:rsidP="006B5127">
            <w:pPr>
              <w:shd w:val="clear" w:color="auto" w:fill="FFFFFF"/>
              <w:spacing w:line="259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Формировать осознание </w:t>
            </w:r>
          </w:p>
          <w:p w:rsidR="00763B02" w:rsidRDefault="006B5127" w:rsidP="006B5127">
            <w:pPr>
              <w:shd w:val="clear" w:color="auto" w:fill="FFFFFF"/>
              <w:spacing w:line="259" w:lineRule="exact"/>
              <w:ind w:left="10"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связи в названии каждого </w:t>
            </w:r>
          </w:p>
          <w:p w:rsidR="00763B02" w:rsidRDefault="006B5127" w:rsidP="006B5127">
            <w:pPr>
              <w:shd w:val="clear" w:color="auto" w:fill="FFFFFF"/>
              <w:spacing w:line="259" w:lineRule="exact"/>
              <w:ind w:left="10"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дня </w:t>
            </w:r>
            <w:r w:rsidRPr="006B5127">
              <w:rPr>
                <w:spacing w:val="-9"/>
                <w:sz w:val="24"/>
                <w:szCs w:val="24"/>
              </w:rPr>
              <w:t>недели с его порядковым</w:t>
            </w:r>
          </w:p>
          <w:p w:rsidR="006B5127" w:rsidRPr="006B5127" w:rsidRDefault="006B5127" w:rsidP="00763B02">
            <w:pPr>
              <w:shd w:val="clear" w:color="auto" w:fill="FFFFFF"/>
              <w:spacing w:line="259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но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мером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60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представле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6"/>
                <w:sz w:val="24"/>
                <w:szCs w:val="24"/>
              </w:rPr>
              <w:t xml:space="preserve">ние о выходных и рабочих днях. </w:t>
            </w:r>
            <w:r w:rsidRPr="006B5127">
              <w:rPr>
                <w:spacing w:val="-3"/>
                <w:sz w:val="24"/>
                <w:szCs w:val="24"/>
              </w:rPr>
              <w:t>Учить понимать закономер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ность в</w:t>
            </w:r>
          </w:p>
          <w:p w:rsidR="00413F60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их чередовании. Знакомить </w:t>
            </w:r>
            <w:r w:rsidR="00413F60">
              <w:rPr>
                <w:sz w:val="24"/>
                <w:szCs w:val="24"/>
              </w:rPr>
              <w:t>с</w:t>
            </w:r>
          </w:p>
          <w:p w:rsidR="00413F60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i/>
                <w:iCs/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понятиями: </w:t>
            </w:r>
            <w:r w:rsidRPr="006B5127">
              <w:rPr>
                <w:i/>
                <w:iCs/>
                <w:spacing w:val="-10"/>
                <w:sz w:val="24"/>
                <w:szCs w:val="24"/>
              </w:rPr>
              <w:t>сначала, потом,</w:t>
            </w:r>
          </w:p>
          <w:p w:rsidR="00413F60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 раньше. </w:t>
            </w:r>
            <w:r w:rsidRPr="006B5127">
              <w:rPr>
                <w:spacing w:val="-1"/>
                <w:sz w:val="24"/>
                <w:szCs w:val="24"/>
              </w:rPr>
              <w:t>Формировать умение ис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пользовать слова при</w:t>
            </w:r>
          </w:p>
          <w:p w:rsidR="00413F60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расска</w:t>
            </w:r>
            <w:r w:rsidRPr="006B5127">
              <w:rPr>
                <w:spacing w:val="-10"/>
                <w:sz w:val="24"/>
                <w:szCs w:val="24"/>
              </w:rPr>
              <w:softHyphen/>
              <w:t>зывании</w:t>
            </w:r>
          </w:p>
          <w:p w:rsidR="00413F60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последовательности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каких-либо событий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60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знание поряд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ковых числительных в назва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нии </w:t>
            </w:r>
          </w:p>
          <w:p w:rsidR="00413F60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каждого дня недели, </w:t>
            </w:r>
          </w:p>
          <w:p w:rsidR="00413F60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осознание</w:t>
            </w:r>
          </w:p>
          <w:p w:rsidR="00413F60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связи в названии каждого</w:t>
            </w:r>
          </w:p>
          <w:p w:rsidR="00413F60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дня </w:t>
            </w:r>
            <w:r w:rsidRPr="006B5127">
              <w:rPr>
                <w:spacing w:val="-11"/>
                <w:sz w:val="24"/>
                <w:szCs w:val="24"/>
              </w:rPr>
              <w:t>недели с его порядковым</w:t>
            </w:r>
          </w:p>
          <w:p w:rsidR="006B5127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но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="00413F60">
              <w:rPr>
                <w:sz w:val="24"/>
                <w:szCs w:val="24"/>
              </w:rPr>
              <w:t>мером.</w:t>
            </w:r>
          </w:p>
          <w:p w:rsidR="006E34D2" w:rsidRPr="006B5127" w:rsidRDefault="006E34D2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7434" w:h="14108" w:orient="landscape"/>
          <w:pgMar w:top="1440" w:right="2096" w:bottom="360" w:left="1440" w:header="720" w:footer="720" w:gutter="0"/>
          <w:cols w:space="60"/>
          <w:noEndnote/>
        </w:sectPr>
      </w:pPr>
    </w:p>
    <w:p w:rsidR="006E34D2" w:rsidRDefault="006B5127" w:rsidP="006E34D2">
      <w:pPr>
        <w:shd w:val="clear" w:color="auto" w:fill="FFFFFF"/>
        <w:spacing w:line="403" w:lineRule="exact"/>
        <w:ind w:left="142" w:right="-709"/>
        <w:jc w:val="center"/>
        <w:rPr>
          <w:b/>
          <w:bCs/>
          <w:spacing w:val="-8"/>
          <w:sz w:val="24"/>
          <w:szCs w:val="24"/>
        </w:rPr>
      </w:pPr>
      <w:r w:rsidRPr="006B5127">
        <w:rPr>
          <w:b/>
          <w:bCs/>
          <w:spacing w:val="-8"/>
          <w:sz w:val="24"/>
          <w:szCs w:val="24"/>
        </w:rPr>
        <w:lastRenderedPageBreak/>
        <w:t xml:space="preserve">РЕБЕНОК И ОКРУЖАЮЩИЙ МИР </w:t>
      </w:r>
    </w:p>
    <w:p w:rsidR="006B5127" w:rsidRPr="006B5127" w:rsidRDefault="006B5127" w:rsidP="006E34D2">
      <w:pPr>
        <w:shd w:val="clear" w:color="auto" w:fill="FFFFFF"/>
        <w:spacing w:line="403" w:lineRule="exact"/>
        <w:ind w:left="142" w:right="-709"/>
        <w:jc w:val="center"/>
        <w:rPr>
          <w:sz w:val="24"/>
          <w:szCs w:val="24"/>
        </w:rPr>
      </w:pPr>
      <w:r w:rsidRPr="006B5127">
        <w:rPr>
          <w:b/>
          <w:bCs/>
          <w:spacing w:val="-6"/>
          <w:sz w:val="24"/>
          <w:szCs w:val="24"/>
        </w:rPr>
        <w:t>Пояснительная записка</w:t>
      </w:r>
    </w:p>
    <w:p w:rsidR="006B5127" w:rsidRPr="006B5127" w:rsidRDefault="006B5127" w:rsidP="006E34D2">
      <w:pPr>
        <w:shd w:val="clear" w:color="auto" w:fill="FFFFFF"/>
        <w:spacing w:before="58" w:line="298" w:lineRule="exact"/>
        <w:ind w:left="142" w:right="-709" w:firstLine="346"/>
        <w:jc w:val="both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 xml:space="preserve">В </w:t>
      </w:r>
      <w:r w:rsidRPr="006B5127">
        <w:rPr>
          <w:spacing w:val="-4"/>
          <w:sz w:val="24"/>
          <w:szCs w:val="24"/>
        </w:rPr>
        <w:t>«Программе» содержание раздела «Ребенок и окружающий мир» состоит из трех состав</w:t>
      </w:r>
      <w:r w:rsidRPr="006B5127">
        <w:rPr>
          <w:spacing w:val="-4"/>
          <w:sz w:val="24"/>
          <w:szCs w:val="24"/>
        </w:rPr>
        <w:softHyphen/>
        <w:t>ляющих: предметное окружение, явления общественной жизни, мир природы.</w:t>
      </w:r>
    </w:p>
    <w:p w:rsidR="006B5127" w:rsidRPr="006B5127" w:rsidRDefault="006B5127" w:rsidP="006E34D2">
      <w:pPr>
        <w:shd w:val="clear" w:color="auto" w:fill="FFFFFF"/>
        <w:spacing w:line="298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Каждая составляющая раздела имеет свою базовую основу.</w:t>
      </w:r>
    </w:p>
    <w:p w:rsidR="006B5127" w:rsidRPr="006B5127" w:rsidRDefault="006B5127" w:rsidP="006E34D2">
      <w:pPr>
        <w:shd w:val="clear" w:color="auto" w:fill="FFFFFF"/>
        <w:spacing w:line="298" w:lineRule="exact"/>
        <w:ind w:left="142" w:right="-709" w:firstLine="336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Введение в предметный мир предполагает формирование представлений </w:t>
      </w:r>
      <w:r w:rsidRPr="006B5127">
        <w:rPr>
          <w:b/>
          <w:bCs/>
          <w:spacing w:val="-4"/>
          <w:sz w:val="24"/>
          <w:szCs w:val="24"/>
        </w:rPr>
        <w:t xml:space="preserve">о </w:t>
      </w:r>
      <w:r w:rsidRPr="006B5127">
        <w:rPr>
          <w:spacing w:val="-4"/>
          <w:sz w:val="24"/>
          <w:szCs w:val="24"/>
        </w:rPr>
        <w:t>предмете как та</w:t>
      </w:r>
      <w:r w:rsidRPr="006B5127">
        <w:rPr>
          <w:spacing w:val="-4"/>
          <w:sz w:val="24"/>
          <w:szCs w:val="24"/>
        </w:rPr>
        <w:softHyphen/>
        <w:t>ковом и как о творении человеческой мысли и результате трудовой деятельности.</w:t>
      </w:r>
    </w:p>
    <w:p w:rsidR="006B5127" w:rsidRPr="006B5127" w:rsidRDefault="006B5127" w:rsidP="006E34D2">
      <w:pPr>
        <w:shd w:val="clear" w:color="auto" w:fill="FFFFFF"/>
        <w:spacing w:line="298" w:lineRule="exact"/>
        <w:ind w:left="142" w:right="-709" w:firstLine="331"/>
        <w:jc w:val="both"/>
        <w:rPr>
          <w:sz w:val="24"/>
          <w:szCs w:val="24"/>
        </w:rPr>
      </w:pPr>
      <w:r w:rsidRPr="006B5127">
        <w:rPr>
          <w:spacing w:val="-3"/>
          <w:sz w:val="24"/>
          <w:szCs w:val="24"/>
        </w:rPr>
        <w:t xml:space="preserve">В ознакомлении детей с явлениями общественной жизни стержневой темой является жизнь </w:t>
      </w:r>
      <w:r w:rsidRPr="006B5127">
        <w:rPr>
          <w:sz w:val="24"/>
          <w:szCs w:val="24"/>
        </w:rPr>
        <w:t>и труд людей.</w:t>
      </w:r>
    </w:p>
    <w:p w:rsidR="006B5127" w:rsidRPr="006B5127" w:rsidRDefault="006B5127" w:rsidP="006E34D2">
      <w:pPr>
        <w:shd w:val="clear" w:color="auto" w:fill="FFFFFF"/>
        <w:spacing w:line="298" w:lineRule="exact"/>
        <w:ind w:left="142" w:right="-709" w:firstLine="331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 основе приобщения к миру природы лежит помощь ребенку в осознании себя как актив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ного субъекта природы.</w:t>
      </w:r>
    </w:p>
    <w:p w:rsidR="006B5127" w:rsidRPr="006B5127" w:rsidRDefault="006B5127" w:rsidP="006E34D2">
      <w:pPr>
        <w:shd w:val="clear" w:color="auto" w:fill="FFFFFF"/>
        <w:spacing w:line="298" w:lineRule="exact"/>
        <w:ind w:left="142" w:right="-709" w:firstLine="346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Реализация программных задач осуществляется в процессе как повседневного общения </w:t>
      </w:r>
      <w:r w:rsidRPr="006B5127">
        <w:rPr>
          <w:spacing w:val="-5"/>
          <w:sz w:val="24"/>
          <w:szCs w:val="24"/>
        </w:rPr>
        <w:t xml:space="preserve">с детьми, так и на специальных занятиях, фронтальных и подгрупповых. Во всех группах детей знакомят с многообразием окружающего мира, но на каждом возрастном этапе интересы и </w:t>
      </w:r>
      <w:r w:rsidRPr="006B5127">
        <w:rPr>
          <w:spacing w:val="-4"/>
          <w:sz w:val="24"/>
          <w:szCs w:val="24"/>
        </w:rPr>
        <w:t>предпочтения дошкольников касаются то одной, то другой сферы действительности. Поэтому сетка занятий предусматривает разумное чередование их в течение каждого месяца.</w:t>
      </w:r>
    </w:p>
    <w:p w:rsidR="006B5127" w:rsidRPr="006B5127" w:rsidRDefault="006B5127" w:rsidP="006E34D2">
      <w:pPr>
        <w:shd w:val="clear" w:color="auto" w:fill="FFFFFF"/>
        <w:spacing w:line="298" w:lineRule="exact"/>
        <w:ind w:left="142" w:right="-709" w:firstLine="341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Занятия по разделу «Предметное окружение, явления общественной жизни» проводятся че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тыре раза в месяц (1 раз в неделю, примерно 36 раз в год).</w:t>
      </w:r>
    </w:p>
    <w:p w:rsidR="006B5127" w:rsidRPr="006B5127" w:rsidRDefault="006B5127" w:rsidP="006E34D2">
      <w:pPr>
        <w:shd w:val="clear" w:color="auto" w:fill="FFFFFF"/>
        <w:spacing w:line="298" w:lineRule="exact"/>
        <w:ind w:left="142" w:right="-709" w:firstLine="336"/>
        <w:jc w:val="both"/>
        <w:rPr>
          <w:sz w:val="24"/>
          <w:szCs w:val="24"/>
        </w:rPr>
      </w:pPr>
      <w:r w:rsidRPr="006B5127">
        <w:rPr>
          <w:spacing w:val="-9"/>
          <w:sz w:val="24"/>
          <w:szCs w:val="24"/>
        </w:rPr>
        <w:t xml:space="preserve">Занятия по разделу «Природное окружение. Экологическое воспитание» с детьми шестого года </w:t>
      </w:r>
      <w:r w:rsidRPr="006B5127">
        <w:rPr>
          <w:spacing w:val="-8"/>
          <w:sz w:val="24"/>
          <w:szCs w:val="24"/>
        </w:rPr>
        <w:t>жизни проводятся с сентября по май, четыре раза в месяц (1 раз в неделю, примерно 36 раз в год).</w:t>
      </w:r>
    </w:p>
    <w:p w:rsidR="006B5127" w:rsidRPr="006B5127" w:rsidRDefault="006B5127" w:rsidP="006E34D2">
      <w:pPr>
        <w:shd w:val="clear" w:color="auto" w:fill="FFFFFF"/>
        <w:spacing w:line="298" w:lineRule="exact"/>
        <w:ind w:left="142" w:right="-709" w:firstLine="336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Целесообразно проводить инструктирование занятия - тогда дети будут воспринимать ок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ружающий мир целостно и более глубоко.</w:t>
      </w:r>
    </w:p>
    <w:p w:rsidR="006B5127" w:rsidRPr="006B5127" w:rsidRDefault="006B5127" w:rsidP="006E34D2">
      <w:pPr>
        <w:shd w:val="clear" w:color="auto" w:fill="FFFFFF"/>
        <w:spacing w:before="82"/>
        <w:ind w:left="142" w:right="-709"/>
        <w:rPr>
          <w:sz w:val="24"/>
          <w:szCs w:val="24"/>
        </w:rPr>
      </w:pPr>
      <w:r w:rsidRPr="006B5127">
        <w:rPr>
          <w:b/>
          <w:bCs/>
          <w:spacing w:val="-1"/>
          <w:sz w:val="24"/>
          <w:szCs w:val="24"/>
        </w:rPr>
        <w:t xml:space="preserve">К концу </w:t>
      </w:r>
      <w:r w:rsidRPr="006B5127">
        <w:rPr>
          <w:spacing w:val="-1"/>
          <w:sz w:val="24"/>
          <w:szCs w:val="24"/>
        </w:rPr>
        <w:t>года дети могут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72" w:line="322" w:lineRule="exact"/>
        <w:ind w:left="142" w:right="-709" w:firstLine="336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Различать и называть виды транспорта, предметы, облегчающие труд человека в быту, и предметы, создающие комфорт.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10" w:line="322" w:lineRule="exact"/>
        <w:ind w:left="142" w:right="-709" w:firstLine="336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Определять размер, цвет, форму и другие признаки предметов; на основе этого описывать </w:t>
      </w:r>
      <w:r w:rsidRPr="006B5127">
        <w:rPr>
          <w:sz w:val="24"/>
          <w:szCs w:val="24"/>
        </w:rPr>
        <w:t>предмет.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10" w:line="322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Знать, что предметы имеют свою историю, у них есть прошлое и настоящее.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14" w:line="317" w:lineRule="exact"/>
        <w:ind w:left="142" w:right="-709" w:firstLine="336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Классифицировать предметы, определять материалы, из которых они сделаны. Самостоя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7"/>
          <w:sz w:val="24"/>
          <w:szCs w:val="24"/>
        </w:rPr>
        <w:t>тельно характеризовать свойства и качества этих материалов: структура поверхности, твердость -</w:t>
      </w:r>
      <w:r w:rsidRPr="006B5127">
        <w:rPr>
          <w:spacing w:val="-4"/>
          <w:sz w:val="24"/>
          <w:szCs w:val="24"/>
        </w:rPr>
        <w:t>мягкость, хрупкость - прочность, блеск, звонкость, температура поверхности.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10" w:line="317" w:lineRule="exact"/>
        <w:ind w:left="142" w:right="-709" w:firstLine="336"/>
        <w:jc w:val="both"/>
        <w:rPr>
          <w:sz w:val="24"/>
          <w:szCs w:val="24"/>
        </w:rPr>
      </w:pPr>
      <w:r w:rsidRPr="006B5127">
        <w:rPr>
          <w:spacing w:val="-2"/>
          <w:sz w:val="24"/>
          <w:szCs w:val="24"/>
        </w:rPr>
        <w:t xml:space="preserve">Знать, что любая вещь создана трудом многих людей. В каждую вещь человек вложил </w:t>
      </w:r>
      <w:r w:rsidRPr="006B5127">
        <w:rPr>
          <w:sz w:val="24"/>
          <w:szCs w:val="24"/>
        </w:rPr>
        <w:t>свои умения, творчество, аккуратность и т. д.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10" w:line="317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Проявлять интерес к истории предмета.</w:t>
      </w:r>
    </w:p>
    <w:p w:rsidR="006E34D2" w:rsidRPr="006E34D2" w:rsidRDefault="006B5127" w:rsidP="006E34D2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298" w:lineRule="exact"/>
        <w:ind w:left="142" w:right="-709" w:firstLine="370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Называть профессии строителей, земледельцев, работников транспорта, связи, швейной </w:t>
      </w:r>
      <w:r w:rsidRPr="006B5127">
        <w:rPr>
          <w:sz w:val="24"/>
          <w:szCs w:val="24"/>
        </w:rPr>
        <w:t>промышленности.</w:t>
      </w:r>
    </w:p>
    <w:p w:rsidR="006E34D2" w:rsidRPr="006B5127" w:rsidRDefault="006E34D2" w:rsidP="006E34D2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298" w:lineRule="exact"/>
        <w:ind w:left="142" w:right="-709" w:firstLine="370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lastRenderedPageBreak/>
        <w:t>Знать несколько видов травянистых растений, иметь представления о способах вегетатив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ного размножения растений.</w:t>
      </w:r>
    </w:p>
    <w:p w:rsidR="006E34D2" w:rsidRPr="006B5127" w:rsidRDefault="006E34D2" w:rsidP="006E34D2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24" w:line="293" w:lineRule="exact"/>
        <w:ind w:left="142" w:right="-709" w:firstLine="370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Знать и называть обитателей живого уголка природы; уметь рассказывать о том, как за ними ухаживать.</w:t>
      </w:r>
    </w:p>
    <w:p w:rsidR="006E34D2" w:rsidRPr="006B5127" w:rsidRDefault="006E34D2" w:rsidP="006E34D2">
      <w:pPr>
        <w:numPr>
          <w:ilvl w:val="0"/>
          <w:numId w:val="7"/>
        </w:numPr>
        <w:shd w:val="clear" w:color="auto" w:fill="FFFFFF"/>
        <w:tabs>
          <w:tab w:val="left" w:pos="552"/>
        </w:tabs>
        <w:spacing w:before="5" w:line="317" w:lineRule="exact"/>
        <w:ind w:left="142" w:right="-709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>Знать и называть диких и домашних животных, некоторых птиц, насекомых, земноводных.</w:t>
      </w:r>
    </w:p>
    <w:p w:rsidR="006E34D2" w:rsidRPr="006B5127" w:rsidRDefault="006E34D2" w:rsidP="006E34D2">
      <w:pPr>
        <w:numPr>
          <w:ilvl w:val="0"/>
          <w:numId w:val="7"/>
        </w:numPr>
        <w:shd w:val="clear" w:color="auto" w:fill="FFFFFF"/>
        <w:tabs>
          <w:tab w:val="left" w:pos="552"/>
        </w:tabs>
        <w:spacing w:line="317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Делать выводы о том, как человек может беречь природу.</w:t>
      </w:r>
    </w:p>
    <w:p w:rsidR="006E34D2" w:rsidRPr="006B5127" w:rsidRDefault="006E34D2" w:rsidP="006E34D2">
      <w:pPr>
        <w:numPr>
          <w:ilvl w:val="0"/>
          <w:numId w:val="7"/>
        </w:numPr>
        <w:shd w:val="clear" w:color="auto" w:fill="FFFFFF"/>
        <w:tabs>
          <w:tab w:val="left" w:pos="552"/>
        </w:tabs>
        <w:spacing w:line="317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Иметь представления о переходе веществ из твердого состояния в жидкое и наоборот.</w:t>
      </w:r>
    </w:p>
    <w:p w:rsidR="006E34D2" w:rsidRPr="006B5127" w:rsidRDefault="006E34D2" w:rsidP="006E34D2">
      <w:pPr>
        <w:numPr>
          <w:ilvl w:val="0"/>
          <w:numId w:val="7"/>
        </w:numPr>
        <w:shd w:val="clear" w:color="auto" w:fill="FFFFFF"/>
        <w:tabs>
          <w:tab w:val="left" w:pos="552"/>
        </w:tabs>
        <w:spacing w:line="317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Уметь применять полученные знания на практике.</w:t>
      </w:r>
    </w:p>
    <w:p w:rsidR="006E34D2" w:rsidRPr="006B5127" w:rsidRDefault="006E34D2" w:rsidP="006E34D2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24" w:line="293" w:lineRule="exact"/>
        <w:ind w:left="142" w:right="-709" w:firstLine="370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Знать, что нужно Делать, для того чтобы поддерживать свое здоровье и здоровье окру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жающих людей.</w:t>
      </w:r>
    </w:p>
    <w:p w:rsidR="006E34D2" w:rsidRPr="006B5127" w:rsidRDefault="006E34D2" w:rsidP="006E34D2">
      <w:pPr>
        <w:shd w:val="clear" w:color="auto" w:fill="FFFFFF"/>
        <w:spacing w:before="96"/>
        <w:ind w:left="142" w:right="-709"/>
        <w:rPr>
          <w:sz w:val="24"/>
          <w:szCs w:val="24"/>
        </w:rPr>
      </w:pPr>
      <w:r w:rsidRPr="006B5127">
        <w:rPr>
          <w:b/>
          <w:bCs/>
          <w:spacing w:val="-5"/>
          <w:sz w:val="24"/>
          <w:szCs w:val="24"/>
        </w:rPr>
        <w:t>Ознакомление дошкольников с семьей как явлением общественной жизни</w:t>
      </w:r>
    </w:p>
    <w:p w:rsidR="006E34D2" w:rsidRPr="006B5127" w:rsidRDefault="006E34D2" w:rsidP="006E34D2">
      <w:pPr>
        <w:shd w:val="clear" w:color="auto" w:fill="FFFFFF"/>
        <w:spacing w:before="53" w:line="298" w:lineRule="exact"/>
        <w:ind w:left="142" w:right="-709" w:firstLine="346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Детей необходимо знакомить с семьей, начиная с самого раннего детства, на доступном их </w:t>
      </w:r>
      <w:r w:rsidRPr="006B5127">
        <w:rPr>
          <w:spacing w:val="-3"/>
          <w:sz w:val="24"/>
          <w:szCs w:val="24"/>
        </w:rPr>
        <w:t xml:space="preserve">пониманию уровне. Необходимо воспитывать у ребенка любовь к семье, такой, какая она есть, </w:t>
      </w:r>
      <w:r w:rsidRPr="006B5127">
        <w:rPr>
          <w:spacing w:val="-4"/>
          <w:sz w:val="24"/>
          <w:szCs w:val="24"/>
        </w:rPr>
        <w:t>к родным и близким. Все люди разные, и семьи тоже бывают большие и маленькие, каждая се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мья уникальна и замечательна по-своему, отношения в семье тоже могут строиться по-разному.</w:t>
      </w:r>
    </w:p>
    <w:p w:rsidR="006E34D2" w:rsidRPr="006B5127" w:rsidRDefault="006E34D2" w:rsidP="006E34D2">
      <w:pPr>
        <w:shd w:val="clear" w:color="auto" w:fill="FFFFFF"/>
        <w:spacing w:line="298" w:lineRule="exact"/>
        <w:ind w:left="142" w:right="-709" w:firstLine="355"/>
        <w:jc w:val="both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 xml:space="preserve">Компонент интеллектуальности развития усиливает воспитание, предполагает формирование </w:t>
      </w:r>
      <w:r w:rsidRPr="006B5127">
        <w:rPr>
          <w:spacing w:val="-2"/>
          <w:sz w:val="24"/>
          <w:szCs w:val="24"/>
        </w:rPr>
        <w:t xml:space="preserve">у дошкольников представлений о семье как о явлении общественной жизни, о составе семьи, </w:t>
      </w:r>
      <w:r w:rsidRPr="006B5127">
        <w:rPr>
          <w:spacing w:val="-6"/>
          <w:sz w:val="24"/>
          <w:szCs w:val="24"/>
        </w:rPr>
        <w:t>об отношениях родственников; обогащение словарного запаса, характеризующего семейные и родственные отношения; развитие умения оперировать словами, обозначающими родство.</w:t>
      </w:r>
    </w:p>
    <w:p w:rsidR="006E34D2" w:rsidRPr="006B5127" w:rsidRDefault="006E34D2" w:rsidP="006E34D2">
      <w:pPr>
        <w:shd w:val="clear" w:color="auto" w:fill="FFFFFF"/>
        <w:spacing w:before="149"/>
        <w:ind w:left="142" w:right="-709"/>
        <w:jc w:val="center"/>
        <w:rPr>
          <w:sz w:val="24"/>
          <w:szCs w:val="24"/>
        </w:rPr>
      </w:pPr>
      <w:r w:rsidRPr="006B5127">
        <w:rPr>
          <w:b/>
          <w:bCs/>
          <w:spacing w:val="-2"/>
          <w:sz w:val="24"/>
          <w:szCs w:val="24"/>
        </w:rPr>
        <w:t xml:space="preserve">Задачи ознакомления </w:t>
      </w:r>
      <w:r w:rsidRPr="006B5127">
        <w:rPr>
          <w:spacing w:val="-2"/>
          <w:sz w:val="24"/>
          <w:szCs w:val="24"/>
        </w:rPr>
        <w:t xml:space="preserve">детей </w:t>
      </w:r>
      <w:r w:rsidRPr="006B5127">
        <w:rPr>
          <w:b/>
          <w:bCs/>
          <w:spacing w:val="-2"/>
          <w:sz w:val="24"/>
          <w:szCs w:val="24"/>
        </w:rPr>
        <w:t xml:space="preserve">5-6 </w:t>
      </w:r>
      <w:r w:rsidRPr="006B5127">
        <w:rPr>
          <w:spacing w:val="-2"/>
          <w:sz w:val="24"/>
          <w:szCs w:val="24"/>
        </w:rPr>
        <w:t xml:space="preserve">лет </w:t>
      </w:r>
      <w:r w:rsidRPr="006B5127">
        <w:rPr>
          <w:b/>
          <w:bCs/>
          <w:spacing w:val="-2"/>
          <w:sz w:val="24"/>
          <w:szCs w:val="24"/>
        </w:rPr>
        <w:t>с семьей и родословной</w:t>
      </w:r>
    </w:p>
    <w:p w:rsidR="006E34D2" w:rsidRPr="006B5127" w:rsidRDefault="006E34D2" w:rsidP="006E34D2">
      <w:pPr>
        <w:shd w:val="clear" w:color="auto" w:fill="FFFFFF"/>
        <w:spacing w:before="115"/>
        <w:ind w:left="142" w:right="-709"/>
        <w:rPr>
          <w:sz w:val="24"/>
          <w:szCs w:val="24"/>
        </w:rPr>
      </w:pPr>
      <w:r w:rsidRPr="006B5127">
        <w:rPr>
          <w:sz w:val="24"/>
          <w:szCs w:val="24"/>
        </w:rPr>
        <w:t>Нравственное воспитание:</w:t>
      </w:r>
    </w:p>
    <w:p w:rsidR="006E34D2" w:rsidRPr="006B5127" w:rsidRDefault="006E34D2" w:rsidP="006E34D2">
      <w:pPr>
        <w:numPr>
          <w:ilvl w:val="0"/>
          <w:numId w:val="7"/>
        </w:numPr>
        <w:shd w:val="clear" w:color="auto" w:fill="FFFFFF"/>
        <w:tabs>
          <w:tab w:val="left" w:pos="552"/>
        </w:tabs>
        <w:spacing w:before="106"/>
        <w:ind w:left="142" w:right="-709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продолжать воспитывать уважительное отношение к окружающим (к родным и близким);</w:t>
      </w:r>
    </w:p>
    <w:p w:rsidR="006E34D2" w:rsidRPr="006B5127" w:rsidRDefault="006E34D2" w:rsidP="006E34D2">
      <w:pPr>
        <w:numPr>
          <w:ilvl w:val="0"/>
          <w:numId w:val="7"/>
        </w:numPr>
        <w:shd w:val="clear" w:color="auto" w:fill="FFFFFF"/>
        <w:tabs>
          <w:tab w:val="left" w:pos="552"/>
        </w:tabs>
        <w:spacing w:before="48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воспитывать стремление радовать старших своими хорошими поступками;</w:t>
      </w:r>
    </w:p>
    <w:p w:rsidR="006E34D2" w:rsidRPr="006B5127" w:rsidRDefault="006E34D2" w:rsidP="006E34D2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34" w:line="302" w:lineRule="exact"/>
        <w:ind w:left="142" w:right="-709" w:firstLine="370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продолжать воспитывать желание помогать своим близким, выполнять постоянные обя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занности по дому;</w:t>
      </w:r>
    </w:p>
    <w:p w:rsidR="006E34D2" w:rsidRPr="006B5127" w:rsidRDefault="006E34D2" w:rsidP="006E34D2">
      <w:pPr>
        <w:ind w:left="142" w:right="-709"/>
        <w:rPr>
          <w:sz w:val="24"/>
          <w:szCs w:val="24"/>
        </w:rPr>
      </w:pPr>
    </w:p>
    <w:p w:rsidR="006E34D2" w:rsidRPr="006B5127" w:rsidRDefault="006E34D2" w:rsidP="006E34D2">
      <w:pPr>
        <w:numPr>
          <w:ilvl w:val="0"/>
          <w:numId w:val="9"/>
        </w:numPr>
        <w:shd w:val="clear" w:color="auto" w:fill="FFFFFF"/>
        <w:tabs>
          <w:tab w:val="left" w:pos="533"/>
        </w:tabs>
        <w:spacing w:line="365" w:lineRule="exact"/>
        <w:ind w:left="142" w:right="-709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воспитывать уважение к труду и занятиям других членов семьи. </w:t>
      </w:r>
      <w:r w:rsidRPr="006B5127">
        <w:rPr>
          <w:sz w:val="24"/>
          <w:szCs w:val="24"/>
        </w:rPr>
        <w:t xml:space="preserve">Умственное </w:t>
      </w:r>
      <w:r w:rsidRPr="006B5127">
        <w:rPr>
          <w:spacing w:val="37"/>
          <w:sz w:val="24"/>
          <w:szCs w:val="24"/>
        </w:rPr>
        <w:t>воспитание:</w:t>
      </w:r>
    </w:p>
    <w:p w:rsidR="006E34D2" w:rsidRPr="006B5127" w:rsidRDefault="006E34D2" w:rsidP="006E34D2">
      <w:pPr>
        <w:numPr>
          <w:ilvl w:val="0"/>
          <w:numId w:val="9"/>
        </w:numPr>
        <w:shd w:val="clear" w:color="auto" w:fill="FFFFFF"/>
        <w:tabs>
          <w:tab w:val="left" w:pos="533"/>
        </w:tabs>
        <w:spacing w:before="58" w:line="312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расширять представления детей о семье (у семьи есть история, традиции);</w:t>
      </w:r>
    </w:p>
    <w:p w:rsidR="006E34D2" w:rsidRPr="006B5127" w:rsidRDefault="006E34D2" w:rsidP="006E34D2">
      <w:pPr>
        <w:ind w:left="142" w:right="-709"/>
        <w:rPr>
          <w:sz w:val="24"/>
          <w:szCs w:val="24"/>
        </w:rPr>
      </w:pPr>
    </w:p>
    <w:p w:rsidR="006E34D2" w:rsidRPr="006B5127" w:rsidRDefault="006E34D2" w:rsidP="006E34D2">
      <w:pPr>
        <w:numPr>
          <w:ilvl w:val="0"/>
          <w:numId w:val="10"/>
        </w:numPr>
        <w:shd w:val="clear" w:color="auto" w:fill="FFFFFF"/>
        <w:tabs>
          <w:tab w:val="left" w:pos="547"/>
        </w:tabs>
        <w:spacing w:before="10" w:line="312" w:lineRule="exact"/>
        <w:ind w:left="142" w:right="-709" w:firstLine="370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формировать представления о родственных отношениях (дядя, тетя, племянница, двою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родный брат, двоюродная сестра);</w:t>
      </w:r>
    </w:p>
    <w:p w:rsidR="006E34D2" w:rsidRPr="006B5127" w:rsidRDefault="006E34D2" w:rsidP="006E34D2">
      <w:pPr>
        <w:numPr>
          <w:ilvl w:val="0"/>
          <w:numId w:val="10"/>
        </w:numPr>
        <w:shd w:val="clear" w:color="auto" w:fill="FFFFFF"/>
        <w:tabs>
          <w:tab w:val="left" w:pos="547"/>
        </w:tabs>
        <w:spacing w:before="14" w:line="312" w:lineRule="exact"/>
        <w:ind w:left="142" w:right="-709" w:firstLine="370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закреплять знание имен и отчеств родителей, учить называть имена и отчества дедушек и </w:t>
      </w:r>
      <w:r w:rsidRPr="006B5127">
        <w:rPr>
          <w:sz w:val="24"/>
          <w:szCs w:val="24"/>
        </w:rPr>
        <w:t>бабушек;</w:t>
      </w:r>
    </w:p>
    <w:p w:rsidR="006B5127" w:rsidRPr="006E34D2" w:rsidRDefault="006E34D2" w:rsidP="006E34D2">
      <w:pPr>
        <w:numPr>
          <w:ilvl w:val="0"/>
          <w:numId w:val="10"/>
        </w:numPr>
        <w:shd w:val="clear" w:color="auto" w:fill="FFFFFF"/>
        <w:tabs>
          <w:tab w:val="left" w:pos="547"/>
        </w:tabs>
        <w:spacing w:before="53"/>
        <w:ind w:left="142" w:right="-709"/>
        <w:rPr>
          <w:sz w:val="24"/>
          <w:szCs w:val="24"/>
        </w:rPr>
      </w:pPr>
      <w:r w:rsidRPr="006B5127">
        <w:rPr>
          <w:spacing w:val="-3"/>
          <w:sz w:val="24"/>
          <w:szCs w:val="24"/>
        </w:rPr>
        <w:t>закреплять знание домашнего адреса;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5" w:line="336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lastRenderedPageBreak/>
        <w:t>Раскрывать личностные и деловые качества человека труда.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336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Знать и называть своих родственников, домашний адрес.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336" w:lineRule="exact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Различать некоторые рода войск.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29" w:line="307" w:lineRule="exact"/>
        <w:ind w:left="142" w:right="-709" w:firstLine="336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Знать некоторые правила дорожного движения: улицу переходят в специальных местах, </w:t>
      </w:r>
      <w:r w:rsidRPr="006B5127">
        <w:rPr>
          <w:sz w:val="24"/>
          <w:szCs w:val="24"/>
        </w:rPr>
        <w:t>через дорогу переходить можно только на зеленый сигнал светофора.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62"/>
        <w:ind w:left="142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Знать название родного города (поселка), страны, ее главного города.</w:t>
      </w:r>
    </w:p>
    <w:p w:rsidR="006B5127" w:rsidRPr="006B5127" w:rsidRDefault="006B5127" w:rsidP="006E34D2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38" w:line="302" w:lineRule="exact"/>
        <w:ind w:left="142" w:right="-709" w:firstLine="336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Анализировать, результаты наблюдений и делать выводы о некоторых закономерностях и </w:t>
      </w:r>
      <w:r w:rsidRPr="006B5127">
        <w:rPr>
          <w:sz w:val="24"/>
          <w:szCs w:val="24"/>
        </w:rPr>
        <w:t>взаимосвязях в природе.</w:t>
      </w:r>
    </w:p>
    <w:p w:rsidR="006E34D2" w:rsidRPr="006B5127" w:rsidRDefault="006E34D2" w:rsidP="006E34D2">
      <w:pPr>
        <w:numPr>
          <w:ilvl w:val="0"/>
          <w:numId w:val="9"/>
        </w:numPr>
        <w:shd w:val="clear" w:color="auto" w:fill="FFFFFF"/>
        <w:tabs>
          <w:tab w:val="left" w:pos="547"/>
        </w:tabs>
        <w:spacing w:before="48"/>
        <w:ind w:left="370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воспитывать интерес к своей родословной;</w:t>
      </w:r>
    </w:p>
    <w:p w:rsidR="006E34D2" w:rsidRPr="006B5127" w:rsidRDefault="006E34D2" w:rsidP="006E34D2">
      <w:pPr>
        <w:numPr>
          <w:ilvl w:val="0"/>
          <w:numId w:val="9"/>
        </w:numPr>
        <w:shd w:val="clear" w:color="auto" w:fill="FFFFFF"/>
        <w:tabs>
          <w:tab w:val="left" w:pos="547"/>
        </w:tabs>
        <w:spacing w:before="24" w:line="307" w:lineRule="exact"/>
        <w:ind w:left="370" w:right="-709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формировать представления о семейных традициях.</w:t>
      </w:r>
    </w:p>
    <w:p w:rsidR="006B5127" w:rsidRPr="006B5127" w:rsidRDefault="006E34D2" w:rsidP="006E34D2">
      <w:pPr>
        <w:shd w:val="clear" w:color="auto" w:fill="FFFFFF"/>
        <w:spacing w:after="197" w:line="307" w:lineRule="exact"/>
        <w:ind w:left="142" w:right="-709" w:firstLine="350"/>
        <w:jc w:val="both"/>
        <w:rPr>
          <w:sz w:val="24"/>
          <w:szCs w:val="24"/>
        </w:rPr>
        <w:sectPr w:rsidR="006B5127" w:rsidRPr="006B5127" w:rsidSect="006E34D2">
          <w:pgSz w:w="16834" w:h="11909" w:orient="landscape"/>
          <w:pgMar w:top="2096" w:right="2096" w:bottom="360" w:left="1030" w:header="720" w:footer="720" w:gutter="0"/>
          <w:cols w:space="60"/>
          <w:noEndnote/>
          <w:docGrid w:linePitch="272"/>
        </w:sectPr>
      </w:pPr>
      <w:r w:rsidRPr="006B5127">
        <w:rPr>
          <w:sz w:val="24"/>
          <w:szCs w:val="24"/>
        </w:rPr>
        <w:t xml:space="preserve">Детей шестого года жизни, на наш взгляд, еще рано знакомить с родословной, но работу </w:t>
      </w:r>
      <w:r w:rsidRPr="006B5127">
        <w:rPr>
          <w:spacing w:val="-5"/>
          <w:sz w:val="24"/>
          <w:szCs w:val="24"/>
        </w:rPr>
        <w:t xml:space="preserve">в этом направлении в старшей группе проводить нужно, рассматривая ее как предварительный </w:t>
      </w:r>
      <w:r w:rsidRPr="006B5127">
        <w:rPr>
          <w:spacing w:val="-4"/>
          <w:sz w:val="24"/>
          <w:szCs w:val="24"/>
        </w:rPr>
        <w:t>этап. Основное внимание следует уделять расширению представлений детей о том, что такое семья, о родственных отношениях, терминах родства, правилах общения и поведения с родны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 xml:space="preserve">ми; закреплению знаний имен и отчеств не только родителей, но и дедушек и бабушек. Работу </w:t>
      </w:r>
      <w:r w:rsidRPr="006B5127">
        <w:rPr>
          <w:spacing w:val="-4"/>
          <w:sz w:val="24"/>
          <w:szCs w:val="24"/>
        </w:rPr>
        <w:t>необходимо проводить комплексно. Наряду с традиционными занятиями по развитию речи и ознакомлению с окружающим, важную роль в накоплении впечатлений, образов и представле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 xml:space="preserve">ний детей играют изобразительная деятельность, знакомство с произведениями художественной </w:t>
      </w:r>
      <w:r w:rsidRPr="006B5127">
        <w:rPr>
          <w:spacing w:val="-4"/>
          <w:sz w:val="24"/>
          <w:szCs w:val="24"/>
        </w:rPr>
        <w:t>литературы, живописи и графики, относящимися к жанру семейного портрета.</w:t>
      </w:r>
    </w:p>
    <w:p w:rsidR="006B5127" w:rsidRPr="006B5127" w:rsidRDefault="006B5127" w:rsidP="006E34D2">
      <w:pPr>
        <w:shd w:val="clear" w:color="auto" w:fill="FFFFFF"/>
        <w:spacing w:after="197" w:line="307" w:lineRule="exact"/>
        <w:ind w:right="-709"/>
        <w:jc w:val="both"/>
        <w:rPr>
          <w:sz w:val="24"/>
          <w:szCs w:val="24"/>
        </w:rPr>
        <w:sectPr w:rsidR="006B5127" w:rsidRPr="006B5127" w:rsidSect="006E34D2">
          <w:pgSz w:w="16834" w:h="11909" w:orient="landscape"/>
          <w:pgMar w:top="2096" w:right="2096" w:bottom="360" w:left="960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spacing w:before="206"/>
        <w:ind w:right="-709"/>
        <w:rPr>
          <w:sz w:val="24"/>
          <w:szCs w:val="24"/>
        </w:rPr>
        <w:sectPr w:rsidR="006B5127" w:rsidRPr="006B5127" w:rsidSect="006E34D2">
          <w:pgSz w:w="11909" w:h="16834"/>
          <w:pgMar w:top="960" w:right="2096" w:bottom="360" w:left="5549" w:header="720" w:footer="720" w:gutter="0"/>
          <w:cols w:num="2" w:space="720" w:equalWidth="0">
            <w:col w:w="720" w:space="4560"/>
            <w:col w:w="720"/>
          </w:cols>
          <w:noEndnote/>
        </w:sectPr>
      </w:pPr>
      <w:r w:rsidRPr="006B5127">
        <w:rPr>
          <w:sz w:val="24"/>
          <w:szCs w:val="24"/>
        </w:rPr>
        <w:br w:type="column"/>
      </w:r>
    </w:p>
    <w:p w:rsidR="006B5127" w:rsidRPr="006B5127" w:rsidRDefault="006B5127" w:rsidP="006E34D2">
      <w:pPr>
        <w:shd w:val="clear" w:color="auto" w:fill="FFFFFF"/>
        <w:ind w:left="24" w:right="-527"/>
        <w:jc w:val="center"/>
        <w:rPr>
          <w:sz w:val="24"/>
          <w:szCs w:val="24"/>
        </w:rPr>
      </w:pPr>
      <w:r w:rsidRPr="006B5127">
        <w:rPr>
          <w:b/>
          <w:bCs/>
          <w:spacing w:val="-3"/>
          <w:sz w:val="24"/>
          <w:szCs w:val="24"/>
        </w:rPr>
        <w:lastRenderedPageBreak/>
        <w:t>Диагностика знаний и представлении детей о семье</w:t>
      </w:r>
    </w:p>
    <w:p w:rsidR="006B5127" w:rsidRPr="006B5127" w:rsidRDefault="006B5127" w:rsidP="006E34D2">
      <w:pPr>
        <w:shd w:val="clear" w:color="auto" w:fill="FFFFFF"/>
        <w:spacing w:before="154"/>
        <w:ind w:left="355" w:right="-527"/>
        <w:rPr>
          <w:sz w:val="24"/>
          <w:szCs w:val="24"/>
        </w:rPr>
      </w:pPr>
      <w:r w:rsidRPr="006B5127">
        <w:rPr>
          <w:b/>
          <w:bCs/>
          <w:spacing w:val="-3"/>
          <w:sz w:val="24"/>
          <w:szCs w:val="24"/>
        </w:rPr>
        <w:t>К концу учебного года дети могут</w:t>
      </w:r>
    </w:p>
    <w:p w:rsidR="006B5127" w:rsidRPr="006B5127" w:rsidRDefault="006B5127" w:rsidP="006E34D2">
      <w:pPr>
        <w:numPr>
          <w:ilvl w:val="0"/>
          <w:numId w:val="11"/>
        </w:numPr>
        <w:shd w:val="clear" w:color="auto" w:fill="FFFFFF"/>
        <w:tabs>
          <w:tab w:val="left" w:pos="509"/>
        </w:tabs>
        <w:spacing w:before="67" w:line="302" w:lineRule="exact"/>
        <w:ind w:left="350" w:right="-527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Знать имена и отчества родителей, называть имена и отчества дедушек и бабушек.</w:t>
      </w:r>
    </w:p>
    <w:p w:rsidR="006B5127" w:rsidRPr="006B5127" w:rsidRDefault="006B5127" w:rsidP="006E34D2">
      <w:pPr>
        <w:numPr>
          <w:ilvl w:val="0"/>
          <w:numId w:val="11"/>
        </w:numPr>
        <w:shd w:val="clear" w:color="auto" w:fill="FFFFFF"/>
        <w:tabs>
          <w:tab w:val="left" w:pos="509"/>
        </w:tabs>
        <w:spacing w:before="10" w:line="302" w:lineRule="exact"/>
        <w:ind w:right="-527" w:firstLine="350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Иметь элементарные представления о том, что такое семья, что у семьи есть история и тра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диции.</w:t>
      </w:r>
    </w:p>
    <w:p w:rsidR="006B5127" w:rsidRPr="006B5127" w:rsidRDefault="006B5127" w:rsidP="006E34D2">
      <w:pPr>
        <w:numPr>
          <w:ilvl w:val="0"/>
          <w:numId w:val="11"/>
        </w:numPr>
        <w:shd w:val="clear" w:color="auto" w:fill="FFFFFF"/>
        <w:tabs>
          <w:tab w:val="left" w:pos="509"/>
        </w:tabs>
        <w:spacing w:before="5" w:line="302" w:lineRule="exact"/>
        <w:ind w:right="-527" w:firstLine="350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Знать и понимать слова, обозначающие родство (мама, папа, родители, бабушка, дедушка, </w:t>
      </w:r>
      <w:r w:rsidRPr="006B5127">
        <w:rPr>
          <w:spacing w:val="-4"/>
          <w:sz w:val="24"/>
          <w:szCs w:val="24"/>
        </w:rPr>
        <w:t>муж, жена, брат, сестра, сын, дочь, внук, внучка, дядя, тетя, племянник, племянница, двоюрод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ный брат, двоюродная сестра).</w:t>
      </w:r>
    </w:p>
    <w:p w:rsidR="006B5127" w:rsidRPr="006B5127" w:rsidRDefault="006B5127" w:rsidP="006E34D2">
      <w:pPr>
        <w:numPr>
          <w:ilvl w:val="0"/>
          <w:numId w:val="11"/>
        </w:numPr>
        <w:shd w:val="clear" w:color="auto" w:fill="FFFFFF"/>
        <w:tabs>
          <w:tab w:val="left" w:pos="509"/>
        </w:tabs>
        <w:spacing w:before="10" w:line="302" w:lineRule="exact"/>
        <w:ind w:right="-527" w:firstLine="350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Понимать родственные отношения: дети - родители (мама, папа - сын, дочь, бабушка и дедушка - родители мамы или папы ребенка), бабушка и дедушка - внук, внучка, брат - сестра </w:t>
      </w:r>
      <w:r w:rsidRPr="006B5127">
        <w:rPr>
          <w:sz w:val="24"/>
          <w:szCs w:val="24"/>
        </w:rPr>
        <w:t>(дядя или тетя - брат или сестра мамы или папы).</w:t>
      </w:r>
    </w:p>
    <w:p w:rsidR="006B5127" w:rsidRPr="006B5127" w:rsidRDefault="006B5127" w:rsidP="006E34D2">
      <w:pPr>
        <w:numPr>
          <w:ilvl w:val="0"/>
          <w:numId w:val="11"/>
        </w:numPr>
        <w:shd w:val="clear" w:color="auto" w:fill="FFFFFF"/>
        <w:tabs>
          <w:tab w:val="left" w:pos="509"/>
        </w:tabs>
        <w:spacing w:before="5" w:line="317" w:lineRule="exact"/>
        <w:ind w:left="350" w:right="-527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Иметь интерес к истории своей семьи и ее традициям.</w:t>
      </w:r>
    </w:p>
    <w:p w:rsidR="006B5127" w:rsidRPr="006B5127" w:rsidRDefault="006B5127" w:rsidP="006E34D2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317" w:lineRule="exact"/>
        <w:ind w:left="350" w:right="-527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Уважительно относиться к окружающим (к родным и близким).</w:t>
      </w:r>
    </w:p>
    <w:p w:rsidR="006B5127" w:rsidRPr="006B5127" w:rsidRDefault="006B5127" w:rsidP="006E34D2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317" w:lineRule="exact"/>
        <w:ind w:left="350" w:right="-527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Радовать старших своими хорошими поступками.</w:t>
      </w:r>
    </w:p>
    <w:p w:rsidR="006B5127" w:rsidRPr="006B5127" w:rsidRDefault="006B5127" w:rsidP="006E34D2">
      <w:pPr>
        <w:numPr>
          <w:ilvl w:val="0"/>
          <w:numId w:val="11"/>
        </w:numPr>
        <w:shd w:val="clear" w:color="auto" w:fill="FFFFFF"/>
        <w:tabs>
          <w:tab w:val="left" w:pos="509"/>
        </w:tabs>
        <w:spacing w:line="317" w:lineRule="exact"/>
        <w:ind w:left="350" w:right="-527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Выполнять постоянные обязанности по дому.</w:t>
      </w:r>
    </w:p>
    <w:p w:rsidR="006B5127" w:rsidRPr="006B5127" w:rsidRDefault="006B5127" w:rsidP="006E34D2">
      <w:pPr>
        <w:shd w:val="clear" w:color="auto" w:fill="FFFFFF"/>
        <w:tabs>
          <w:tab w:val="left" w:pos="528"/>
        </w:tabs>
        <w:spacing w:line="360" w:lineRule="exact"/>
        <w:ind w:left="374" w:right="-527"/>
        <w:rPr>
          <w:sz w:val="24"/>
          <w:szCs w:val="24"/>
        </w:rPr>
      </w:pPr>
      <w:r w:rsidRPr="006B5127">
        <w:rPr>
          <w:sz w:val="24"/>
          <w:szCs w:val="24"/>
        </w:rPr>
        <w:t>•</w:t>
      </w:r>
      <w:r w:rsidRPr="006B5127">
        <w:rPr>
          <w:sz w:val="24"/>
          <w:szCs w:val="24"/>
        </w:rPr>
        <w:tab/>
      </w:r>
      <w:r w:rsidRPr="006B5127">
        <w:rPr>
          <w:spacing w:val="-6"/>
          <w:sz w:val="24"/>
          <w:szCs w:val="24"/>
        </w:rPr>
        <w:t>Уважительно относиться к труду и занятиям членов семьи.</w:t>
      </w:r>
      <w:r w:rsidRPr="006B5127">
        <w:rPr>
          <w:spacing w:val="-6"/>
          <w:sz w:val="24"/>
          <w:szCs w:val="24"/>
        </w:rPr>
        <w:br/>
      </w:r>
      <w:r w:rsidRPr="006B5127">
        <w:rPr>
          <w:sz w:val="24"/>
          <w:szCs w:val="24"/>
        </w:rPr>
        <w:t>Рекомендации для родителей:</w:t>
      </w:r>
    </w:p>
    <w:p w:rsidR="006B5127" w:rsidRPr="006B5127" w:rsidRDefault="006B5127" w:rsidP="006E34D2">
      <w:pPr>
        <w:numPr>
          <w:ilvl w:val="0"/>
          <w:numId w:val="12"/>
        </w:numPr>
        <w:shd w:val="clear" w:color="auto" w:fill="FFFFFF"/>
        <w:tabs>
          <w:tab w:val="left" w:pos="557"/>
        </w:tabs>
        <w:spacing w:before="62" w:line="307" w:lineRule="exact"/>
        <w:ind w:left="53" w:right="-527" w:firstLine="331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рассматривать с ребенком фотографии родственников, помогать находить внешнее сход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ство с родителями и другими родственниками (цвет волос, цвет глаз). Рассказывать о своей ра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боте, объяснять, где работают члены семьи, как важен их труд для всех людей.</w:t>
      </w:r>
    </w:p>
    <w:p w:rsidR="006B5127" w:rsidRPr="006B5127" w:rsidRDefault="006B5127" w:rsidP="006E34D2">
      <w:pPr>
        <w:numPr>
          <w:ilvl w:val="0"/>
          <w:numId w:val="12"/>
        </w:numPr>
        <w:shd w:val="clear" w:color="auto" w:fill="FFFFFF"/>
        <w:tabs>
          <w:tab w:val="left" w:pos="557"/>
        </w:tabs>
        <w:spacing w:before="10" w:line="307" w:lineRule="exact"/>
        <w:ind w:left="53" w:right="-527" w:firstLine="331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знакомить ребенка с семейными традициями, привлекать к посильному участию в подго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товке семейных праздников.</w:t>
      </w:r>
    </w:p>
    <w:p w:rsidR="006B5127" w:rsidRPr="006B5127" w:rsidRDefault="006B5127" w:rsidP="006E34D2">
      <w:pPr>
        <w:shd w:val="clear" w:color="auto" w:fill="FFFFFF"/>
        <w:spacing w:before="82"/>
        <w:ind w:left="394" w:right="-527"/>
        <w:rPr>
          <w:sz w:val="24"/>
          <w:szCs w:val="24"/>
        </w:rPr>
      </w:pPr>
      <w:r w:rsidRPr="006B5127">
        <w:rPr>
          <w:sz w:val="24"/>
          <w:szCs w:val="24"/>
        </w:rPr>
        <w:t>Задания для детей:</w:t>
      </w:r>
    </w:p>
    <w:p w:rsidR="006B5127" w:rsidRPr="006B5127" w:rsidRDefault="006B5127" w:rsidP="006E34D2">
      <w:pPr>
        <w:shd w:val="clear" w:color="auto" w:fill="FFFFFF"/>
        <w:tabs>
          <w:tab w:val="left" w:pos="629"/>
        </w:tabs>
        <w:spacing w:before="58" w:line="307" w:lineRule="exact"/>
        <w:ind w:left="72" w:right="-527" w:firstLine="326"/>
        <w:rPr>
          <w:sz w:val="24"/>
          <w:szCs w:val="24"/>
        </w:rPr>
      </w:pPr>
      <w:r w:rsidRPr="006B5127">
        <w:rPr>
          <w:spacing w:val="-28"/>
          <w:sz w:val="24"/>
          <w:szCs w:val="24"/>
        </w:rPr>
        <w:t>1.</w:t>
      </w:r>
      <w:r w:rsidRPr="006B5127">
        <w:rPr>
          <w:sz w:val="24"/>
          <w:szCs w:val="24"/>
        </w:rPr>
        <w:tab/>
      </w:r>
      <w:r w:rsidRPr="006B5127">
        <w:rPr>
          <w:spacing w:val="-4"/>
          <w:sz w:val="24"/>
          <w:szCs w:val="24"/>
        </w:rPr>
        <w:t>Используя дидактические наглядные материалы (карточки, на которых изображены чле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ны отвле</w:t>
      </w:r>
      <w:r w:rsidR="006E34D2">
        <w:rPr>
          <w:spacing w:val="-5"/>
          <w:sz w:val="24"/>
          <w:szCs w:val="24"/>
        </w:rPr>
        <w:t xml:space="preserve">ченной, идеальной модели семьи, </w:t>
      </w:r>
      <w:r w:rsidRPr="006B5127">
        <w:rPr>
          <w:spacing w:val="-5"/>
          <w:sz w:val="24"/>
          <w:szCs w:val="24"/>
        </w:rPr>
        <w:t>фотографии из семейных альбомов детей), назвать</w:t>
      </w:r>
      <w:r w:rsidRPr="006B5127">
        <w:rPr>
          <w:sz w:val="24"/>
          <w:szCs w:val="24"/>
        </w:rPr>
        <w:t>слова, обозначающие родство, объяснить родственные отношения.</w:t>
      </w:r>
    </w:p>
    <w:p w:rsidR="006B5127" w:rsidRPr="006B5127" w:rsidRDefault="006B5127" w:rsidP="006E34D2">
      <w:pPr>
        <w:shd w:val="clear" w:color="auto" w:fill="FFFFFF"/>
        <w:spacing w:line="307" w:lineRule="exact"/>
        <w:ind w:left="77" w:right="-527" w:firstLine="322"/>
        <w:rPr>
          <w:sz w:val="24"/>
          <w:szCs w:val="24"/>
        </w:rPr>
      </w:pPr>
      <w:r w:rsidRPr="006B5127">
        <w:rPr>
          <w:sz w:val="24"/>
          <w:szCs w:val="24"/>
        </w:rPr>
        <w:t xml:space="preserve">С этой целью можно использовать дидактические упражнения «Семейный хоровод», </w:t>
      </w:r>
      <w:r w:rsidRPr="006B5127">
        <w:rPr>
          <w:spacing w:val="-5"/>
          <w:sz w:val="24"/>
          <w:szCs w:val="24"/>
        </w:rPr>
        <w:t>«Где-то в шумном городе», которые знакомы ребятам со средней группы.</w:t>
      </w:r>
    </w:p>
    <w:p w:rsidR="006B5127" w:rsidRPr="006B5127" w:rsidRDefault="006B5127" w:rsidP="006E34D2">
      <w:pPr>
        <w:numPr>
          <w:ilvl w:val="0"/>
          <w:numId w:val="13"/>
        </w:numPr>
        <w:shd w:val="clear" w:color="auto" w:fill="FFFFFF"/>
        <w:tabs>
          <w:tab w:val="left" w:pos="629"/>
        </w:tabs>
        <w:spacing w:line="307" w:lineRule="exact"/>
        <w:ind w:left="72" w:right="-527" w:firstLine="326"/>
        <w:jc w:val="both"/>
        <w:rPr>
          <w:spacing w:val="-17"/>
          <w:sz w:val="24"/>
          <w:szCs w:val="24"/>
        </w:rPr>
      </w:pPr>
      <w:r w:rsidRPr="006B5127">
        <w:rPr>
          <w:spacing w:val="-5"/>
          <w:sz w:val="24"/>
          <w:szCs w:val="24"/>
        </w:rPr>
        <w:t>Опираясь на наглядные материалы (иллюстрации, репродукции картин, фотографии чле</w:t>
      </w:r>
      <w:r w:rsidRPr="006B5127">
        <w:rPr>
          <w:spacing w:val="-5"/>
          <w:sz w:val="24"/>
          <w:szCs w:val="24"/>
        </w:rPr>
        <w:softHyphen/>
        <w:t>нов своей семьи), постараться ответить на вопрос: «Что такое семья?».</w:t>
      </w:r>
    </w:p>
    <w:p w:rsidR="006B5127" w:rsidRPr="006B5127" w:rsidRDefault="006B5127" w:rsidP="006E34D2">
      <w:pPr>
        <w:numPr>
          <w:ilvl w:val="0"/>
          <w:numId w:val="13"/>
        </w:numPr>
        <w:shd w:val="clear" w:color="auto" w:fill="FFFFFF"/>
        <w:tabs>
          <w:tab w:val="left" w:pos="629"/>
        </w:tabs>
        <w:spacing w:line="307" w:lineRule="exact"/>
        <w:ind w:left="72" w:right="-527" w:firstLine="326"/>
        <w:jc w:val="both"/>
        <w:rPr>
          <w:spacing w:val="-16"/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С помощью фотографий из семейного альбома рассказать о членах своей семьи, назвать </w:t>
      </w:r>
      <w:r w:rsidRPr="006B5127">
        <w:rPr>
          <w:spacing w:val="-5"/>
          <w:sz w:val="24"/>
          <w:szCs w:val="24"/>
        </w:rPr>
        <w:t>имена и отчества взрослых (папы, мамы, бабушек и дедушек), братьев и сестер.</w:t>
      </w:r>
    </w:p>
    <w:p w:rsidR="006B5127" w:rsidRPr="006B5127" w:rsidRDefault="006B5127" w:rsidP="006E34D2">
      <w:pPr>
        <w:shd w:val="clear" w:color="auto" w:fill="FFFFFF"/>
        <w:spacing w:line="307" w:lineRule="exact"/>
        <w:ind w:left="96" w:right="-527" w:firstLine="317"/>
        <w:jc w:val="both"/>
        <w:rPr>
          <w:sz w:val="24"/>
          <w:szCs w:val="24"/>
        </w:rPr>
      </w:pPr>
      <w:r w:rsidRPr="006B5127">
        <w:rPr>
          <w:spacing w:val="-8"/>
          <w:sz w:val="24"/>
          <w:szCs w:val="24"/>
        </w:rPr>
        <w:t>В процессе индивидуальных бесед, а также наблюдений в ходе занятий и игр необходимо об</w:t>
      </w:r>
      <w:r w:rsidRPr="006B5127">
        <w:rPr>
          <w:spacing w:val="-8"/>
          <w:sz w:val="24"/>
          <w:szCs w:val="24"/>
        </w:rPr>
        <w:softHyphen/>
      </w:r>
      <w:r w:rsidRPr="006B5127">
        <w:rPr>
          <w:spacing w:val="-7"/>
          <w:sz w:val="24"/>
          <w:szCs w:val="24"/>
        </w:rPr>
        <w:t xml:space="preserve">ращать внимание на наличие у детей интереса к </w:t>
      </w:r>
      <w:r w:rsidRPr="006B5127">
        <w:rPr>
          <w:spacing w:val="-7"/>
          <w:sz w:val="24"/>
          <w:szCs w:val="24"/>
        </w:rPr>
        <w:lastRenderedPageBreak/>
        <w:t>семейным традициям, профессиям их родных.</w:t>
      </w:r>
    </w:p>
    <w:p w:rsidR="006B5127" w:rsidRPr="006B5127" w:rsidRDefault="006B5127" w:rsidP="006E34D2">
      <w:pPr>
        <w:shd w:val="clear" w:color="auto" w:fill="FFFFFF"/>
        <w:spacing w:before="48" w:line="312" w:lineRule="exact"/>
        <w:ind w:left="101" w:right="-527" w:firstLine="317"/>
        <w:jc w:val="both"/>
        <w:rPr>
          <w:sz w:val="24"/>
          <w:szCs w:val="24"/>
        </w:rPr>
      </w:pPr>
      <w:r w:rsidRPr="006B5127">
        <w:rPr>
          <w:i/>
          <w:iCs/>
          <w:spacing w:val="-6"/>
          <w:sz w:val="24"/>
          <w:szCs w:val="24"/>
        </w:rPr>
        <w:t xml:space="preserve">Ситуации для обсуждения. </w:t>
      </w:r>
      <w:r w:rsidRPr="006B5127">
        <w:rPr>
          <w:spacing w:val="-6"/>
          <w:sz w:val="24"/>
          <w:szCs w:val="24"/>
        </w:rPr>
        <w:t>Чем ты можешь порадовать своих родных: в обычные дни, в по</w:t>
      </w:r>
      <w:r w:rsidRPr="006B5127">
        <w:rPr>
          <w:spacing w:val="-6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 xml:space="preserve">вседневной жизни; в праздничный день; когда кому-нибудь из твоих родных нездоровится или </w:t>
      </w:r>
      <w:r w:rsidRPr="006B5127">
        <w:rPr>
          <w:sz w:val="24"/>
          <w:szCs w:val="24"/>
        </w:rPr>
        <w:t>он чем-либо расстроен (грустит, сердится).</w:t>
      </w:r>
    </w:p>
    <w:p w:rsidR="006B5127" w:rsidRPr="006B5127" w:rsidRDefault="006B5127" w:rsidP="006E34D2">
      <w:pPr>
        <w:shd w:val="clear" w:color="auto" w:fill="FFFFFF"/>
        <w:spacing w:before="144"/>
        <w:ind w:left="19" w:right="-527"/>
        <w:jc w:val="center"/>
        <w:rPr>
          <w:sz w:val="24"/>
          <w:szCs w:val="24"/>
        </w:rPr>
      </w:pPr>
      <w:r w:rsidRPr="006B5127">
        <w:rPr>
          <w:b/>
          <w:bCs/>
          <w:spacing w:val="-5"/>
          <w:sz w:val="24"/>
          <w:szCs w:val="24"/>
        </w:rPr>
        <w:t xml:space="preserve">Критерии </w:t>
      </w:r>
      <w:r w:rsidRPr="006B5127">
        <w:rPr>
          <w:spacing w:val="-5"/>
          <w:sz w:val="24"/>
          <w:szCs w:val="24"/>
        </w:rPr>
        <w:t>оценки</w:t>
      </w:r>
    </w:p>
    <w:p w:rsidR="006B5127" w:rsidRPr="006B5127" w:rsidRDefault="006B5127" w:rsidP="006E34D2">
      <w:pPr>
        <w:spacing w:after="82" w:line="1" w:lineRule="exact"/>
        <w:ind w:right="-52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9215"/>
        <w:gridCol w:w="1276"/>
      </w:tblGrid>
      <w:tr w:rsidR="006B5127" w:rsidRPr="006B5127" w:rsidTr="006E34D2">
        <w:trPr>
          <w:trHeight w:hRule="exact"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spacing w:line="288" w:lineRule="exact"/>
              <w:ind w:left="43" w:right="-527" w:firstLine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№ </w:t>
            </w:r>
            <w:r w:rsidRPr="006B5127">
              <w:rPr>
                <w:spacing w:val="-24"/>
                <w:sz w:val="24"/>
                <w:szCs w:val="24"/>
              </w:rPr>
              <w:t>п/п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3432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C359E">
            <w:pPr>
              <w:shd w:val="clear" w:color="auto" w:fill="FFFFFF"/>
              <w:ind w:right="-527"/>
              <w:rPr>
                <w:sz w:val="24"/>
                <w:szCs w:val="24"/>
              </w:rPr>
            </w:pPr>
            <w:r w:rsidRPr="006B5127">
              <w:rPr>
                <w:spacing w:val="-19"/>
                <w:sz w:val="24"/>
                <w:szCs w:val="24"/>
              </w:rPr>
              <w:t>Баллы</w:t>
            </w:r>
          </w:p>
        </w:tc>
      </w:tr>
      <w:tr w:rsidR="006B5127" w:rsidRPr="006B5127" w:rsidTr="006E34D2">
        <w:trPr>
          <w:trHeight w:hRule="exact" w:val="3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154" w:right="-527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3840" w:right="-527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right="-527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6E34D2">
        <w:trPr>
          <w:trHeight w:hRule="exact" w:val="12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134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</w:t>
            </w:r>
          </w:p>
          <w:p w:rsidR="006B5127" w:rsidRPr="006B5127" w:rsidRDefault="006B5127" w:rsidP="006E34D2">
            <w:pPr>
              <w:shd w:val="clear" w:color="auto" w:fill="FFFFFF"/>
              <w:spacing w:line="346" w:lineRule="exact"/>
              <w:ind w:left="134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2 3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spacing w:line="293" w:lineRule="exact"/>
              <w:ind w:right="-527" w:firstLine="5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Уверенно называет свои имя и фамилию, называет имена и отчества своих ро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дителей.</w:t>
            </w:r>
          </w:p>
          <w:p w:rsidR="006B5127" w:rsidRPr="006B5127" w:rsidRDefault="006B5127" w:rsidP="006E34D2">
            <w:pPr>
              <w:shd w:val="clear" w:color="auto" w:fill="FFFFFF"/>
              <w:spacing w:line="293" w:lineRule="exact"/>
              <w:ind w:right="-527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Знает и называет имена и отчества своих дедушек и бабушек. </w:t>
            </w:r>
            <w:r w:rsidRPr="006B5127">
              <w:rPr>
                <w:sz w:val="24"/>
                <w:szCs w:val="24"/>
              </w:rPr>
              <w:t>Проявляет интерес к истории своей семьи и ее традициям.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right="-527"/>
              <w:jc w:val="center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  <w:p w:rsidR="006B5127" w:rsidRPr="006B5127" w:rsidRDefault="006E34D2" w:rsidP="006E34D2">
            <w:pPr>
              <w:shd w:val="clear" w:color="auto" w:fill="FFFFFF"/>
              <w:spacing w:line="278" w:lineRule="exact"/>
              <w:ind w:left="226" w:right="-5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B5127" w:rsidRPr="006B5127" w:rsidRDefault="006B5127" w:rsidP="006E34D2">
      <w:pPr>
        <w:spacing w:after="67" w:line="1" w:lineRule="exact"/>
        <w:ind w:right="-527"/>
        <w:rPr>
          <w:rFonts w:ascii="Courier New" w:hAnsi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9157"/>
        <w:gridCol w:w="1276"/>
      </w:tblGrid>
      <w:tr w:rsidR="006B5127" w:rsidRPr="006B5127" w:rsidTr="006E34D2">
        <w:trPr>
          <w:trHeight w:hRule="exact" w:val="8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163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</w:t>
            </w:r>
          </w:p>
        </w:tc>
        <w:tc>
          <w:tcPr>
            <w:tcW w:w="9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34D2" w:rsidRDefault="006B5127" w:rsidP="006E34D2">
            <w:pPr>
              <w:shd w:val="clear" w:color="auto" w:fill="FFFFFF"/>
              <w:spacing w:line="283" w:lineRule="exact"/>
              <w:ind w:right="-527" w:firstLine="14"/>
              <w:rPr>
                <w:spacing w:val="-5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Называет слова, обозначающие родство: мама, папа, родители, бабушка, де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t>душка,</w:t>
            </w:r>
          </w:p>
          <w:p w:rsidR="006E34D2" w:rsidRDefault="006B5127" w:rsidP="006E34D2">
            <w:pPr>
              <w:shd w:val="clear" w:color="auto" w:fill="FFFFFF"/>
              <w:spacing w:line="283" w:lineRule="exact"/>
              <w:ind w:right="-527" w:firstLine="14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 брат, сестра, сын, дочь, внук, внучка, дядя, тетя, племянник, племянни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ца,</w:t>
            </w:r>
          </w:p>
          <w:p w:rsidR="006B5127" w:rsidRPr="006B5127" w:rsidRDefault="006B5127" w:rsidP="006E34D2">
            <w:pPr>
              <w:shd w:val="clear" w:color="auto" w:fill="FFFFFF"/>
              <w:spacing w:line="283" w:lineRule="exact"/>
              <w:ind w:right="-527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двоюродный брат, двоюродная сестра.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226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</w:tr>
      <w:tr w:rsidR="006B5127" w:rsidRPr="006B5127" w:rsidTr="006E34D2">
        <w:trPr>
          <w:trHeight w:hRule="exact" w:val="571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158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</w:t>
            </w:r>
          </w:p>
        </w:tc>
        <w:tc>
          <w:tcPr>
            <w:tcW w:w="9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34D2" w:rsidRDefault="006B5127" w:rsidP="006E34D2">
            <w:pPr>
              <w:shd w:val="clear" w:color="auto" w:fill="FFFFFF"/>
              <w:spacing w:line="283" w:lineRule="exact"/>
              <w:ind w:right="-527" w:firstLine="14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Понимает родственные отношения: родители, дети, мама, папа, бабушка, де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душка, брат,</w:t>
            </w:r>
          </w:p>
          <w:p w:rsidR="006B5127" w:rsidRPr="006B5127" w:rsidRDefault="006B5127" w:rsidP="006E34D2">
            <w:pPr>
              <w:shd w:val="clear" w:color="auto" w:fill="FFFFFF"/>
              <w:spacing w:line="283" w:lineRule="exact"/>
              <w:ind w:right="-527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сестра, сын, дочь, внук, внучка, муж, жена.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221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</w:tr>
      <w:tr w:rsidR="006B5127" w:rsidRPr="006B5127" w:rsidTr="006E34D2">
        <w:trPr>
          <w:trHeight w:hRule="exact" w:val="552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149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6</w:t>
            </w:r>
          </w:p>
        </w:tc>
        <w:tc>
          <w:tcPr>
            <w:tcW w:w="9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spacing w:line="283" w:lineRule="exact"/>
              <w:ind w:right="-527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Проявляет эмоциональную отзывчивость на состояние близких людей, может </w:t>
            </w:r>
            <w:r w:rsidRPr="006B5127">
              <w:rPr>
                <w:sz w:val="24"/>
                <w:szCs w:val="24"/>
              </w:rPr>
              <w:t>пожалеть, посочувствовать.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216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</w:tr>
      <w:tr w:rsidR="006B5127" w:rsidRPr="006B5127" w:rsidTr="006E34D2">
        <w:trPr>
          <w:trHeight w:hRule="exact" w:val="576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154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7</w:t>
            </w:r>
          </w:p>
        </w:tc>
        <w:tc>
          <w:tcPr>
            <w:tcW w:w="9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spacing w:line="283" w:lineRule="exact"/>
              <w:ind w:right="-527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Знает о том, что в семье у всех есть домашние обязанности. Знает, что нужно </w:t>
            </w:r>
            <w:r w:rsidRPr="006B5127">
              <w:rPr>
                <w:sz w:val="24"/>
                <w:szCs w:val="24"/>
              </w:rPr>
              <w:t>помогать взрослым.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221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</w:tr>
      <w:tr w:rsidR="006B5127" w:rsidRPr="006B5127" w:rsidTr="006E34D2">
        <w:trPr>
          <w:trHeight w:hRule="exact" w:val="566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158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8</w:t>
            </w:r>
          </w:p>
        </w:tc>
        <w:tc>
          <w:tcPr>
            <w:tcW w:w="9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359E" w:rsidRDefault="006B5127" w:rsidP="006E34D2">
            <w:pPr>
              <w:shd w:val="clear" w:color="auto" w:fill="FFFFFF"/>
              <w:spacing w:line="288" w:lineRule="exact"/>
              <w:ind w:right="-527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Проявляет свою заботу о родных и близких, помогая им, выполняя свои до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машние </w:t>
            </w:r>
          </w:p>
          <w:p w:rsidR="006B5127" w:rsidRPr="006B5127" w:rsidRDefault="006B5127" w:rsidP="006E34D2">
            <w:pPr>
              <w:shd w:val="clear" w:color="auto" w:fill="FFFFFF"/>
              <w:spacing w:line="288" w:lineRule="exact"/>
              <w:ind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обязанности.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221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</w:tr>
      <w:tr w:rsidR="006B5127" w:rsidRPr="006B5127" w:rsidTr="006E34D2">
        <w:trPr>
          <w:trHeight w:hRule="exact" w:val="595"/>
        </w:trPr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154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9</w:t>
            </w:r>
          </w:p>
        </w:tc>
        <w:tc>
          <w:tcPr>
            <w:tcW w:w="9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spacing w:line="288" w:lineRule="exact"/>
              <w:ind w:right="-527" w:firstLine="5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Проявляет интерес к профессиональной деятельности своих родителей. Стара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ется радовать старших своими хорошими поступками.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226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</w:tr>
      <w:tr w:rsidR="006B5127" w:rsidRPr="006B5127" w:rsidTr="006E34D2">
        <w:trPr>
          <w:trHeight w:hRule="exact" w:val="283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115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10</w:t>
            </w:r>
          </w:p>
        </w:tc>
        <w:tc>
          <w:tcPr>
            <w:tcW w:w="9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Имеет элементарные представления о том, что такое семья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221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</w:t>
            </w:r>
          </w:p>
        </w:tc>
      </w:tr>
    </w:tbl>
    <w:p w:rsidR="007C359E" w:rsidRDefault="007C359E" w:rsidP="006E34D2">
      <w:pPr>
        <w:shd w:val="clear" w:color="auto" w:fill="FFFFFF"/>
        <w:spacing w:before="341"/>
        <w:ind w:left="58" w:right="-527"/>
        <w:jc w:val="center"/>
        <w:rPr>
          <w:b/>
          <w:bCs/>
          <w:spacing w:val="-8"/>
          <w:sz w:val="24"/>
          <w:szCs w:val="24"/>
        </w:rPr>
      </w:pPr>
    </w:p>
    <w:p w:rsidR="006B5127" w:rsidRPr="006B5127" w:rsidRDefault="006B5127" w:rsidP="006E34D2">
      <w:pPr>
        <w:shd w:val="clear" w:color="auto" w:fill="FFFFFF"/>
        <w:spacing w:before="341"/>
        <w:ind w:left="58" w:right="-527"/>
        <w:jc w:val="center"/>
        <w:rPr>
          <w:sz w:val="24"/>
          <w:szCs w:val="24"/>
        </w:rPr>
      </w:pPr>
      <w:r w:rsidRPr="006B5127">
        <w:rPr>
          <w:b/>
          <w:bCs/>
          <w:spacing w:val="-8"/>
          <w:sz w:val="24"/>
          <w:szCs w:val="24"/>
        </w:rPr>
        <w:lastRenderedPageBreak/>
        <w:t>Примерные уровни оценки</w:t>
      </w:r>
    </w:p>
    <w:p w:rsidR="006B5127" w:rsidRPr="006B5127" w:rsidRDefault="006B5127" w:rsidP="006E34D2">
      <w:pPr>
        <w:spacing w:after="254" w:line="1" w:lineRule="exact"/>
        <w:ind w:right="-527"/>
        <w:rPr>
          <w:rFonts w:ascii="Courier New" w:hAnsi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1"/>
        <w:gridCol w:w="1276"/>
      </w:tblGrid>
      <w:tr w:rsidR="006B5127" w:rsidRPr="006B5127" w:rsidTr="007C359E">
        <w:trPr>
          <w:trHeight w:hRule="exact" w:val="29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ind w:left="2837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Уровни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C359E">
            <w:pPr>
              <w:shd w:val="clear" w:color="auto" w:fill="FFFFFF"/>
              <w:ind w:right="-527"/>
              <w:jc w:val="both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Баллы</w:t>
            </w:r>
          </w:p>
        </w:tc>
      </w:tr>
      <w:tr w:rsidR="006B5127" w:rsidRPr="006B5127" w:rsidTr="007C359E">
        <w:trPr>
          <w:trHeight w:hRule="exact" w:val="93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spacing w:line="298" w:lineRule="exact"/>
              <w:ind w:left="10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Ниже среднего</w:t>
            </w:r>
          </w:p>
          <w:p w:rsidR="006B5127" w:rsidRPr="006B5127" w:rsidRDefault="006B5127" w:rsidP="006E34D2">
            <w:pPr>
              <w:shd w:val="clear" w:color="auto" w:fill="FFFFFF"/>
              <w:spacing w:line="298" w:lineRule="exact"/>
              <w:ind w:left="10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Средний</w:t>
            </w:r>
          </w:p>
          <w:p w:rsidR="006B5127" w:rsidRPr="006B5127" w:rsidRDefault="006B5127" w:rsidP="006E34D2">
            <w:pPr>
              <w:shd w:val="clear" w:color="auto" w:fill="FFFFFF"/>
              <w:spacing w:line="298" w:lineRule="exact"/>
              <w:ind w:left="10"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E34D2">
            <w:pPr>
              <w:shd w:val="clear" w:color="auto" w:fill="FFFFFF"/>
              <w:spacing w:line="298" w:lineRule="exact"/>
              <w:ind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4-8</w:t>
            </w:r>
          </w:p>
          <w:p w:rsidR="006B5127" w:rsidRPr="006B5127" w:rsidRDefault="006B5127" w:rsidP="006E34D2">
            <w:pPr>
              <w:shd w:val="clear" w:color="auto" w:fill="FFFFFF"/>
              <w:spacing w:line="298" w:lineRule="exact"/>
              <w:ind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10-16</w:t>
            </w:r>
          </w:p>
          <w:p w:rsidR="006B5127" w:rsidRPr="006B5127" w:rsidRDefault="006B5127" w:rsidP="006E34D2">
            <w:pPr>
              <w:shd w:val="clear" w:color="auto" w:fill="FFFFFF"/>
              <w:spacing w:line="298" w:lineRule="exact"/>
              <w:ind w:right="-52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18-22</w:t>
            </w:r>
          </w:p>
        </w:tc>
      </w:tr>
    </w:tbl>
    <w:p w:rsidR="006B5127" w:rsidRPr="006B5127" w:rsidRDefault="006B5127" w:rsidP="006E34D2">
      <w:pPr>
        <w:shd w:val="clear" w:color="auto" w:fill="FFFFFF"/>
        <w:spacing w:before="341"/>
        <w:ind w:left="38" w:right="-527"/>
        <w:jc w:val="center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>Примерная характеристика уровней знаний</w:t>
      </w:r>
    </w:p>
    <w:p w:rsidR="006B5127" w:rsidRPr="006B5127" w:rsidRDefault="006B5127" w:rsidP="006E34D2">
      <w:pPr>
        <w:shd w:val="clear" w:color="auto" w:fill="FFFFFF"/>
        <w:spacing w:before="149"/>
        <w:ind w:left="389" w:right="-527"/>
        <w:rPr>
          <w:sz w:val="24"/>
          <w:szCs w:val="24"/>
        </w:rPr>
      </w:pPr>
      <w:r w:rsidRPr="006B5127">
        <w:rPr>
          <w:b/>
          <w:bCs/>
          <w:spacing w:val="-1"/>
          <w:sz w:val="24"/>
          <w:szCs w:val="24"/>
        </w:rPr>
        <w:t>Нижесреднего</w:t>
      </w:r>
    </w:p>
    <w:p w:rsidR="006B5127" w:rsidRPr="006B5127" w:rsidRDefault="006B5127" w:rsidP="006E34D2">
      <w:pPr>
        <w:shd w:val="clear" w:color="auto" w:fill="FFFFFF"/>
        <w:spacing w:before="48" w:line="307" w:lineRule="exact"/>
        <w:ind w:left="14" w:right="-527" w:firstLine="370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Называет свои имя и фамилию, имена и отчества родителей. Знает и называет слова, обо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значающие родство: мама, папа, бабушка, дедушка, брат, сестра сын, дочь, внук, внучка, муж, жена. Может проявлять эмоциональную отзывчивость; имеет представления о том, что взрос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лым нужно помогать. Понимает некоторые родственные отношения.</w:t>
      </w:r>
    </w:p>
    <w:p w:rsidR="006B5127" w:rsidRPr="006B5127" w:rsidRDefault="006B5127" w:rsidP="006E34D2">
      <w:pPr>
        <w:shd w:val="clear" w:color="auto" w:fill="FFFFFF"/>
        <w:spacing w:before="96"/>
        <w:ind w:left="379" w:right="-527"/>
        <w:rPr>
          <w:sz w:val="24"/>
          <w:szCs w:val="24"/>
        </w:rPr>
      </w:pPr>
      <w:r w:rsidRPr="006B5127">
        <w:rPr>
          <w:b/>
          <w:bCs/>
          <w:spacing w:val="-9"/>
          <w:sz w:val="24"/>
          <w:szCs w:val="24"/>
        </w:rPr>
        <w:t>Средний</w:t>
      </w:r>
    </w:p>
    <w:p w:rsidR="006B5127" w:rsidRPr="006B5127" w:rsidRDefault="006B5127" w:rsidP="006E34D2">
      <w:pPr>
        <w:shd w:val="clear" w:color="auto" w:fill="FFFFFF"/>
        <w:spacing w:before="62" w:line="302" w:lineRule="exact"/>
        <w:ind w:left="5" w:right="-527" w:firstLine="355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Уверенно называет свое имя, свою фамилию. Знает имена и отчества родителей. Называет имена бабушек и дедушек. Называет слова, обозначающие родство: мама, папа, родители, ба</w:t>
      </w:r>
      <w:r w:rsidRPr="006B5127">
        <w:rPr>
          <w:spacing w:val="-4"/>
          <w:sz w:val="24"/>
          <w:szCs w:val="24"/>
        </w:rPr>
        <w:softHyphen/>
        <w:t>бушка, дедушка, брат, сестра, сын, дочь, внук, внучка, дядя, тетя, племянник, племянница.По</w:t>
      </w:r>
      <w:r w:rsidRPr="006B5127">
        <w:rPr>
          <w:spacing w:val="-4"/>
          <w:sz w:val="24"/>
          <w:szCs w:val="24"/>
        </w:rPr>
        <w:softHyphen/>
        <w:t>нимает родственные отношения: мама, папа, родители, муж, жена, бабушка, дедушка, брат, се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 xml:space="preserve">стра, сын, дочь, внук, внучка. Понимает, что бабушка и дедушка - это родители мамы или папы. </w:t>
      </w:r>
      <w:r w:rsidRPr="006B5127">
        <w:rPr>
          <w:spacing w:val="-4"/>
          <w:sz w:val="24"/>
          <w:szCs w:val="24"/>
        </w:rPr>
        <w:t>Проявляет эмоциональную отзывчивость на состояние близких людей, может пожалеть, посо</w:t>
      </w:r>
      <w:r w:rsidRPr="006B5127">
        <w:rPr>
          <w:spacing w:val="-4"/>
          <w:sz w:val="24"/>
          <w:szCs w:val="24"/>
        </w:rPr>
        <w:softHyphen/>
        <w:t>чувствовать; проявляет заботу, помогает им, выполняет домашние обязанности.</w:t>
      </w:r>
    </w:p>
    <w:p w:rsidR="006B5127" w:rsidRPr="006B5127" w:rsidRDefault="006B5127" w:rsidP="006E34D2">
      <w:pPr>
        <w:shd w:val="clear" w:color="auto" w:fill="FFFFFF"/>
        <w:spacing w:before="91"/>
        <w:ind w:left="370" w:right="-527"/>
        <w:rPr>
          <w:sz w:val="24"/>
          <w:szCs w:val="24"/>
        </w:rPr>
      </w:pPr>
      <w:r w:rsidRPr="006B5127">
        <w:rPr>
          <w:b/>
          <w:bCs/>
          <w:spacing w:val="-8"/>
          <w:sz w:val="24"/>
          <w:szCs w:val="24"/>
        </w:rPr>
        <w:t>Высокий</w:t>
      </w:r>
    </w:p>
    <w:p w:rsidR="006B5127" w:rsidRPr="006B5127" w:rsidRDefault="006B5127" w:rsidP="006E34D2">
      <w:pPr>
        <w:shd w:val="clear" w:color="auto" w:fill="FFFFFF"/>
        <w:spacing w:before="53" w:line="307" w:lineRule="exact"/>
        <w:ind w:right="-527" w:firstLine="355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Уверенно называет свое имя и свою фамилию, имена и отчества родителей, имена и отчест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 xml:space="preserve">ва бабушек и дедушек. Называет слова, обозначающие родство: мама, папа, родители, бабушка, дедушка, брат, сестра, сын, дочь, внук, внучка, дядя, тетя, племянник, племянница, двоюродный </w:t>
      </w:r>
      <w:r w:rsidRPr="006B5127">
        <w:rPr>
          <w:spacing w:val="-4"/>
          <w:sz w:val="24"/>
          <w:szCs w:val="24"/>
        </w:rPr>
        <w:t xml:space="preserve">брат, двоюродная сестра.Понимает родственные отношения: мама, папа, родители, муж, жена, </w:t>
      </w:r>
      <w:r w:rsidRPr="006B5127">
        <w:rPr>
          <w:spacing w:val="-2"/>
          <w:sz w:val="24"/>
          <w:szCs w:val="24"/>
        </w:rPr>
        <w:t>бабушка, дедушка, брат, сестра, сын, дочь, внук, внучка. Понимает, что бабушка и дедушка -</w:t>
      </w:r>
      <w:r w:rsidRPr="006B5127">
        <w:rPr>
          <w:spacing w:val="-4"/>
          <w:sz w:val="24"/>
          <w:szCs w:val="24"/>
        </w:rPr>
        <w:t>это родители мамы или папы, дядя или тетя - брат или сестра его родителей. Проявляет эмо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циональную отзывчивость на состояние близких людей, может пожалеть, посочувствовать.</w:t>
      </w:r>
    </w:p>
    <w:p w:rsidR="006B5127" w:rsidRPr="006B5127" w:rsidRDefault="006B5127" w:rsidP="006E34D2">
      <w:pPr>
        <w:shd w:val="clear" w:color="auto" w:fill="FFFFFF"/>
        <w:spacing w:before="269"/>
        <w:ind w:left="130" w:right="2044"/>
        <w:jc w:val="center"/>
        <w:rPr>
          <w:sz w:val="24"/>
          <w:szCs w:val="24"/>
        </w:rPr>
        <w:sectPr w:rsidR="006B5127" w:rsidRPr="006B5127" w:rsidSect="006E34D2">
          <w:type w:val="continuous"/>
          <w:pgSz w:w="16834" w:h="11909" w:orient="landscape"/>
          <w:pgMar w:top="2096" w:right="2096" w:bottom="360" w:left="1090" w:header="720" w:footer="720" w:gutter="0"/>
          <w:cols w:space="60"/>
          <w:noEndnote/>
          <w:docGrid w:linePitch="272"/>
        </w:sectPr>
      </w:pPr>
    </w:p>
    <w:p w:rsidR="006B5127" w:rsidRPr="006B5127" w:rsidRDefault="006B5127" w:rsidP="007C359E">
      <w:pPr>
        <w:shd w:val="clear" w:color="auto" w:fill="FFFFFF"/>
        <w:spacing w:line="293" w:lineRule="exact"/>
        <w:ind w:right="-551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lastRenderedPageBreak/>
        <w:t xml:space="preserve">Имеет представления о том, </w:t>
      </w:r>
      <w:r w:rsidRPr="006B5127">
        <w:rPr>
          <w:b/>
          <w:bCs/>
          <w:spacing w:val="-5"/>
          <w:sz w:val="24"/>
          <w:szCs w:val="24"/>
        </w:rPr>
        <w:t xml:space="preserve">что </w:t>
      </w:r>
      <w:r w:rsidRPr="006B5127">
        <w:rPr>
          <w:spacing w:val="-5"/>
          <w:sz w:val="24"/>
          <w:szCs w:val="24"/>
        </w:rPr>
        <w:t>в семье у всех есть домашние обязанности. Проявляет свою за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8"/>
          <w:sz w:val="24"/>
          <w:szCs w:val="24"/>
        </w:rPr>
        <w:t xml:space="preserve">боту о родных и </w:t>
      </w:r>
      <w:r w:rsidRPr="006B5127">
        <w:rPr>
          <w:b/>
          <w:bCs/>
          <w:spacing w:val="-8"/>
          <w:sz w:val="24"/>
          <w:szCs w:val="24"/>
        </w:rPr>
        <w:t xml:space="preserve">близких, помогая им, выполняя свои домашние </w:t>
      </w:r>
      <w:r w:rsidRPr="00E65AAC">
        <w:rPr>
          <w:b/>
          <w:spacing w:val="-8"/>
          <w:sz w:val="24"/>
          <w:szCs w:val="24"/>
        </w:rPr>
        <w:t xml:space="preserve">обязанности. </w:t>
      </w:r>
      <w:r w:rsidRPr="006B5127">
        <w:rPr>
          <w:spacing w:val="-8"/>
          <w:sz w:val="24"/>
          <w:szCs w:val="24"/>
        </w:rPr>
        <w:t>Старается радо</w:t>
      </w:r>
      <w:r w:rsidRPr="006B5127">
        <w:rPr>
          <w:spacing w:val="-8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вать старших своими хорошими поступками. Проявляет интерес к истории своей семьи и ее традициям. Проявляет интерес к профессиональной деятельности своих родителей. Имеет эле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 xml:space="preserve">ментарные представления о том, что такое семья (семья объединяет родных: родителей и детей, </w:t>
      </w:r>
      <w:r w:rsidRPr="006B5127">
        <w:rPr>
          <w:sz w:val="24"/>
          <w:szCs w:val="24"/>
        </w:rPr>
        <w:t>бабушек и дедушек, братьев и сестер).</w:t>
      </w:r>
    </w:p>
    <w:p w:rsidR="006B5127" w:rsidRPr="006B5127" w:rsidRDefault="006B5127" w:rsidP="006E34D2">
      <w:pPr>
        <w:shd w:val="clear" w:color="auto" w:fill="FFFFFF"/>
        <w:spacing w:before="14"/>
        <w:ind w:right="2044"/>
        <w:jc w:val="right"/>
        <w:rPr>
          <w:sz w:val="24"/>
          <w:szCs w:val="24"/>
        </w:rPr>
      </w:pPr>
      <w:r w:rsidRPr="006B5127">
        <w:rPr>
          <w:i/>
          <w:iCs/>
          <w:spacing w:val="-2"/>
          <w:sz w:val="24"/>
          <w:szCs w:val="24"/>
        </w:rPr>
        <w:t>Е. В. Вальчук</w:t>
      </w:r>
    </w:p>
    <w:p w:rsidR="006B5127" w:rsidRPr="006B5127" w:rsidRDefault="006B5127" w:rsidP="006E34D2">
      <w:pPr>
        <w:spacing w:after="19" w:line="1" w:lineRule="exact"/>
        <w:ind w:right="204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8"/>
        <w:gridCol w:w="590"/>
        <w:gridCol w:w="1757"/>
        <w:gridCol w:w="6062"/>
      </w:tblGrid>
      <w:tr w:rsidR="006B5127" w:rsidRPr="007C359E" w:rsidTr="007C359E">
        <w:trPr>
          <w:trHeight w:hRule="exact" w:val="661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Месяц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Тема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Программное содержание</w:t>
            </w:r>
          </w:p>
        </w:tc>
      </w:tr>
      <w:tr w:rsidR="006B5127" w:rsidRPr="007C359E" w:rsidTr="007C359E">
        <w:trPr>
          <w:trHeight w:hRule="exact" w:val="429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B5127" w:rsidRPr="007C359E" w:rsidTr="0095525F">
        <w:trPr>
          <w:trHeight w:hRule="exact" w:val="269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7"/>
                <w:sz w:val="24"/>
                <w:szCs w:val="24"/>
              </w:rPr>
              <w:t>Сентябрь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Лето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4"/>
                <w:sz w:val="24"/>
                <w:szCs w:val="24"/>
              </w:rPr>
              <w:t>Систематизировать представления о временах года</w:t>
            </w:r>
          </w:p>
        </w:tc>
      </w:tr>
      <w:tr w:rsidR="006B5127" w:rsidRPr="007C359E" w:rsidTr="007C359E">
        <w:trPr>
          <w:trHeight w:hRule="exact" w:val="567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Моя семья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5"/>
                <w:sz w:val="24"/>
                <w:szCs w:val="24"/>
              </w:rPr>
              <w:t>Формировать интерес к родословной. Учить составлять генеа</w:t>
            </w:r>
            <w:r w:rsidRPr="007C359E">
              <w:rPr>
                <w:spacing w:val="-5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логическое древо</w:t>
            </w:r>
          </w:p>
        </w:tc>
      </w:tr>
      <w:tr w:rsidR="006B5127" w:rsidRPr="007C359E" w:rsidTr="007C359E">
        <w:trPr>
          <w:trHeight w:hRule="exact" w:val="560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Лес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>Знакомить с особенностями внешнего вида и названием де</w:t>
            </w:r>
            <w:r w:rsidRPr="007C359E">
              <w:rPr>
                <w:spacing w:val="-2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ревьев леса</w:t>
            </w:r>
          </w:p>
        </w:tc>
      </w:tr>
      <w:tr w:rsidR="006B5127" w:rsidRPr="007C359E" w:rsidTr="007C359E">
        <w:trPr>
          <w:trHeight w:hRule="exact" w:val="568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Моя семья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5"/>
                <w:sz w:val="24"/>
                <w:szCs w:val="24"/>
              </w:rPr>
              <w:t>Формировать интерес к родословной. Учить составлять генеа</w:t>
            </w:r>
            <w:r w:rsidRPr="007C359E">
              <w:rPr>
                <w:spacing w:val="-5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логическое древо</w:t>
            </w:r>
          </w:p>
        </w:tc>
      </w:tr>
      <w:tr w:rsidR="006B5127" w:rsidRPr="007C359E" w:rsidTr="0095525F">
        <w:trPr>
          <w:trHeight w:hRule="exact" w:val="274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Лес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6"/>
                <w:sz w:val="24"/>
                <w:szCs w:val="24"/>
              </w:rPr>
              <w:t>Упражнять в различении деревьев по внешним признакам</w:t>
            </w:r>
          </w:p>
        </w:tc>
      </w:tr>
      <w:tr w:rsidR="006B5127" w:rsidRPr="007C359E" w:rsidTr="0095525F">
        <w:trPr>
          <w:trHeight w:hRule="exact" w:val="278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Моя семья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>Учить называть имена и отчества членов семьи</w:t>
            </w:r>
          </w:p>
        </w:tc>
      </w:tr>
      <w:tr w:rsidR="006B5127" w:rsidRPr="007C359E" w:rsidTr="0095525F">
        <w:trPr>
          <w:trHeight w:hRule="exact" w:val="274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Сад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Закреплять знания о плодовых деревьях сада</w:t>
            </w:r>
          </w:p>
        </w:tc>
      </w:tr>
      <w:tr w:rsidR="006B5127" w:rsidRPr="007C359E" w:rsidTr="0095525F">
        <w:trPr>
          <w:trHeight w:hRule="exact" w:val="269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Моя семья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>Уточнять обязанности по дому всех членов семьи</w:t>
            </w:r>
          </w:p>
        </w:tc>
      </w:tr>
      <w:tr w:rsidR="006B5127" w:rsidRPr="007C359E" w:rsidTr="007C359E">
        <w:trPr>
          <w:trHeight w:hRule="exact" w:val="592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>Октябрь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Осень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5"/>
                <w:sz w:val="24"/>
                <w:szCs w:val="24"/>
              </w:rPr>
              <w:t xml:space="preserve">Систематизировать представления о временах года. Выявлять </w:t>
            </w:r>
            <w:r w:rsidRPr="007C359E">
              <w:rPr>
                <w:sz w:val="24"/>
                <w:szCs w:val="24"/>
              </w:rPr>
              <w:t>причины происходящих изменений в природе</w:t>
            </w:r>
          </w:p>
        </w:tc>
      </w:tr>
      <w:tr w:rsidR="006B5127" w:rsidRPr="007C359E" w:rsidTr="0095525F">
        <w:trPr>
          <w:trHeight w:hRule="exact" w:val="264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Моя семья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"/>
                <w:sz w:val="24"/>
                <w:szCs w:val="24"/>
              </w:rPr>
              <w:t>Закреплять знания об обязанностях детей в семье</w:t>
            </w:r>
          </w:p>
        </w:tc>
      </w:tr>
      <w:tr w:rsidR="006B5127" w:rsidRPr="007C359E" w:rsidTr="0095525F">
        <w:trPr>
          <w:trHeight w:hRule="exact" w:val="274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Осень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"/>
                <w:sz w:val="24"/>
                <w:szCs w:val="24"/>
              </w:rPr>
              <w:t>Дать элементарные сведения о труде людей осенью</w:t>
            </w:r>
          </w:p>
        </w:tc>
      </w:tr>
      <w:tr w:rsidR="006B5127" w:rsidRPr="007C359E" w:rsidTr="007C359E">
        <w:trPr>
          <w:trHeight w:hRule="exact" w:val="878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Труд взрослых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"/>
                <w:sz w:val="24"/>
                <w:szCs w:val="24"/>
              </w:rPr>
              <w:t>Расширять представления о профессиях. Учить называть ме</w:t>
            </w:r>
            <w:r w:rsidRPr="007C359E">
              <w:rPr>
                <w:sz w:val="24"/>
                <w:szCs w:val="24"/>
              </w:rPr>
              <w:t>сто работы родителей, иметь элементарные представления о профессии родителей</w:t>
            </w:r>
          </w:p>
        </w:tc>
      </w:tr>
      <w:tr w:rsidR="006B5127" w:rsidRPr="007C359E" w:rsidTr="0095525F">
        <w:trPr>
          <w:trHeight w:hRule="exact" w:val="538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Ягоды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"/>
                <w:sz w:val="24"/>
                <w:szCs w:val="24"/>
              </w:rPr>
              <w:t>Уточнять названия, отличительные признаки и качества лес</w:t>
            </w:r>
            <w:r w:rsidRPr="007C359E">
              <w:rPr>
                <w:spacing w:val="-1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ных ягод</w:t>
            </w:r>
          </w:p>
        </w:tc>
      </w:tr>
      <w:tr w:rsidR="006B5127" w:rsidRPr="007C359E" w:rsidTr="007C359E">
        <w:trPr>
          <w:trHeight w:hRule="exact" w:val="586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Труд взрослых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>Расширять представления о профессиях. Знакомить с про</w:t>
            </w:r>
            <w:r w:rsidRPr="007C359E">
              <w:rPr>
                <w:spacing w:val="-2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фессией земледельца</w:t>
            </w:r>
          </w:p>
        </w:tc>
      </w:tr>
      <w:tr w:rsidR="006B5127" w:rsidRPr="007C359E" w:rsidTr="0095525F">
        <w:trPr>
          <w:trHeight w:hRule="exact" w:val="538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Ягоды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"/>
                <w:sz w:val="24"/>
                <w:szCs w:val="24"/>
              </w:rPr>
              <w:t>Уточнять названия, отличительные признаки и качества са</w:t>
            </w:r>
            <w:r w:rsidRPr="007C359E">
              <w:rPr>
                <w:spacing w:val="-1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довых ягод</w:t>
            </w:r>
          </w:p>
        </w:tc>
      </w:tr>
      <w:tr w:rsidR="006B5127" w:rsidRPr="007C359E" w:rsidTr="007C359E">
        <w:trPr>
          <w:trHeight w:hRule="exact" w:val="605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Труд взрослых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Расширять представления о профессиях. Знакомить с профессией строителя</w:t>
            </w:r>
          </w:p>
        </w:tc>
      </w:tr>
      <w:tr w:rsidR="006B5127" w:rsidRPr="007C359E" w:rsidTr="0095525F">
        <w:trPr>
          <w:trHeight w:hRule="exact" w:val="542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Ноябрь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Поздняя осень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 xml:space="preserve">Закреплять представления о сезонных изменениях в природе. </w:t>
            </w:r>
            <w:r w:rsidRPr="007C359E">
              <w:rPr>
                <w:sz w:val="24"/>
                <w:szCs w:val="24"/>
              </w:rPr>
              <w:t>Выявлять причины происходящих изменений в природе</w:t>
            </w:r>
          </w:p>
        </w:tc>
      </w:tr>
      <w:tr w:rsidR="006B5127" w:rsidRPr="007C359E" w:rsidTr="0095525F">
        <w:trPr>
          <w:trHeight w:hRule="exact" w:val="538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Труд взрослых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>Расширять представления о профессиях. Знакомить с про</w:t>
            </w:r>
            <w:r w:rsidRPr="007C359E">
              <w:rPr>
                <w:spacing w:val="-2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фессией работников транспорта</w:t>
            </w:r>
          </w:p>
        </w:tc>
      </w:tr>
      <w:tr w:rsidR="006B5127" w:rsidRPr="007C359E" w:rsidTr="0095525F">
        <w:trPr>
          <w:trHeight w:hRule="exact" w:val="274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3"/>
                <w:sz w:val="24"/>
                <w:szCs w:val="24"/>
              </w:rPr>
              <w:t>Одежда. Обувь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Закреплять знания о сезонной одежде и обуви</w:t>
            </w:r>
          </w:p>
        </w:tc>
      </w:tr>
      <w:tr w:rsidR="006B5127" w:rsidRPr="007C359E" w:rsidTr="0095525F">
        <w:trPr>
          <w:trHeight w:hRule="exact" w:val="547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"/>
                <w:sz w:val="24"/>
                <w:szCs w:val="24"/>
              </w:rPr>
              <w:t xml:space="preserve">Знакомить с предметами, облегчающими жизнь человека </w:t>
            </w:r>
            <w:r w:rsidRPr="007C359E">
              <w:rPr>
                <w:sz w:val="24"/>
                <w:szCs w:val="24"/>
              </w:rPr>
              <w:t>в быту (кофемолка, мясорубка)</w:t>
            </w:r>
          </w:p>
        </w:tc>
      </w:tr>
      <w:tr w:rsidR="006B5127" w:rsidRPr="007C359E" w:rsidTr="0095525F">
        <w:trPr>
          <w:trHeight w:hRule="exact" w:val="542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Овощи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 xml:space="preserve">Уточнять названия, отличительные признаки овощей и их </w:t>
            </w:r>
            <w:r w:rsidRPr="007C359E">
              <w:rPr>
                <w:sz w:val="24"/>
                <w:szCs w:val="24"/>
              </w:rPr>
              <w:t>качества</w:t>
            </w:r>
          </w:p>
        </w:tc>
      </w:tr>
      <w:tr w:rsidR="006B5127" w:rsidRPr="007C359E" w:rsidTr="007C359E">
        <w:trPr>
          <w:trHeight w:hRule="exact" w:val="676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"/>
                <w:sz w:val="24"/>
                <w:szCs w:val="24"/>
              </w:rPr>
              <w:t xml:space="preserve">Знакомить с предметами, облегчающими жизнь человека </w:t>
            </w:r>
            <w:r w:rsidRPr="007C359E">
              <w:rPr>
                <w:sz w:val="24"/>
                <w:szCs w:val="24"/>
              </w:rPr>
              <w:t>в быту (миксер, пылесос, микроволновая печь)</w:t>
            </w:r>
          </w:p>
        </w:tc>
      </w:tr>
      <w:tr w:rsidR="006B5127" w:rsidRPr="007C359E" w:rsidTr="0095525F">
        <w:trPr>
          <w:trHeight w:hRule="exact" w:val="278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Овощи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>Систематизировать знания об использовании овощей в пищу</w:t>
            </w:r>
          </w:p>
        </w:tc>
      </w:tr>
      <w:tr w:rsidR="006B5127" w:rsidRPr="007C359E" w:rsidTr="0095525F">
        <w:trPr>
          <w:trHeight w:hRule="exact" w:val="542"/>
        </w:trPr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 xml:space="preserve">Знакомить с предметами, создающими комфорт (палас, бра, </w:t>
            </w:r>
            <w:r w:rsidRPr="007C359E">
              <w:rPr>
                <w:sz w:val="24"/>
                <w:szCs w:val="24"/>
              </w:rPr>
              <w:t>вентилятор)</w:t>
            </w:r>
          </w:p>
        </w:tc>
      </w:tr>
      <w:tr w:rsidR="006B5127" w:rsidRPr="007C359E" w:rsidTr="007C359E">
        <w:trPr>
          <w:trHeight w:hRule="exact" w:val="584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0"/>
                <w:sz w:val="24"/>
                <w:szCs w:val="24"/>
              </w:rPr>
              <w:t>Декабрь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Зима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2"/>
                <w:sz w:val="24"/>
                <w:szCs w:val="24"/>
              </w:rPr>
              <w:t>Систематизировать представление о временах года. Выяв</w:t>
            </w:r>
            <w:r w:rsidRPr="007C359E">
              <w:rPr>
                <w:spacing w:val="-2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лять причины происходящих в природе изменений</w:t>
            </w:r>
          </w:p>
        </w:tc>
      </w:tr>
    </w:tbl>
    <w:p w:rsidR="006B5127" w:rsidRPr="006B5127" w:rsidRDefault="006B5127" w:rsidP="006E34D2">
      <w:pPr>
        <w:shd w:val="clear" w:color="auto" w:fill="FFFFFF"/>
        <w:spacing w:before="221"/>
        <w:ind w:left="10" w:right="2044"/>
        <w:jc w:val="center"/>
        <w:rPr>
          <w:sz w:val="24"/>
          <w:szCs w:val="24"/>
        </w:rPr>
      </w:pPr>
    </w:p>
    <w:p w:rsidR="006B5127" w:rsidRPr="006B5127" w:rsidRDefault="006B5127" w:rsidP="006E34D2">
      <w:pPr>
        <w:shd w:val="clear" w:color="auto" w:fill="FFFFFF"/>
        <w:spacing w:before="221"/>
        <w:ind w:left="10" w:right="2044"/>
        <w:jc w:val="center"/>
        <w:rPr>
          <w:sz w:val="24"/>
          <w:szCs w:val="24"/>
        </w:rPr>
        <w:sectPr w:rsidR="006B5127" w:rsidRPr="006B5127" w:rsidSect="006E34D2">
          <w:pgSz w:w="16834" w:h="11909" w:orient="landscape"/>
          <w:pgMar w:top="2096" w:right="2096" w:bottom="360" w:left="1114" w:header="720" w:footer="720" w:gutter="0"/>
          <w:cols w:space="60"/>
          <w:noEndnote/>
          <w:docGrid w:linePitch="272"/>
        </w:sectPr>
      </w:pPr>
    </w:p>
    <w:p w:rsidR="006B5127" w:rsidRPr="006B5127" w:rsidRDefault="006B5127" w:rsidP="006E34D2">
      <w:pPr>
        <w:spacing w:after="72" w:line="1" w:lineRule="exact"/>
        <w:ind w:right="204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57"/>
        <w:gridCol w:w="1747"/>
        <w:gridCol w:w="6062"/>
      </w:tblGrid>
      <w:tr w:rsidR="006B5127" w:rsidRPr="007C359E" w:rsidTr="0095525F">
        <w:trPr>
          <w:trHeight w:hRule="exact" w:val="21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3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4</w:t>
            </w:r>
          </w:p>
        </w:tc>
      </w:tr>
      <w:tr w:rsidR="006B5127" w:rsidRPr="007C359E" w:rsidTr="007C359E">
        <w:trPr>
          <w:trHeight w:hRule="exact" w:val="573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2"/>
                <w:sz w:val="24"/>
                <w:szCs w:val="24"/>
              </w:rPr>
              <w:t xml:space="preserve">Знакомить с предметами, создающими комфорт (телевизор, </w:t>
            </w:r>
            <w:r w:rsidRPr="007C359E">
              <w:rPr>
                <w:sz w:val="24"/>
                <w:szCs w:val="24"/>
              </w:rPr>
              <w:t>холодильник)</w:t>
            </w:r>
          </w:p>
        </w:tc>
      </w:tr>
      <w:tr w:rsidR="006B5127" w:rsidRPr="007C359E" w:rsidTr="0095525F">
        <w:trPr>
          <w:trHeight w:hRule="exact" w:val="274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Зима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>Дать элементарные сведения о труде людей зимой</w:t>
            </w:r>
          </w:p>
        </w:tc>
      </w:tr>
      <w:tr w:rsidR="006B5127" w:rsidRPr="007C359E" w:rsidTr="007C359E">
        <w:trPr>
          <w:trHeight w:hRule="exact" w:val="571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 xml:space="preserve">Учить сравнивать и группировать предметы по тем или иным </w:t>
            </w:r>
            <w:r w:rsidRPr="007C359E">
              <w:rPr>
                <w:sz w:val="24"/>
                <w:szCs w:val="24"/>
              </w:rPr>
              <w:t>признакам и функциональному назначению</w:t>
            </w:r>
          </w:p>
        </w:tc>
      </w:tr>
      <w:tr w:rsidR="006B5127" w:rsidRPr="007C359E" w:rsidTr="0095525F">
        <w:trPr>
          <w:trHeight w:hRule="exact" w:val="269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Одежда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Закреплять знания о сезонной одежде и обуви</w:t>
            </w:r>
          </w:p>
        </w:tc>
      </w:tr>
      <w:tr w:rsidR="006B5127" w:rsidRPr="007C359E" w:rsidTr="007C359E">
        <w:trPr>
          <w:trHeight w:hRule="exact" w:val="583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 xml:space="preserve">Учить сравнивать и группировать предметы по тем или иным </w:t>
            </w:r>
            <w:r w:rsidRPr="007C359E">
              <w:rPr>
                <w:sz w:val="24"/>
                <w:szCs w:val="24"/>
              </w:rPr>
              <w:t>признакам и функциональному назначению</w:t>
            </w:r>
          </w:p>
        </w:tc>
      </w:tr>
      <w:tr w:rsidR="006B5127" w:rsidRPr="007C359E" w:rsidTr="007C359E">
        <w:trPr>
          <w:trHeight w:hRule="exact" w:val="831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0"/>
                <w:sz w:val="24"/>
                <w:szCs w:val="24"/>
              </w:rPr>
              <w:t>Дикие живот</w:t>
            </w:r>
            <w:r w:rsidRPr="007C359E">
              <w:rPr>
                <w:spacing w:val="-10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ные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0"/>
                <w:sz w:val="24"/>
                <w:szCs w:val="24"/>
              </w:rPr>
              <w:t xml:space="preserve">Знакомить с повадками диких животных и условиями их </w:t>
            </w:r>
            <w:r w:rsidRPr="007C359E">
              <w:rPr>
                <w:spacing w:val="-11"/>
                <w:sz w:val="24"/>
                <w:szCs w:val="24"/>
              </w:rPr>
              <w:t xml:space="preserve">жизни. Дать элементарные сведения о взаимосвязи животных </w:t>
            </w:r>
            <w:r w:rsidRPr="007C359E">
              <w:rPr>
                <w:sz w:val="24"/>
                <w:szCs w:val="24"/>
              </w:rPr>
              <w:t>со средой обитания</w:t>
            </w:r>
          </w:p>
        </w:tc>
      </w:tr>
      <w:tr w:rsidR="006B5127" w:rsidRPr="007C359E" w:rsidTr="0095525F">
        <w:trPr>
          <w:trHeight w:hRule="exact" w:val="53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 xml:space="preserve">Учить соблюдать технику безопасности: не играть с огнём, </w:t>
            </w:r>
            <w:r w:rsidRPr="007C359E">
              <w:rPr>
                <w:sz w:val="24"/>
                <w:szCs w:val="24"/>
              </w:rPr>
              <w:t>не пользоваться электрическими приборами</w:t>
            </w:r>
          </w:p>
        </w:tc>
      </w:tr>
      <w:tr w:rsidR="006B5127" w:rsidRPr="007C359E" w:rsidTr="0095525F">
        <w:trPr>
          <w:trHeight w:hRule="exact" w:val="274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Январь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4"/>
                <w:sz w:val="24"/>
                <w:szCs w:val="24"/>
              </w:rPr>
              <w:t>Дикие животные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>Уточнять названия детёнышей диких животных</w:t>
            </w:r>
          </w:p>
        </w:tc>
      </w:tr>
      <w:tr w:rsidR="006B5127" w:rsidRPr="007C359E" w:rsidTr="007C359E">
        <w:trPr>
          <w:trHeight w:hRule="exact" w:val="614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>Учить соблюдать технику безопасности: не трогать без раз</w:t>
            </w:r>
            <w:r w:rsidRPr="007C359E">
              <w:rPr>
                <w:spacing w:val="-11"/>
                <w:sz w:val="24"/>
                <w:szCs w:val="24"/>
              </w:rPr>
              <w:softHyphen/>
            </w:r>
            <w:r w:rsidRPr="007C359E">
              <w:rPr>
                <w:spacing w:val="-10"/>
                <w:sz w:val="24"/>
                <w:szCs w:val="24"/>
              </w:rPr>
              <w:t>решения острые, колющие и режущие предметы</w:t>
            </w:r>
          </w:p>
        </w:tc>
      </w:tr>
      <w:tr w:rsidR="006B5127" w:rsidRPr="007C359E" w:rsidTr="0095525F">
        <w:trPr>
          <w:trHeight w:hRule="exact" w:val="53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0"/>
                <w:sz w:val="24"/>
                <w:szCs w:val="24"/>
              </w:rPr>
              <w:t>Дикие живот</w:t>
            </w:r>
            <w:r w:rsidRPr="007C359E">
              <w:rPr>
                <w:spacing w:val="-10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ные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2"/>
                <w:sz w:val="24"/>
                <w:szCs w:val="24"/>
              </w:rPr>
              <w:t xml:space="preserve">Рассказывать об охране природы, о помощи человека диким </w:t>
            </w:r>
            <w:r w:rsidRPr="007C359E">
              <w:rPr>
                <w:sz w:val="24"/>
                <w:szCs w:val="24"/>
              </w:rPr>
              <w:t>животным</w:t>
            </w:r>
          </w:p>
        </w:tc>
      </w:tr>
      <w:tr w:rsidR="006B5127" w:rsidRPr="007C359E" w:rsidTr="0095525F">
        <w:trPr>
          <w:trHeight w:hRule="exact" w:val="27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Знакомить с функциями пожарной службы</w:t>
            </w:r>
          </w:p>
        </w:tc>
      </w:tr>
      <w:tr w:rsidR="006B5127" w:rsidRPr="007C359E" w:rsidTr="0095525F">
        <w:trPr>
          <w:trHeight w:hRule="exact" w:val="269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Птицы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2"/>
                <w:sz w:val="24"/>
                <w:szCs w:val="24"/>
              </w:rPr>
              <w:t>Уточнить названия и внешние признаки птиц нашего края</w:t>
            </w:r>
          </w:p>
        </w:tc>
      </w:tr>
      <w:tr w:rsidR="006B5127" w:rsidRPr="007C359E" w:rsidTr="007C359E">
        <w:trPr>
          <w:trHeight w:hRule="exact" w:val="340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Знакомить с функциями милиции</w:t>
            </w:r>
          </w:p>
        </w:tc>
      </w:tr>
      <w:tr w:rsidR="006B5127" w:rsidRPr="007C359E" w:rsidTr="007C359E">
        <w:trPr>
          <w:trHeight w:hRule="exact" w:val="345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Птицы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5"/>
                <w:sz w:val="24"/>
                <w:szCs w:val="24"/>
              </w:rPr>
              <w:t>Рассказывать об охране природы, о помощи человека птицам</w:t>
            </w:r>
          </w:p>
        </w:tc>
      </w:tr>
      <w:tr w:rsidR="006B5127" w:rsidRPr="007C359E" w:rsidTr="0095525F">
        <w:trPr>
          <w:trHeight w:hRule="exact" w:val="274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дом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Знакомить с функциями «Скорой помощи»</w:t>
            </w:r>
          </w:p>
        </w:tc>
      </w:tr>
      <w:tr w:rsidR="006B5127" w:rsidRPr="007C359E" w:rsidTr="0095525F">
        <w:trPr>
          <w:trHeight w:hRule="exact" w:val="811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3"/>
                <w:sz w:val="24"/>
                <w:szCs w:val="24"/>
              </w:rPr>
              <w:t>Февраль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9"/>
                <w:sz w:val="24"/>
                <w:szCs w:val="24"/>
              </w:rPr>
              <w:t>Домашние жи</w:t>
            </w:r>
            <w:r w:rsidRPr="007C359E">
              <w:rPr>
                <w:spacing w:val="-9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вотные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3"/>
                <w:sz w:val="24"/>
                <w:szCs w:val="24"/>
              </w:rPr>
              <w:t xml:space="preserve">Уточнять названия и внешние признаки домашних животных </w:t>
            </w:r>
            <w:r w:rsidRPr="007C359E">
              <w:rPr>
                <w:spacing w:val="-11"/>
                <w:sz w:val="24"/>
                <w:szCs w:val="24"/>
              </w:rPr>
              <w:t>(корова, коза, овца, ло</w:t>
            </w:r>
            <w:r w:rsidR="007C359E">
              <w:rPr>
                <w:spacing w:val="-11"/>
                <w:sz w:val="24"/>
                <w:szCs w:val="24"/>
              </w:rPr>
              <w:t xml:space="preserve">шадь); названия детёнышей диких </w:t>
            </w:r>
            <w:r w:rsidRPr="007C359E">
              <w:rPr>
                <w:spacing w:val="-11"/>
                <w:sz w:val="24"/>
                <w:szCs w:val="24"/>
              </w:rPr>
              <w:t>жи</w:t>
            </w:r>
            <w:r w:rsidRPr="007C359E">
              <w:rPr>
                <w:spacing w:val="-11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вотных</w:t>
            </w:r>
          </w:p>
        </w:tc>
      </w:tr>
      <w:tr w:rsidR="006B5127" w:rsidRPr="007C359E" w:rsidTr="007C359E">
        <w:trPr>
          <w:trHeight w:hRule="exact" w:val="678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Наша армия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4"/>
                <w:sz w:val="24"/>
                <w:szCs w:val="24"/>
              </w:rPr>
              <w:t xml:space="preserve">Расширять представление о Российской армии. Рассказывать </w:t>
            </w:r>
            <w:r w:rsidRPr="007C359E">
              <w:rPr>
                <w:spacing w:val="-15"/>
                <w:sz w:val="24"/>
                <w:szCs w:val="24"/>
              </w:rPr>
              <w:t>о защитниках Отечества в годы Великой Отечественной войны</w:t>
            </w:r>
          </w:p>
        </w:tc>
      </w:tr>
      <w:tr w:rsidR="006B5127" w:rsidRPr="007C359E" w:rsidTr="0095525F">
        <w:trPr>
          <w:trHeight w:hRule="exact" w:val="547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9"/>
                <w:sz w:val="24"/>
                <w:szCs w:val="24"/>
              </w:rPr>
              <w:t>Домашние жи</w:t>
            </w:r>
            <w:r w:rsidRPr="007C359E">
              <w:rPr>
                <w:spacing w:val="-9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вотные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>Рассказывать об уходе за домашними животными; какие про</w:t>
            </w:r>
            <w:r w:rsidRPr="007C359E">
              <w:rPr>
                <w:spacing w:val="-11"/>
                <w:sz w:val="24"/>
                <w:szCs w:val="24"/>
              </w:rPr>
              <w:softHyphen/>
            </w:r>
            <w:r w:rsidRPr="007C359E">
              <w:rPr>
                <w:spacing w:val="-12"/>
                <w:sz w:val="24"/>
                <w:szCs w:val="24"/>
              </w:rPr>
              <w:t>дукты питания и вещи мы получаем от домашних животных</w:t>
            </w:r>
          </w:p>
        </w:tc>
      </w:tr>
      <w:tr w:rsidR="006B5127" w:rsidRPr="007C359E" w:rsidTr="0095525F">
        <w:trPr>
          <w:trHeight w:hRule="exact" w:val="542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Наша армия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Расширять представление о Российской армии.</w:t>
            </w: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6"/>
                <w:sz w:val="24"/>
                <w:szCs w:val="24"/>
              </w:rPr>
              <w:t>Рассказывать о героях Великой Отечественной войны - земляках</w:t>
            </w:r>
          </w:p>
        </w:tc>
      </w:tr>
      <w:tr w:rsidR="006B5127" w:rsidRPr="007C359E" w:rsidTr="0095525F">
        <w:trPr>
          <w:trHeight w:hRule="exact" w:val="557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2"/>
                <w:sz w:val="24"/>
                <w:szCs w:val="24"/>
              </w:rPr>
              <w:t>Уточнять названия и внешние признаки домашних птиц, на</w:t>
            </w:r>
            <w:r w:rsidRPr="007C359E">
              <w:rPr>
                <w:spacing w:val="-12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звания их детёнышей</w:t>
            </w:r>
          </w:p>
        </w:tc>
      </w:tr>
      <w:tr w:rsidR="006B5127" w:rsidRPr="007C359E" w:rsidTr="0095525F">
        <w:trPr>
          <w:trHeight w:hRule="exact" w:val="542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Наша армия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 xml:space="preserve">Расширять представление о Российской армии. Рассказывать </w:t>
            </w:r>
            <w:r w:rsidRPr="007C359E">
              <w:rPr>
                <w:sz w:val="24"/>
                <w:szCs w:val="24"/>
              </w:rPr>
              <w:t>о защитниках Отечества в наши дни</w:t>
            </w:r>
          </w:p>
        </w:tc>
      </w:tr>
      <w:tr w:rsidR="006B5127" w:rsidRPr="007C359E" w:rsidTr="0095525F">
        <w:trPr>
          <w:trHeight w:hRule="exact" w:val="547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Домашние птицы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5"/>
                <w:sz w:val="24"/>
                <w:szCs w:val="24"/>
              </w:rPr>
              <w:t xml:space="preserve">Рассказывать об уходе за домашними птицами; какие продукты </w:t>
            </w:r>
            <w:r w:rsidRPr="007C359E">
              <w:rPr>
                <w:sz w:val="24"/>
                <w:szCs w:val="24"/>
              </w:rPr>
              <w:t>питания и вещи мы получаем от домашних птиц</w:t>
            </w:r>
          </w:p>
        </w:tc>
      </w:tr>
      <w:tr w:rsidR="006B5127" w:rsidRPr="007C359E" w:rsidTr="0095525F">
        <w:trPr>
          <w:trHeight w:hRule="exact" w:val="552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город (посёлок)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2"/>
                <w:sz w:val="24"/>
                <w:szCs w:val="24"/>
              </w:rPr>
              <w:t xml:space="preserve">Уточнять знания о достопримечательностях родного города </w:t>
            </w:r>
            <w:r w:rsidRPr="007C359E">
              <w:rPr>
                <w:sz w:val="24"/>
                <w:szCs w:val="24"/>
              </w:rPr>
              <w:t>(посёлка)</w:t>
            </w:r>
          </w:p>
        </w:tc>
      </w:tr>
      <w:tr w:rsidR="006B5127" w:rsidRPr="007C359E" w:rsidTr="0095525F">
        <w:trPr>
          <w:trHeight w:hRule="exact" w:val="552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Март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Зоопарк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 xml:space="preserve">Учить называть животных, обитающих в других странах </w:t>
            </w:r>
            <w:r w:rsidRPr="007C359E">
              <w:rPr>
                <w:sz w:val="24"/>
                <w:szCs w:val="24"/>
              </w:rPr>
              <w:t>(лев, тигр, жираф, крокодил)</w:t>
            </w:r>
          </w:p>
        </w:tc>
      </w:tr>
      <w:tr w:rsidR="006B5127" w:rsidRPr="007C359E" w:rsidTr="0095525F">
        <w:trPr>
          <w:trHeight w:hRule="exact" w:val="312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город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>Учить называть свой точный адрес, домашний телефон</w:t>
            </w:r>
          </w:p>
        </w:tc>
      </w:tr>
      <w:tr w:rsidR="006B5127" w:rsidRPr="007C359E" w:rsidTr="0095525F">
        <w:trPr>
          <w:trHeight w:hRule="exact" w:val="547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Весна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>Систематизировать представление о временах года. Дать эле</w:t>
            </w:r>
            <w:r w:rsidRPr="007C359E">
              <w:rPr>
                <w:spacing w:val="-11"/>
                <w:sz w:val="24"/>
                <w:szCs w:val="24"/>
              </w:rPr>
              <w:softHyphen/>
            </w:r>
            <w:r w:rsidRPr="007C359E">
              <w:rPr>
                <w:sz w:val="24"/>
                <w:szCs w:val="24"/>
              </w:rPr>
              <w:t>ментарные сведения о труде людей весной</w:t>
            </w:r>
          </w:p>
        </w:tc>
      </w:tr>
      <w:tr w:rsidR="006B5127" w:rsidRPr="007C359E" w:rsidTr="0095525F">
        <w:trPr>
          <w:trHeight w:hRule="exact" w:val="552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Наш город (посёлок)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1"/>
                <w:sz w:val="24"/>
                <w:szCs w:val="24"/>
              </w:rPr>
              <w:t xml:space="preserve">Уточнять названия и назначение общественного и грузового </w:t>
            </w:r>
            <w:r w:rsidRPr="007C359E">
              <w:rPr>
                <w:sz w:val="24"/>
                <w:szCs w:val="24"/>
              </w:rPr>
              <w:t>транспорта</w:t>
            </w:r>
          </w:p>
        </w:tc>
      </w:tr>
      <w:tr w:rsidR="006B5127" w:rsidRPr="007C359E" w:rsidTr="0095525F">
        <w:trPr>
          <w:trHeight w:hRule="exact" w:val="1109"/>
        </w:trPr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  <w:p w:rsidR="006B5127" w:rsidRPr="007C359E" w:rsidRDefault="006B5127" w:rsidP="007C359E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7C359E" w:rsidRDefault="006B5127" w:rsidP="007C359E">
            <w:pPr>
              <w:rPr>
                <w:sz w:val="24"/>
                <w:szCs w:val="24"/>
              </w:rPr>
            </w:pPr>
            <w:r w:rsidRPr="007C359E">
              <w:rPr>
                <w:spacing w:val="-15"/>
                <w:sz w:val="24"/>
                <w:szCs w:val="24"/>
              </w:rPr>
              <w:t>Учить рассматривать комнатные растения, находящиеся в груп</w:t>
            </w:r>
            <w:r w:rsidRPr="007C359E">
              <w:rPr>
                <w:spacing w:val="-15"/>
                <w:sz w:val="24"/>
                <w:szCs w:val="24"/>
              </w:rPr>
              <w:softHyphen/>
            </w:r>
            <w:r w:rsidRPr="007C359E">
              <w:rPr>
                <w:spacing w:val="-13"/>
                <w:sz w:val="24"/>
                <w:szCs w:val="24"/>
              </w:rPr>
              <w:t xml:space="preserve">пе. Дать об одном-двух из них элементарную информацию. </w:t>
            </w:r>
            <w:r w:rsidRPr="007C359E">
              <w:rPr>
                <w:spacing w:val="-15"/>
                <w:sz w:val="24"/>
                <w:szCs w:val="24"/>
              </w:rPr>
              <w:t>Уточнять правила ухода за комнатными растениями. Стимули</w:t>
            </w:r>
            <w:r w:rsidRPr="007C359E">
              <w:rPr>
                <w:spacing w:val="-15"/>
                <w:sz w:val="24"/>
                <w:szCs w:val="24"/>
              </w:rPr>
              <w:softHyphen/>
            </w:r>
            <w:r w:rsidRPr="007C359E">
              <w:rPr>
                <w:spacing w:val="-13"/>
                <w:sz w:val="24"/>
                <w:szCs w:val="24"/>
              </w:rPr>
              <w:t>ровать желание ухаживать за комнатными растениями</w:t>
            </w:r>
          </w:p>
        </w:tc>
      </w:tr>
    </w:tbl>
    <w:p w:rsidR="006B5127" w:rsidRPr="006B5127" w:rsidRDefault="006B5127" w:rsidP="006E34D2">
      <w:pPr>
        <w:shd w:val="clear" w:color="auto" w:fill="FFFFFF"/>
        <w:spacing w:before="48"/>
        <w:ind w:left="86" w:right="2044"/>
        <w:jc w:val="center"/>
        <w:rPr>
          <w:sz w:val="24"/>
          <w:szCs w:val="24"/>
        </w:rPr>
      </w:pPr>
    </w:p>
    <w:p w:rsidR="006B5127" w:rsidRPr="006B5127" w:rsidRDefault="006B5127" w:rsidP="006E34D2">
      <w:pPr>
        <w:shd w:val="clear" w:color="auto" w:fill="FFFFFF"/>
        <w:spacing w:before="48"/>
        <w:ind w:left="86" w:right="2044"/>
        <w:rPr>
          <w:sz w:val="24"/>
          <w:szCs w:val="24"/>
        </w:rPr>
        <w:sectPr w:rsidR="006B5127" w:rsidRPr="006B5127" w:rsidSect="006E34D2">
          <w:pgSz w:w="16834" w:h="11909" w:orient="landscape"/>
          <w:pgMar w:top="2096" w:right="2096" w:bottom="360" w:left="1070" w:header="720" w:footer="720" w:gutter="0"/>
          <w:cols w:space="60"/>
          <w:noEndnote/>
          <w:docGrid w:linePitch="272"/>
        </w:sectPr>
      </w:pPr>
    </w:p>
    <w:p w:rsidR="006B5127" w:rsidRPr="006B5127" w:rsidRDefault="006B5127" w:rsidP="006E34D2">
      <w:pPr>
        <w:spacing w:after="72" w:line="1" w:lineRule="exact"/>
        <w:ind w:right="2044"/>
        <w:rPr>
          <w:sz w:val="24"/>
          <w:szCs w:val="24"/>
        </w:rPr>
      </w:pPr>
    </w:p>
    <w:tbl>
      <w:tblPr>
        <w:tblW w:w="9540" w:type="dxa"/>
        <w:tblInd w:w="1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540"/>
        <w:gridCol w:w="1800"/>
        <w:gridCol w:w="6120"/>
      </w:tblGrid>
      <w:tr w:rsidR="006B5127" w:rsidRPr="00D673D7" w:rsidTr="0095525F">
        <w:trPr>
          <w:trHeight w:hRule="exact" w:val="2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4</w:t>
            </w:r>
          </w:p>
        </w:tc>
      </w:tr>
      <w:tr w:rsidR="006B5127" w:rsidRPr="00D673D7" w:rsidTr="00D673D7">
        <w:trPr>
          <w:trHeight w:hRule="exact" w:val="4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Наш город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1"/>
                <w:sz w:val="24"/>
                <w:szCs w:val="24"/>
              </w:rPr>
              <w:t>Уточнять правила поведения в общественном транспорте</w:t>
            </w:r>
          </w:p>
        </w:tc>
      </w:tr>
      <w:tr w:rsidR="006B5127" w:rsidRPr="00D673D7" w:rsidTr="00D673D7">
        <w:trPr>
          <w:trHeight w:hRule="exact" w:val="579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Рыбы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0"/>
                <w:sz w:val="24"/>
                <w:szCs w:val="24"/>
              </w:rPr>
              <w:t>Знакомить с особенностями внешнего вида, названием и сре</w:t>
            </w:r>
            <w:r w:rsidRPr="00D673D7">
              <w:rPr>
                <w:spacing w:val="-10"/>
                <w:sz w:val="24"/>
                <w:szCs w:val="24"/>
              </w:rPr>
              <w:softHyphen/>
            </w:r>
            <w:r w:rsidRPr="00D673D7">
              <w:rPr>
                <w:sz w:val="24"/>
                <w:szCs w:val="24"/>
              </w:rPr>
              <w:t>дой обитания рыб (щука, карась, сом)</w:t>
            </w:r>
          </w:p>
        </w:tc>
      </w:tr>
      <w:tr w:rsidR="006B5127" w:rsidRPr="00D673D7" w:rsidTr="00D673D7">
        <w:trPr>
          <w:trHeight w:hRule="exact" w:val="627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Наш город (посёлок)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1"/>
                <w:sz w:val="24"/>
                <w:szCs w:val="24"/>
              </w:rPr>
              <w:t>Повторять правила дорожного движения. Знакомить со зна</w:t>
            </w:r>
            <w:r w:rsidRPr="00D673D7">
              <w:rPr>
                <w:spacing w:val="-11"/>
                <w:sz w:val="24"/>
                <w:szCs w:val="24"/>
              </w:rPr>
              <w:softHyphen/>
            </w:r>
            <w:r w:rsidRPr="00D673D7">
              <w:rPr>
                <w:sz w:val="24"/>
                <w:szCs w:val="24"/>
              </w:rPr>
              <w:t>ком «Переход»</w:t>
            </w:r>
          </w:p>
        </w:tc>
      </w:tr>
      <w:tr w:rsidR="006B5127" w:rsidRPr="00D673D7" w:rsidTr="0095525F">
        <w:trPr>
          <w:trHeight w:hRule="exact" w:val="2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Рыбы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1"/>
                <w:sz w:val="24"/>
                <w:szCs w:val="24"/>
              </w:rPr>
              <w:t>Упражнять в различении рыб по внешним признакам</w:t>
            </w:r>
          </w:p>
        </w:tc>
      </w:tr>
      <w:tr w:rsidR="006B5127" w:rsidRPr="00D673D7" w:rsidTr="0095525F">
        <w:trPr>
          <w:trHeight w:hRule="exact" w:val="547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Наш город (посёлок)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1"/>
                <w:sz w:val="24"/>
                <w:szCs w:val="24"/>
              </w:rPr>
              <w:t>Экскурсия по улицам города (посёлка) «Знаки на улице»</w:t>
            </w:r>
          </w:p>
        </w:tc>
      </w:tr>
      <w:tr w:rsidR="006B5127" w:rsidRPr="00D673D7" w:rsidTr="00D673D7">
        <w:trPr>
          <w:trHeight w:hRule="exact" w:val="948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Аквариум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9"/>
                <w:sz w:val="24"/>
                <w:szCs w:val="24"/>
              </w:rPr>
              <w:t>Учить рассматривать декоративных рыбок. Дать об одной-</w:t>
            </w:r>
            <w:r w:rsidRPr="00D673D7">
              <w:rPr>
                <w:spacing w:val="-11"/>
                <w:sz w:val="24"/>
                <w:szCs w:val="24"/>
              </w:rPr>
              <w:t xml:space="preserve">двух из них элементарную информацию. Объяснять правила </w:t>
            </w:r>
            <w:r w:rsidRPr="00D673D7">
              <w:rPr>
                <w:sz w:val="24"/>
                <w:szCs w:val="24"/>
              </w:rPr>
              <w:t>ухода за аквариумом</w:t>
            </w:r>
          </w:p>
        </w:tc>
      </w:tr>
      <w:tr w:rsidR="006B5127" w:rsidRPr="00D673D7" w:rsidTr="0095525F">
        <w:trPr>
          <w:trHeight w:hRule="exact" w:val="274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9"/>
                <w:sz w:val="24"/>
                <w:szCs w:val="24"/>
              </w:rPr>
              <w:t>Наша страна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1"/>
                <w:sz w:val="24"/>
                <w:szCs w:val="24"/>
              </w:rPr>
              <w:t>Знакомить с достопримечательностями родного края</w:t>
            </w:r>
          </w:p>
        </w:tc>
      </w:tr>
      <w:tr w:rsidR="006B5127" w:rsidRPr="00D673D7" w:rsidTr="00D673D7">
        <w:trPr>
          <w:trHeight w:hRule="exact" w:val="582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8"/>
                <w:sz w:val="24"/>
                <w:szCs w:val="24"/>
              </w:rPr>
              <w:t>Поздняя весна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4"/>
                <w:sz w:val="24"/>
                <w:szCs w:val="24"/>
              </w:rPr>
              <w:t xml:space="preserve">Систематизировать представление детей о временах года. Учить </w:t>
            </w:r>
            <w:r w:rsidRPr="00D673D7">
              <w:rPr>
                <w:spacing w:val="-13"/>
                <w:sz w:val="24"/>
                <w:szCs w:val="24"/>
              </w:rPr>
              <w:t>выявлять причины происходящих изменений в природе</w:t>
            </w:r>
          </w:p>
        </w:tc>
      </w:tr>
      <w:tr w:rsidR="006B5127" w:rsidRPr="00D673D7" w:rsidTr="00D673D7">
        <w:trPr>
          <w:trHeight w:hRule="exact" w:val="576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9"/>
                <w:sz w:val="24"/>
                <w:szCs w:val="24"/>
              </w:rPr>
              <w:t>Наша страна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1"/>
                <w:sz w:val="24"/>
                <w:szCs w:val="24"/>
              </w:rPr>
              <w:t xml:space="preserve">Знакомить с достопримечательностями родного края. Дать </w:t>
            </w:r>
            <w:r w:rsidRPr="00D673D7">
              <w:rPr>
                <w:sz w:val="24"/>
                <w:szCs w:val="24"/>
              </w:rPr>
              <w:t>понятие «малая родина»</w:t>
            </w:r>
          </w:p>
        </w:tc>
      </w:tr>
      <w:tr w:rsidR="006B5127" w:rsidRPr="00D673D7" w:rsidTr="0095525F">
        <w:trPr>
          <w:trHeight w:hRule="exact" w:val="278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0"/>
                <w:sz w:val="24"/>
                <w:szCs w:val="24"/>
              </w:rPr>
              <w:t>Одежда. Обувь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Закреплять знания о сезонной одежде и обуви</w:t>
            </w:r>
          </w:p>
        </w:tc>
      </w:tr>
      <w:tr w:rsidR="006B5127" w:rsidRPr="00D673D7" w:rsidTr="0095525F">
        <w:trPr>
          <w:trHeight w:hRule="exact" w:val="538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8"/>
                <w:sz w:val="24"/>
                <w:szCs w:val="24"/>
              </w:rPr>
              <w:t>Наша страна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1"/>
                <w:sz w:val="24"/>
                <w:szCs w:val="24"/>
              </w:rPr>
              <w:t>Формировать представление о России как огромной многона</w:t>
            </w:r>
            <w:r w:rsidRPr="00D673D7">
              <w:rPr>
                <w:spacing w:val="-11"/>
                <w:sz w:val="24"/>
                <w:szCs w:val="24"/>
              </w:rPr>
              <w:softHyphen/>
            </w:r>
            <w:r w:rsidRPr="00D673D7">
              <w:rPr>
                <w:sz w:val="24"/>
                <w:szCs w:val="24"/>
              </w:rPr>
              <w:t>циональной стране</w:t>
            </w:r>
          </w:p>
        </w:tc>
      </w:tr>
      <w:tr w:rsidR="006B5127" w:rsidRPr="00D673D7" w:rsidTr="0095525F">
        <w:trPr>
          <w:trHeight w:hRule="exact" w:val="54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Май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Цветы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0"/>
                <w:sz w:val="24"/>
                <w:szCs w:val="24"/>
              </w:rPr>
              <w:t xml:space="preserve">Уточнять названия цветов. Учить различать лесные (полевые) </w:t>
            </w:r>
            <w:r w:rsidRPr="00D673D7">
              <w:rPr>
                <w:sz w:val="24"/>
                <w:szCs w:val="24"/>
              </w:rPr>
              <w:t>и садовые цветы</w:t>
            </w:r>
          </w:p>
        </w:tc>
      </w:tr>
      <w:tr w:rsidR="006B5127" w:rsidRPr="00D673D7" w:rsidTr="0095525F">
        <w:trPr>
          <w:trHeight w:hRule="exact" w:val="542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9"/>
                <w:sz w:val="24"/>
                <w:szCs w:val="24"/>
              </w:rPr>
              <w:t>Наша страна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2"/>
                <w:sz w:val="24"/>
                <w:szCs w:val="24"/>
              </w:rPr>
              <w:t>Формировать представление о России как огромной многона</w:t>
            </w:r>
            <w:r w:rsidRPr="00D673D7">
              <w:rPr>
                <w:spacing w:val="-12"/>
                <w:sz w:val="24"/>
                <w:szCs w:val="24"/>
              </w:rPr>
              <w:softHyphen/>
            </w:r>
            <w:r w:rsidRPr="00D673D7">
              <w:rPr>
                <w:sz w:val="24"/>
                <w:szCs w:val="24"/>
              </w:rPr>
              <w:t>циональной стране</w:t>
            </w:r>
          </w:p>
        </w:tc>
      </w:tr>
      <w:tr w:rsidR="006B5127" w:rsidRPr="00D673D7" w:rsidTr="0095525F">
        <w:trPr>
          <w:trHeight w:hRule="exact" w:val="806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Насекомые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9"/>
                <w:sz w:val="24"/>
                <w:szCs w:val="24"/>
              </w:rPr>
              <w:t xml:space="preserve">Формировать элементарные представления о насекомых </w:t>
            </w:r>
            <w:r w:rsidRPr="00D673D7">
              <w:rPr>
                <w:spacing w:val="-10"/>
                <w:sz w:val="24"/>
                <w:szCs w:val="24"/>
              </w:rPr>
              <w:t xml:space="preserve">(стрекоза, кузнечик). Дать сведения о необходимости борьбы </w:t>
            </w:r>
            <w:r w:rsidRPr="00D673D7">
              <w:rPr>
                <w:sz w:val="24"/>
                <w:szCs w:val="24"/>
              </w:rPr>
              <w:t>с мухами в помещениях</w:t>
            </w:r>
          </w:p>
        </w:tc>
      </w:tr>
      <w:tr w:rsidR="006B5127" w:rsidRPr="00D673D7" w:rsidTr="0095525F">
        <w:trPr>
          <w:trHeight w:hRule="exact" w:val="274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Наша страна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Знакомить со столицей России - Москвой</w:t>
            </w:r>
          </w:p>
        </w:tc>
      </w:tr>
      <w:tr w:rsidR="006B5127" w:rsidRPr="00D673D7" w:rsidTr="0095525F">
        <w:trPr>
          <w:trHeight w:hRule="exact" w:val="542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0"/>
                <w:sz w:val="24"/>
                <w:szCs w:val="24"/>
              </w:rPr>
              <w:t>Земноводные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10"/>
                <w:sz w:val="24"/>
                <w:szCs w:val="24"/>
              </w:rPr>
              <w:t>Пополнять знания о земноводных. Рассказывать о среде оби</w:t>
            </w:r>
            <w:r w:rsidRPr="00D673D7">
              <w:rPr>
                <w:spacing w:val="-10"/>
                <w:sz w:val="24"/>
                <w:szCs w:val="24"/>
              </w:rPr>
              <w:softHyphen/>
            </w:r>
            <w:r w:rsidRPr="00D673D7">
              <w:rPr>
                <w:sz w:val="24"/>
                <w:szCs w:val="24"/>
              </w:rPr>
              <w:t>тания лягушек</w:t>
            </w:r>
          </w:p>
        </w:tc>
      </w:tr>
      <w:tr w:rsidR="006B5127" w:rsidRPr="00D673D7" w:rsidTr="0095525F">
        <w:trPr>
          <w:trHeight w:hRule="exact" w:val="274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9"/>
                <w:sz w:val="24"/>
                <w:szCs w:val="24"/>
              </w:rPr>
              <w:t>Наша страна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Знакомить с флагом и гербом нашей страны</w:t>
            </w:r>
          </w:p>
        </w:tc>
      </w:tr>
      <w:tr w:rsidR="006B5127" w:rsidRPr="00D673D7" w:rsidTr="0095525F">
        <w:trPr>
          <w:trHeight w:hRule="exact" w:val="826"/>
        </w:trPr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Пресмыкаю</w:t>
            </w:r>
            <w:r w:rsidRPr="00D673D7">
              <w:rPr>
                <w:sz w:val="24"/>
                <w:szCs w:val="24"/>
              </w:rPr>
              <w:softHyphen/>
              <w:t>щиеся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pacing w:val="-9"/>
                <w:sz w:val="24"/>
                <w:szCs w:val="24"/>
              </w:rPr>
              <w:t>Дать первоначальные сведения о пресмыкающихся. Расска</w:t>
            </w:r>
            <w:r w:rsidRPr="00D673D7">
              <w:rPr>
                <w:spacing w:val="-9"/>
                <w:sz w:val="24"/>
                <w:szCs w:val="24"/>
              </w:rPr>
              <w:softHyphen/>
            </w:r>
            <w:r w:rsidRPr="00D673D7">
              <w:rPr>
                <w:spacing w:val="-11"/>
                <w:sz w:val="24"/>
                <w:szCs w:val="24"/>
              </w:rPr>
              <w:t xml:space="preserve">зывать о повадках змей. Учить определять внешние признаки </w:t>
            </w:r>
            <w:r w:rsidRPr="00D673D7">
              <w:rPr>
                <w:sz w:val="24"/>
                <w:szCs w:val="24"/>
              </w:rPr>
              <w:t>ужа</w:t>
            </w:r>
          </w:p>
        </w:tc>
      </w:tr>
      <w:tr w:rsidR="006B5127" w:rsidRPr="00D673D7" w:rsidTr="009552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  <w:p w:rsidR="006B5127" w:rsidRPr="00D673D7" w:rsidRDefault="006B5127" w:rsidP="00D673D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Наша страна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D673D7" w:rsidRDefault="006B5127" w:rsidP="00D673D7">
            <w:pPr>
              <w:rPr>
                <w:sz w:val="24"/>
                <w:szCs w:val="24"/>
              </w:rPr>
            </w:pPr>
            <w:r w:rsidRPr="00D673D7">
              <w:rPr>
                <w:sz w:val="24"/>
                <w:szCs w:val="24"/>
              </w:rPr>
              <w:t>Знакомить с гимном нашей страны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4747"/>
        <w:ind w:right="-709"/>
        <w:jc w:val="center"/>
        <w:rPr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spacing w:before="4747"/>
        <w:ind w:right="-709"/>
        <w:jc w:val="center"/>
        <w:rPr>
          <w:sz w:val="24"/>
          <w:szCs w:val="24"/>
        </w:rPr>
        <w:sectPr w:rsidR="006B5127" w:rsidRPr="006B5127" w:rsidSect="006E34D2">
          <w:pgSz w:w="16834" w:h="11909" w:orient="landscape"/>
          <w:pgMar w:top="2096" w:right="2096" w:bottom="360" w:left="1070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hd w:val="clear" w:color="auto" w:fill="FFFFFF"/>
        <w:spacing w:line="274" w:lineRule="exact"/>
        <w:ind w:left="125" w:right="-709"/>
        <w:jc w:val="center"/>
        <w:rPr>
          <w:sz w:val="24"/>
          <w:szCs w:val="24"/>
        </w:rPr>
      </w:pPr>
      <w:r w:rsidRPr="006B5127">
        <w:rPr>
          <w:b/>
          <w:bCs/>
          <w:spacing w:val="-6"/>
          <w:sz w:val="24"/>
          <w:szCs w:val="24"/>
        </w:rPr>
        <w:lastRenderedPageBreak/>
        <w:t>Перспективное планирование</w:t>
      </w:r>
    </w:p>
    <w:p w:rsidR="006B5127" w:rsidRPr="006B5127" w:rsidRDefault="006B5127" w:rsidP="006B5127">
      <w:pPr>
        <w:shd w:val="clear" w:color="auto" w:fill="FFFFFF"/>
        <w:spacing w:line="274" w:lineRule="exact"/>
        <w:ind w:left="110" w:right="-709"/>
        <w:jc w:val="center"/>
        <w:rPr>
          <w:sz w:val="24"/>
          <w:szCs w:val="24"/>
        </w:rPr>
      </w:pPr>
      <w:r w:rsidRPr="006B5127">
        <w:rPr>
          <w:b/>
          <w:bCs/>
          <w:spacing w:val="-11"/>
          <w:sz w:val="24"/>
          <w:szCs w:val="24"/>
        </w:rPr>
        <w:t>Ребенок и окружающий мир: Природное окружение.</w:t>
      </w:r>
    </w:p>
    <w:p w:rsidR="006B5127" w:rsidRPr="006B5127" w:rsidRDefault="006B5127" w:rsidP="006B5127">
      <w:pPr>
        <w:shd w:val="clear" w:color="auto" w:fill="FFFFFF"/>
        <w:spacing w:line="274" w:lineRule="exact"/>
        <w:ind w:left="91" w:right="-709"/>
        <w:jc w:val="center"/>
        <w:rPr>
          <w:sz w:val="24"/>
          <w:szCs w:val="24"/>
        </w:rPr>
      </w:pPr>
      <w:r w:rsidRPr="006B5127">
        <w:rPr>
          <w:b/>
          <w:bCs/>
          <w:spacing w:val="-13"/>
          <w:sz w:val="24"/>
          <w:szCs w:val="24"/>
        </w:rPr>
        <w:t>Формирование элементарных экологических представлений</w:t>
      </w:r>
    </w:p>
    <w:p w:rsidR="006B5127" w:rsidRPr="006B5127" w:rsidRDefault="006B5127" w:rsidP="006B5127">
      <w:pPr>
        <w:spacing w:after="230" w:line="1" w:lineRule="exact"/>
        <w:ind w:right="-709"/>
        <w:rPr>
          <w:sz w:val="24"/>
          <w:szCs w:val="24"/>
        </w:rPr>
      </w:pPr>
    </w:p>
    <w:tbl>
      <w:tblPr>
        <w:tblW w:w="144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638"/>
        <w:gridCol w:w="3293"/>
        <w:gridCol w:w="3418"/>
        <w:gridCol w:w="3086"/>
        <w:gridCol w:w="3106"/>
      </w:tblGrid>
      <w:tr w:rsidR="006B5127" w:rsidRPr="006B5127" w:rsidTr="006F6C17">
        <w:trPr>
          <w:trHeight w:hRule="exact" w:val="51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7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Месяц</w:t>
            </w:r>
          </w:p>
        </w:tc>
        <w:tc>
          <w:tcPr>
            <w:tcW w:w="3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D7" w:rsidRDefault="006B5127" w:rsidP="006B5127">
            <w:pPr>
              <w:shd w:val="clear" w:color="auto" w:fill="FFFFFF"/>
              <w:spacing w:line="235" w:lineRule="exact"/>
              <w:ind w:left="9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 и цели занятия </w:t>
            </w:r>
          </w:p>
          <w:p w:rsidR="006B5127" w:rsidRPr="006B5127" w:rsidRDefault="006B5127" w:rsidP="006B5127">
            <w:pPr>
              <w:shd w:val="clear" w:color="auto" w:fill="FFFFFF"/>
              <w:spacing w:line="235" w:lineRule="exact"/>
              <w:ind w:left="9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1-й недели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D7" w:rsidRDefault="006B5127" w:rsidP="006B5127">
            <w:pPr>
              <w:shd w:val="clear" w:color="auto" w:fill="FFFFFF"/>
              <w:spacing w:line="245" w:lineRule="exact"/>
              <w:ind w:left="73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 и цели занятия </w:t>
            </w: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left="73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2-й недели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D7" w:rsidRDefault="006B5127" w:rsidP="006B5127">
            <w:pPr>
              <w:shd w:val="clear" w:color="auto" w:fill="FFFFFF"/>
              <w:spacing w:line="240" w:lineRule="exact"/>
              <w:ind w:left="58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 и цели занятия </w:t>
            </w:r>
          </w:p>
          <w:p w:rsidR="006B5127" w:rsidRPr="006B5127" w:rsidRDefault="006B5127" w:rsidP="006B5127">
            <w:pPr>
              <w:shd w:val="clear" w:color="auto" w:fill="FFFFFF"/>
              <w:spacing w:line="240" w:lineRule="exact"/>
              <w:ind w:left="58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3-й недели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D7" w:rsidRDefault="006B5127" w:rsidP="006B5127">
            <w:pPr>
              <w:shd w:val="clear" w:color="auto" w:fill="FFFFFF"/>
              <w:spacing w:line="245" w:lineRule="exact"/>
              <w:ind w:left="57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Тема и цели занятия </w:t>
            </w: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left="57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4-й недели</w:t>
            </w:r>
          </w:p>
        </w:tc>
      </w:tr>
      <w:tr w:rsidR="006B5127" w:rsidRPr="006B5127" w:rsidTr="006F6C17">
        <w:trPr>
          <w:trHeight w:hRule="exact" w:val="29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1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9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6F6C17">
        <w:trPr>
          <w:trHeight w:hRule="exact" w:val="129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2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2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CD" w:rsidRDefault="006B5127" w:rsidP="005A6AC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проявляет любознательность, интерес к изучению </w:t>
            </w:r>
          </w:p>
          <w:p w:rsidR="005A6ACD" w:rsidRDefault="006B5127" w:rsidP="005A6AC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природы, следит за погодой, ведет дневник наблюдений; может рассказать о пользе овощей и фруктов для человека, назвать осенние месяцы, к активно и доброжелательно взаимодействуют с педагогом и сверстниками в решении познавательных </w:t>
            </w:r>
          </w:p>
          <w:p w:rsidR="006B5127" w:rsidRPr="006B5127" w:rsidRDefault="006B5127" w:rsidP="005A6ACD">
            <w:pPr>
              <w:shd w:val="clear" w:color="auto" w:fill="FFFFFF"/>
              <w:ind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задач.</w:t>
            </w:r>
          </w:p>
        </w:tc>
      </w:tr>
      <w:tr w:rsidR="006B5127" w:rsidRPr="006B5127" w:rsidTr="006F6C17">
        <w:trPr>
          <w:trHeight w:hRule="exact" w:val="557"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5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Сентябрь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F6C17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z w:val="24"/>
                <w:szCs w:val="24"/>
              </w:rPr>
              <w:t>Золотая осень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CD" w:rsidRPr="006F6C17" w:rsidRDefault="006B5127" w:rsidP="006B5127">
            <w:pPr>
              <w:shd w:val="clear" w:color="auto" w:fill="FFFFFF"/>
              <w:spacing w:line="264" w:lineRule="exact"/>
              <w:ind w:right="-709"/>
              <w:rPr>
                <w:b/>
                <w:spacing w:val="-2"/>
                <w:sz w:val="24"/>
                <w:szCs w:val="24"/>
              </w:rPr>
            </w:pPr>
            <w:r w:rsidRPr="006F6C17">
              <w:rPr>
                <w:b/>
                <w:spacing w:val="-2"/>
                <w:sz w:val="24"/>
                <w:szCs w:val="24"/>
              </w:rPr>
              <w:t xml:space="preserve">Во саду ли, в огороде: овощи </w:t>
            </w:r>
          </w:p>
          <w:p w:rsidR="006B5127" w:rsidRPr="006F6C17" w:rsidRDefault="006B5127" w:rsidP="006B5127">
            <w:pPr>
              <w:shd w:val="clear" w:color="auto" w:fill="FFFFFF"/>
              <w:spacing w:line="264" w:lineRule="exact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pacing w:val="-2"/>
                <w:sz w:val="24"/>
                <w:szCs w:val="24"/>
              </w:rPr>
              <w:t xml:space="preserve">и </w:t>
            </w:r>
            <w:r w:rsidRPr="006F6C17">
              <w:rPr>
                <w:b/>
                <w:sz w:val="24"/>
                <w:szCs w:val="24"/>
              </w:rPr>
              <w:t>фрукты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F6C17" w:rsidRDefault="006B5127" w:rsidP="006B5127">
            <w:pPr>
              <w:shd w:val="clear" w:color="auto" w:fill="FFFFFF"/>
              <w:spacing w:line="274" w:lineRule="exact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pacing w:val="-3"/>
                <w:sz w:val="24"/>
                <w:szCs w:val="24"/>
              </w:rPr>
              <w:t xml:space="preserve">Что летом родится, зимой </w:t>
            </w:r>
            <w:r w:rsidRPr="006F6C17">
              <w:rPr>
                <w:b/>
                <w:sz w:val="24"/>
                <w:szCs w:val="24"/>
              </w:rPr>
              <w:t>пригодится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F6C17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pacing w:val="-4"/>
                <w:sz w:val="24"/>
                <w:szCs w:val="24"/>
              </w:rPr>
              <w:t>Гуляй, да присматривайся</w:t>
            </w:r>
          </w:p>
        </w:tc>
      </w:tr>
      <w:tr w:rsidR="006B5127" w:rsidRPr="006B5127" w:rsidTr="006F6C17">
        <w:trPr>
          <w:trHeight w:hRule="exact" w:val="5372"/>
        </w:trPr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Цели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CD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знания о сезон</w:t>
            </w:r>
            <w:r w:rsidRPr="006B5127">
              <w:rPr>
                <w:sz w:val="24"/>
                <w:szCs w:val="24"/>
              </w:rPr>
              <w:softHyphen/>
              <w:t xml:space="preserve">ных изменениях в природе.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Обобщить и систематизиро</w:t>
            </w:r>
            <w:r w:rsidRPr="006B5127">
              <w:rPr>
                <w:sz w:val="24"/>
                <w:szCs w:val="24"/>
              </w:rPr>
              <w:softHyphen/>
              <w:t>вать представление о характер</w:t>
            </w:r>
            <w:r w:rsidRPr="006B5127">
              <w:rPr>
                <w:sz w:val="24"/>
                <w:szCs w:val="24"/>
              </w:rPr>
              <w:softHyphen/>
              <w:t>ных признаках осени. Приучать: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следить за погодой;</w:t>
            </w:r>
          </w:p>
          <w:p w:rsidR="005A6ACD" w:rsidRDefault="006B5127" w:rsidP="006B5127">
            <w:pPr>
              <w:shd w:val="clear" w:color="auto" w:fill="FFFFFF"/>
              <w:tabs>
                <w:tab w:val="left" w:pos="269"/>
              </w:tabs>
              <w:spacing w:line="26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связывать наблюдения с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лич</w:t>
            </w:r>
            <w:r w:rsidRPr="006B5127">
              <w:rPr>
                <w:sz w:val="24"/>
                <w:szCs w:val="24"/>
              </w:rPr>
              <w:t>ным опытом;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2"/>
                <w:sz w:val="24"/>
                <w:szCs w:val="24"/>
              </w:rPr>
              <w:t>вести дневник наблюдений.</w:t>
            </w:r>
            <w:r w:rsidRPr="006B5127">
              <w:rPr>
                <w:spacing w:val="-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Воспитывать любовь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 родной природе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  <w:p w:rsidR="005A6ACD" w:rsidRDefault="006B5127" w:rsidP="006B5127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pacing w:val="-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 xml:space="preserve">обобщающие понятия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«овощи»</w:t>
            </w:r>
            <w:r w:rsidRPr="006B5127">
              <w:rPr>
                <w:sz w:val="24"/>
                <w:szCs w:val="24"/>
              </w:rPr>
              <w:t>и «фрукты»;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названия различных овощей и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фруктов;</w:t>
            </w:r>
          </w:p>
          <w:p w:rsidR="005A6ACD" w:rsidRDefault="006B5127" w:rsidP="006B5127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знание характерных свойств</w:t>
            </w:r>
            <w:r w:rsidRPr="006B5127">
              <w:rPr>
                <w:spacing w:val="-1"/>
                <w:sz w:val="24"/>
                <w:szCs w:val="24"/>
              </w:rPr>
              <w:br/>
              <w:t>овощей и фруктов, о семенах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раст</w:t>
            </w:r>
            <w:r w:rsidRPr="006B5127">
              <w:rPr>
                <w:sz w:val="24"/>
                <w:szCs w:val="24"/>
              </w:rPr>
              <w:t>ений.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Дать представление о том,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как растение приспосабливается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 размножению.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рассматривать семена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цветковых растений, деревьев и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кустарников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1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Обратить внимание </w:t>
            </w:r>
            <w:r w:rsidRPr="006B5127">
              <w:rPr>
                <w:spacing w:val="-2"/>
                <w:sz w:val="24"/>
                <w:szCs w:val="24"/>
              </w:rPr>
              <w:t>на</w:t>
            </w:r>
          </w:p>
          <w:p w:rsidR="006F6C1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осенние изменения в</w:t>
            </w:r>
          </w:p>
          <w:p w:rsidR="006F6C1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 при</w:t>
            </w:r>
            <w:r w:rsidRPr="006B5127">
              <w:rPr>
                <w:spacing w:val="-2"/>
                <w:sz w:val="24"/>
                <w:szCs w:val="24"/>
              </w:rPr>
              <w:softHyphen/>
              <w:t>роде в процессе трудовой</w:t>
            </w:r>
          </w:p>
          <w:p w:rsidR="006F6C1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 дея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тельности на участке. Рассказать о пользе ово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t xml:space="preserve">щей и фруктов для человека. </w:t>
            </w:r>
          </w:p>
          <w:p w:rsidR="006F6C1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заготовкой</w:t>
            </w:r>
          </w:p>
          <w:p w:rsidR="006F6C1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4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овощей и фруктов - консерви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4"/>
                <w:sz w:val="24"/>
                <w:szCs w:val="24"/>
              </w:rPr>
              <w:t xml:space="preserve">рование, соление, </w:t>
            </w:r>
          </w:p>
          <w:p w:rsidR="006F6C1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5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приготовле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t xml:space="preserve">ние варенья, </w:t>
            </w:r>
          </w:p>
          <w:p w:rsidR="006F6C1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компотов и соков.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Воспитывать:</w:t>
            </w:r>
          </w:p>
          <w:p w:rsidR="006F6C1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 xml:space="preserve">бережное и любовное </w:t>
            </w:r>
          </w:p>
          <w:p w:rsidR="006F6C1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отно</w:t>
            </w:r>
            <w:r w:rsidRPr="006B5127">
              <w:rPr>
                <w:spacing w:val="-2"/>
                <w:sz w:val="24"/>
                <w:szCs w:val="24"/>
              </w:rPr>
              <w:t xml:space="preserve">шение к природе,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которая</w:t>
            </w:r>
            <w:r w:rsidRPr="006B5127">
              <w:rPr>
                <w:spacing w:val="-2"/>
                <w:sz w:val="24"/>
                <w:szCs w:val="24"/>
              </w:rPr>
              <w:br/>
              <w:t>щедро одаривает нас своими</w:t>
            </w:r>
            <w:r w:rsidRPr="006B5127">
              <w:rPr>
                <w:spacing w:val="-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богатствами;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>уважение к труду людей,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работающих на земле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народным календарем.</w:t>
            </w:r>
          </w:p>
          <w:p w:rsidR="005A6ACD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Приобщать к русской </w:t>
            </w:r>
          </w:p>
          <w:p w:rsidR="005A6ACD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</w:t>
            </w:r>
            <w:r w:rsidRPr="006B5127">
              <w:rPr>
                <w:sz w:val="24"/>
                <w:szCs w:val="24"/>
              </w:rPr>
              <w:softHyphen/>
              <w:t xml:space="preserve">родной культуре. </w:t>
            </w:r>
          </w:p>
          <w:p w:rsidR="005A6ACD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Активизировать «осен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t>ний»</w:t>
            </w:r>
          </w:p>
          <w:p w:rsidR="005A6ACD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 словарь: листопад, </w:t>
            </w:r>
          </w:p>
          <w:p w:rsidR="005A6ACD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замо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>розки, урожай, ненастье,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непо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года.</w:t>
            </w:r>
          </w:p>
          <w:p w:rsidR="005A6ACD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Обогащать словарь </w:t>
            </w:r>
          </w:p>
          <w:p w:rsidR="005A6ACD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ста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4"/>
                <w:sz w:val="24"/>
                <w:szCs w:val="24"/>
              </w:rPr>
              <w:t xml:space="preserve">ринными названиями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осенних </w:t>
            </w:r>
            <w:r w:rsidRPr="006B5127">
              <w:rPr>
                <w:sz w:val="24"/>
                <w:szCs w:val="24"/>
              </w:rPr>
              <w:t>месяцев</w:t>
            </w:r>
          </w:p>
        </w:tc>
      </w:tr>
      <w:tr w:rsidR="006B5127" w:rsidRPr="006B5127" w:rsidTr="006F6C17">
        <w:trPr>
          <w:trHeight w:hRule="exact" w:val="1157"/>
        </w:trPr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pacing w:val="-5"/>
                <w:sz w:val="24"/>
                <w:szCs w:val="24"/>
              </w:rPr>
            </w:pPr>
          </w:p>
        </w:tc>
        <w:tc>
          <w:tcPr>
            <w:tcW w:w="1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природы, следит за погодой, ведет дневник наблюдений; может рассказать о сезонных изменениях в природе, о том что грибы бывают съедобные и ядовитые, называет профессии людей, выращивающих хлеб, домашних животных, 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6F6C17">
        <w:trPr>
          <w:trHeight w:hRule="exact" w:val="547"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6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Октябрь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F6C17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z w:val="24"/>
                <w:szCs w:val="24"/>
              </w:rPr>
              <w:t>Как выращивают хлеб?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F6C1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b/>
                <w:sz w:val="24"/>
                <w:szCs w:val="24"/>
              </w:rPr>
            </w:pPr>
            <w:r w:rsidRPr="006F6C17">
              <w:rPr>
                <w:b/>
                <w:spacing w:val="-2"/>
                <w:sz w:val="24"/>
                <w:szCs w:val="24"/>
              </w:rPr>
              <w:t xml:space="preserve">Деревья и кустарники нашего </w:t>
            </w:r>
            <w:r w:rsidRPr="006F6C17">
              <w:rPr>
                <w:b/>
                <w:sz w:val="24"/>
                <w:szCs w:val="24"/>
              </w:rPr>
              <w:t>двора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F6C17" w:rsidRDefault="006B5127" w:rsidP="006B5127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pacing w:val="-3"/>
                <w:sz w:val="24"/>
                <w:szCs w:val="24"/>
              </w:rPr>
              <w:t>Царство растений - грибы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F6C17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z w:val="24"/>
                <w:szCs w:val="24"/>
              </w:rPr>
              <w:t>Домашние животные</w:t>
            </w:r>
          </w:p>
        </w:tc>
      </w:tr>
      <w:tr w:rsidR="006B5127" w:rsidRPr="006B5127" w:rsidTr="006F6C17">
        <w:trPr>
          <w:trHeight w:hRule="exact" w:val="4974"/>
        </w:trPr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Цели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  <w:p w:rsidR="006B5127" w:rsidRPr="006B5127" w:rsidRDefault="006B5127" w:rsidP="006F6C17">
            <w:pPr>
              <w:shd w:val="clear" w:color="auto" w:fill="FFFFFF"/>
              <w:tabs>
                <w:tab w:val="left" w:pos="0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pacing w:val="-3"/>
                <w:sz w:val="24"/>
                <w:szCs w:val="24"/>
              </w:rPr>
              <w:t>знания о хлебе как одном</w:t>
            </w:r>
          </w:p>
          <w:p w:rsidR="006F6C17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из величайших богатств на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земле;</w:t>
            </w:r>
          </w:p>
          <w:p w:rsidR="006F6C17" w:rsidRDefault="006F6C17" w:rsidP="006F6C17">
            <w:pPr>
              <w:shd w:val="clear" w:color="auto" w:fill="FFFFFF"/>
              <w:tabs>
                <w:tab w:val="left" w:pos="211"/>
              </w:tabs>
              <w:spacing w:line="259" w:lineRule="exact"/>
              <w:ind w:left="-25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127" w:rsidRPr="006B5127">
              <w:rPr>
                <w:sz w:val="24"/>
                <w:szCs w:val="24"/>
              </w:rPr>
              <w:t>названия профессий людей,</w:t>
            </w:r>
            <w:r w:rsidR="006B5127" w:rsidRPr="006B5127">
              <w:rPr>
                <w:sz w:val="24"/>
                <w:szCs w:val="24"/>
              </w:rPr>
              <w:br/>
              <w:t>выращивающих хлеб.</w:t>
            </w:r>
            <w:r w:rsidR="006B5127" w:rsidRPr="006B5127">
              <w:rPr>
                <w:sz w:val="24"/>
                <w:szCs w:val="24"/>
              </w:rPr>
              <w:br/>
              <w:t>Рассказать, как на столах</w:t>
            </w:r>
            <w:r w:rsidR="006B5127" w:rsidRPr="006B5127">
              <w:rPr>
                <w:sz w:val="24"/>
                <w:szCs w:val="24"/>
              </w:rPr>
              <w:br/>
              <w:t xml:space="preserve">появляется хлеб, какой путь </w:t>
            </w:r>
          </w:p>
          <w:p w:rsidR="006F6C17" w:rsidRPr="006B5127" w:rsidRDefault="006B5127" w:rsidP="006F6C17">
            <w:pPr>
              <w:shd w:val="clear" w:color="auto" w:fill="FFFFFF"/>
              <w:ind w:left="5" w:right="-709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он</w:t>
            </w:r>
            <w:r w:rsidR="006F6C17" w:rsidRPr="006B5127">
              <w:rPr>
                <w:spacing w:val="-4"/>
                <w:sz w:val="24"/>
                <w:szCs w:val="24"/>
              </w:rPr>
              <w:t xml:space="preserve"> проходит, прежде чем мы его съедаем.</w:t>
            </w:r>
          </w:p>
          <w:p w:rsidR="006B5127" w:rsidRPr="006B5127" w:rsidRDefault="006F6C17" w:rsidP="006F6C17">
            <w:pPr>
              <w:shd w:val="clear" w:color="auto" w:fill="FFFFFF"/>
              <w:tabs>
                <w:tab w:val="left" w:pos="211"/>
              </w:tabs>
              <w:spacing w:line="259" w:lineRule="exact"/>
              <w:ind w:left="-25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Воспитывать бережное от</w:t>
            </w:r>
            <w:r w:rsidRPr="006B5127">
              <w:rPr>
                <w:spacing w:val="-4"/>
                <w:sz w:val="24"/>
                <w:szCs w:val="24"/>
              </w:rPr>
              <w:softHyphen/>
              <w:t>ношение к хлебу, уважение к труду людей, выращивающих хлеб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знания о деревьях как предста</w:t>
            </w:r>
            <w:r w:rsidRPr="006B5127">
              <w:rPr>
                <w:spacing w:val="-3"/>
                <w:sz w:val="24"/>
                <w:szCs w:val="24"/>
              </w:rPr>
              <w:t>вителях флоры Земли, их красоте</w:t>
            </w:r>
            <w:r w:rsidRPr="006B5127">
              <w:rPr>
                <w:sz w:val="24"/>
                <w:szCs w:val="24"/>
              </w:rPr>
              <w:t>и пользе;</w:t>
            </w:r>
          </w:p>
          <w:p w:rsidR="006F6C17" w:rsidRDefault="006B5127" w:rsidP="006B5127">
            <w:pPr>
              <w:shd w:val="clear" w:color="auto" w:fill="FFFFFF"/>
              <w:tabs>
                <w:tab w:val="left" w:pos="288"/>
              </w:tabs>
              <w:spacing w:line="259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представление о сезонных изменениях в природе, обих</w:t>
            </w:r>
          </w:p>
          <w:p w:rsidR="006F6C17" w:rsidRDefault="006B5127" w:rsidP="006F6C1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влия</w:t>
            </w:r>
            <w:r w:rsidRPr="006B5127">
              <w:rPr>
                <w:sz w:val="24"/>
                <w:szCs w:val="24"/>
              </w:rPr>
              <w:t>нии на жизнь растений.</w:t>
            </w:r>
            <w:r w:rsidR="006F6C17" w:rsidRPr="006B5127">
              <w:rPr>
                <w:sz w:val="24"/>
                <w:szCs w:val="24"/>
              </w:rPr>
              <w:t xml:space="preserve"> Воспитывать интерес к</w:t>
            </w:r>
          </w:p>
          <w:p w:rsidR="006F6C17" w:rsidRDefault="006F6C17" w:rsidP="006F6C1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изучению удивительного мира </w:t>
            </w:r>
          </w:p>
          <w:p w:rsidR="006F6C17" w:rsidRPr="006B5127" w:rsidRDefault="006F6C17" w:rsidP="006F6C1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</w:t>
            </w:r>
            <w:r w:rsidRPr="006B5127">
              <w:rPr>
                <w:sz w:val="24"/>
                <w:szCs w:val="24"/>
              </w:rPr>
              <w:softHyphen/>
              <w:t>тений.</w:t>
            </w:r>
          </w:p>
          <w:p w:rsidR="006F6C17" w:rsidRDefault="006F6C17" w:rsidP="006F6C1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Учить беречь природу. </w:t>
            </w:r>
          </w:p>
          <w:p w:rsidR="006F6C17" w:rsidRDefault="006F6C17" w:rsidP="006F6C1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Организовать наблюдение за</w:t>
            </w:r>
          </w:p>
          <w:p w:rsidR="006F6C17" w:rsidRPr="006B5127" w:rsidRDefault="006F6C17" w:rsidP="006F6C1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посадкой и обрезкой деревьев и кустарников. Приучать:</w:t>
            </w:r>
          </w:p>
          <w:p w:rsidR="006F6C17" w:rsidRPr="006B5127" w:rsidRDefault="006F6C17" w:rsidP="006F6C1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>следить за погодой;</w:t>
            </w:r>
          </w:p>
          <w:p w:rsidR="006F6C17" w:rsidRDefault="006F6C17" w:rsidP="006F6C1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>связывать наблюдения с</w:t>
            </w:r>
          </w:p>
          <w:p w:rsidR="006F6C17" w:rsidRPr="006B5127" w:rsidRDefault="006F6C17" w:rsidP="006F6C1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личным </w:t>
            </w:r>
            <w:r w:rsidRPr="006B5127">
              <w:rPr>
                <w:sz w:val="24"/>
                <w:szCs w:val="24"/>
              </w:rPr>
              <w:t>опытом;</w:t>
            </w:r>
          </w:p>
          <w:p w:rsidR="006B5127" w:rsidRPr="006B5127" w:rsidRDefault="006F6C17" w:rsidP="006F6C17">
            <w:pPr>
              <w:shd w:val="clear" w:color="auto" w:fill="FFFFFF"/>
              <w:tabs>
                <w:tab w:val="left" w:pos="28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>вести дневник наблюдени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1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Дать представление о </w:t>
            </w:r>
          </w:p>
          <w:p w:rsidR="006F6C17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съе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4"/>
                <w:sz w:val="24"/>
                <w:szCs w:val="24"/>
              </w:rPr>
              <w:t xml:space="preserve">добных и несъедобных </w:t>
            </w:r>
          </w:p>
          <w:p w:rsidR="006F6C1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грибах. </w:t>
            </w:r>
            <w:r w:rsidRPr="006B5127">
              <w:rPr>
                <w:sz w:val="24"/>
                <w:szCs w:val="24"/>
              </w:rPr>
              <w:t xml:space="preserve">Познакомить с </w:t>
            </w:r>
          </w:p>
          <w:p w:rsidR="006F6C1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правилами сбора грибов. </w:t>
            </w:r>
          </w:p>
          <w:p w:rsidR="006F6C17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Подвести к пониманию, </w:t>
            </w:r>
            <w:r w:rsidRPr="006B5127">
              <w:rPr>
                <w:spacing w:val="-2"/>
                <w:sz w:val="24"/>
                <w:szCs w:val="24"/>
              </w:rPr>
              <w:t xml:space="preserve">что </w:t>
            </w:r>
          </w:p>
          <w:p w:rsidR="006F6C17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грибы нужно собирать </w:t>
            </w:r>
          </w:p>
          <w:p w:rsidR="006F6C17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только со взрослыми людьми</w:t>
            </w:r>
            <w:r w:rsidR="006F6C17">
              <w:rPr>
                <w:spacing w:val="-2"/>
                <w:sz w:val="24"/>
                <w:szCs w:val="24"/>
              </w:rPr>
              <w:t xml:space="preserve">, </w:t>
            </w:r>
            <w:r w:rsidR="006F6C17" w:rsidRPr="006B5127">
              <w:rPr>
                <w:spacing w:val="-2"/>
                <w:sz w:val="24"/>
                <w:szCs w:val="24"/>
              </w:rPr>
              <w:t xml:space="preserve">знающими грибы. Рассказать о полезных свойствах </w:t>
            </w:r>
          </w:p>
          <w:p w:rsidR="006F6C17" w:rsidRDefault="006F6C17" w:rsidP="006B5127">
            <w:pPr>
              <w:shd w:val="clear" w:color="auto" w:fill="FFFFFF"/>
              <w:spacing w:line="259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несъедобных гри</w:t>
            </w:r>
            <w:r w:rsidRPr="006B5127">
              <w:rPr>
                <w:spacing w:val="-2"/>
                <w:sz w:val="24"/>
                <w:szCs w:val="24"/>
              </w:rPr>
              <w:softHyphen/>
              <w:t>бов: опасны</w:t>
            </w:r>
          </w:p>
          <w:p w:rsidR="006F6C17" w:rsidRDefault="006F6C17" w:rsidP="006B5127">
            <w:pPr>
              <w:shd w:val="clear" w:color="auto" w:fill="FFFFFF"/>
              <w:spacing w:line="259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 для человека, но полезны для некоторых животных; </w:t>
            </w:r>
          </w:p>
          <w:p w:rsidR="006B5127" w:rsidRPr="006B5127" w:rsidRDefault="006F6C1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служат домом для некоторых насекомых. Формировать понимание целесообразности и взаимо</w:t>
            </w:r>
            <w:r w:rsidRPr="006B5127">
              <w:rPr>
                <w:spacing w:val="-2"/>
                <w:sz w:val="24"/>
                <w:szCs w:val="24"/>
              </w:rPr>
              <w:softHyphen/>
              <w:t>связи в природе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домашни</w:t>
            </w:r>
            <w:r w:rsidRPr="006B5127">
              <w:rPr>
                <w:spacing w:val="-4"/>
                <w:sz w:val="24"/>
                <w:szCs w:val="24"/>
              </w:rPr>
              <w:t>ми животными: коровой и ко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зой. Закреплять:</w:t>
            </w:r>
          </w:p>
          <w:p w:rsidR="006F6C1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 w:hanging="5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pacing w:val="-4"/>
                <w:sz w:val="24"/>
                <w:szCs w:val="24"/>
              </w:rPr>
              <w:t xml:space="preserve">названия домашних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живот</w:t>
            </w:r>
            <w:r w:rsidRPr="006B5127">
              <w:rPr>
                <w:sz w:val="24"/>
                <w:szCs w:val="24"/>
              </w:rPr>
              <w:t>ных и их детенышей;</w:t>
            </w:r>
          </w:p>
          <w:p w:rsidR="006F6C17" w:rsidRDefault="006B5127" w:rsidP="006F6C17">
            <w:pPr>
              <w:shd w:val="clear" w:color="auto" w:fill="FFFFFF"/>
              <w:ind w:left="5" w:right="-709"/>
              <w:rPr>
                <w:spacing w:val="-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pacing w:val="-2"/>
                <w:sz w:val="24"/>
                <w:szCs w:val="24"/>
              </w:rPr>
              <w:t>знание об их назначении и</w:t>
            </w:r>
          </w:p>
          <w:p w:rsidR="006F6C17" w:rsidRDefault="006F6C17" w:rsidP="006F6C17">
            <w:pPr>
              <w:shd w:val="clear" w:color="auto" w:fill="FFFFFF"/>
              <w:ind w:left="5"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пользе для человека. </w:t>
            </w:r>
          </w:p>
          <w:p w:rsidR="006F6C17" w:rsidRDefault="006F6C17" w:rsidP="006F6C17">
            <w:pPr>
              <w:shd w:val="clear" w:color="auto" w:fill="FFFFFF"/>
              <w:ind w:left="5"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Объяснить происхождение </w:t>
            </w:r>
          </w:p>
          <w:p w:rsidR="006F6C17" w:rsidRDefault="006F6C17" w:rsidP="006F6C17">
            <w:pPr>
              <w:shd w:val="clear" w:color="auto" w:fill="FFFFFF"/>
              <w:ind w:left="5"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слова «домашние». </w:t>
            </w:r>
          </w:p>
          <w:p w:rsidR="006F6C17" w:rsidRDefault="006F6C17" w:rsidP="006F6C17">
            <w:pPr>
              <w:shd w:val="clear" w:color="auto" w:fill="FFFFFF"/>
              <w:ind w:left="5"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Формировать знание о </w:t>
            </w:r>
          </w:p>
          <w:p w:rsidR="006F6C17" w:rsidRDefault="006F6C17" w:rsidP="006F6C17">
            <w:pPr>
              <w:shd w:val="clear" w:color="auto" w:fill="FFFFFF"/>
              <w:ind w:left="5"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взаимосвязи всего живого в</w:t>
            </w:r>
          </w:p>
          <w:p w:rsidR="006F6C17" w:rsidRPr="006B5127" w:rsidRDefault="006F6C17" w:rsidP="006F6C17">
            <w:pPr>
              <w:shd w:val="clear" w:color="auto" w:fill="FFFFFF"/>
              <w:ind w:left="5"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природе.</w:t>
            </w:r>
          </w:p>
          <w:p w:rsidR="006F6C17" w:rsidRDefault="006F6C17" w:rsidP="006F6C1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Воспитывать</w:t>
            </w:r>
          </w:p>
          <w:p w:rsidR="006B5127" w:rsidRPr="006B5127" w:rsidRDefault="006F6C17" w:rsidP="006F6C1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любозна</w:t>
            </w:r>
            <w:r w:rsidRPr="006B5127">
              <w:rPr>
                <w:spacing w:val="-3"/>
                <w:sz w:val="24"/>
                <w:szCs w:val="24"/>
              </w:rPr>
              <w:softHyphen/>
              <w:t>тельнос</w:t>
            </w:r>
            <w:r>
              <w:rPr>
                <w:spacing w:val="-3"/>
                <w:sz w:val="24"/>
                <w:szCs w:val="24"/>
              </w:rPr>
              <w:t>ть.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98" w:right="2096" w:bottom="360" w:left="1193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72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715"/>
        <w:gridCol w:w="3317"/>
        <w:gridCol w:w="3456"/>
        <w:gridCol w:w="3106"/>
        <w:gridCol w:w="3110"/>
      </w:tblGrid>
      <w:tr w:rsidR="006B5127" w:rsidRPr="006B5127" w:rsidTr="0095525F">
        <w:trPr>
          <w:trHeight w:hRule="exact" w:val="131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17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природы, следит за погодой, ведет дневник наблюдений; может ухаживать за животными в уголке природы, рассказать об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особенностях диких животных (волк, медведь, лиса, заяц);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542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4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Ноябрь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F6C17" w:rsidRDefault="006B5127" w:rsidP="006B5127">
            <w:pPr>
              <w:shd w:val="clear" w:color="auto" w:fill="FFFFFF"/>
              <w:spacing w:line="264" w:lineRule="exact"/>
              <w:ind w:left="5"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pacing w:val="-10"/>
                <w:sz w:val="24"/>
                <w:szCs w:val="24"/>
              </w:rPr>
              <w:t xml:space="preserve">Занятие-игра «Для чего зайцам </w:t>
            </w:r>
            <w:r w:rsidRPr="006F6C17">
              <w:rPr>
                <w:b/>
                <w:sz w:val="24"/>
                <w:szCs w:val="24"/>
              </w:rPr>
              <w:t>нужны волки?»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17" w:rsidRDefault="006B5127" w:rsidP="006B5127">
            <w:pPr>
              <w:shd w:val="clear" w:color="auto" w:fill="FFFFFF"/>
              <w:ind w:right="-709"/>
              <w:rPr>
                <w:b/>
                <w:spacing w:val="-15"/>
                <w:sz w:val="24"/>
                <w:szCs w:val="24"/>
              </w:rPr>
            </w:pPr>
            <w:r w:rsidRPr="006F6C17">
              <w:rPr>
                <w:b/>
                <w:spacing w:val="-15"/>
                <w:sz w:val="24"/>
                <w:szCs w:val="24"/>
              </w:rPr>
              <w:t xml:space="preserve">Домашние животные: </w:t>
            </w:r>
          </w:p>
          <w:p w:rsidR="006B5127" w:rsidRPr="006F6C17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pacing w:val="-15"/>
                <w:sz w:val="24"/>
                <w:szCs w:val="24"/>
              </w:rPr>
              <w:t>лошадь, коза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C17" w:rsidRDefault="006B5127" w:rsidP="006B5127">
            <w:pPr>
              <w:shd w:val="clear" w:color="auto" w:fill="FFFFFF"/>
              <w:spacing w:line="264" w:lineRule="exact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z w:val="24"/>
                <w:szCs w:val="24"/>
              </w:rPr>
              <w:t xml:space="preserve">Куда улетают птицы? </w:t>
            </w:r>
          </w:p>
          <w:p w:rsidR="006B5127" w:rsidRPr="006F6C17" w:rsidRDefault="006B5127" w:rsidP="006B5127">
            <w:pPr>
              <w:shd w:val="clear" w:color="auto" w:fill="FFFFFF"/>
              <w:spacing w:line="264" w:lineRule="exact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z w:val="24"/>
                <w:szCs w:val="24"/>
              </w:rPr>
              <w:t>Экскурсия в парк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F6C17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6F6C17">
              <w:rPr>
                <w:b/>
                <w:spacing w:val="-12"/>
                <w:sz w:val="24"/>
                <w:szCs w:val="24"/>
              </w:rPr>
              <w:t>Как звери готовятся к зиме?</w:t>
            </w:r>
          </w:p>
        </w:tc>
      </w:tr>
      <w:tr w:rsidR="006B5127" w:rsidRPr="006B5127" w:rsidTr="00E56BF5">
        <w:trPr>
          <w:trHeight w:hRule="exact" w:val="3765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Цели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B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и пополнить зна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ния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о диких животных той по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лосы,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pacing w:val="-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где живут дети. </w:t>
            </w:r>
            <w:r w:rsidRPr="006B5127">
              <w:rPr>
                <w:spacing w:val="-2"/>
                <w:sz w:val="24"/>
                <w:szCs w:val="24"/>
              </w:rPr>
              <w:t xml:space="preserve">Учить 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находить необходимые </w:t>
            </w:r>
            <w:r w:rsidRPr="006B5127">
              <w:rPr>
                <w:sz w:val="24"/>
                <w:szCs w:val="24"/>
              </w:rPr>
              <w:t>знания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в книгах. Развивать и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поощрять по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знавательную </w:t>
            </w:r>
          </w:p>
          <w:p w:rsidR="00E56BF5" w:rsidRDefault="006B5127" w:rsidP="00E56BF5">
            <w:pPr>
              <w:shd w:val="clear" w:color="auto" w:fill="FFFFFF"/>
              <w:spacing w:line="264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активность, ин</w:t>
            </w:r>
            <w:r w:rsidRPr="006B5127">
              <w:rPr>
                <w:spacing w:val="-8"/>
                <w:sz w:val="24"/>
                <w:szCs w:val="24"/>
              </w:rPr>
              <w:softHyphen/>
              <w:t xml:space="preserve">терес к познанию 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нового. </w:t>
            </w:r>
            <w:r w:rsidRPr="006B5127">
              <w:rPr>
                <w:sz w:val="24"/>
                <w:szCs w:val="24"/>
              </w:rPr>
              <w:t xml:space="preserve">Объяснить, что в 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pacing w:val="-7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природе </w:t>
            </w:r>
            <w:r w:rsidRPr="006B5127">
              <w:rPr>
                <w:spacing w:val="-7"/>
                <w:sz w:val="24"/>
                <w:szCs w:val="24"/>
              </w:rPr>
              <w:t>все взаимосвязано, в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pacing w:val="-9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ней нет </w:t>
            </w:r>
            <w:r w:rsidRPr="006B5127">
              <w:rPr>
                <w:spacing w:val="-9"/>
                <w:sz w:val="24"/>
                <w:szCs w:val="24"/>
              </w:rPr>
              <w:t>«вредных» или «лишних»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жи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вотных, птиц, насекомых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left="43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Учить ухаживать за животны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ми, которые живут в уголке при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роды.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left="4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новыми домаш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ними животными: лошадью и ко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зой.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left="43"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понимание того, </w:t>
            </w:r>
            <w:r w:rsidRPr="006B5127">
              <w:rPr>
                <w:spacing w:val="-11"/>
                <w:sz w:val="24"/>
                <w:szCs w:val="24"/>
              </w:rPr>
              <w:t>что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left="43"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на людях лежит ответствен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ность за содержание животных в уголке 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left="43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природы, в своем лич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ном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left="4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хозяйстве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BF5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Учить наблюдать за 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сезон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ными изменениями в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природе. </w:t>
            </w:r>
            <w:r w:rsidRPr="006B5127">
              <w:rPr>
                <w:sz w:val="24"/>
                <w:szCs w:val="24"/>
              </w:rPr>
              <w:t xml:space="preserve">Обратить внимание </w:t>
            </w:r>
          </w:p>
          <w:p w:rsidR="00E56BF5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ко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личество птиц, насекомых.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Подвести к пониманию того:</w:t>
            </w:r>
          </w:p>
          <w:p w:rsidR="00E56BF5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pacing w:val="-11"/>
                <w:sz w:val="24"/>
                <w:szCs w:val="24"/>
              </w:rPr>
              <w:t>что часть птиц улетает в те</w:t>
            </w:r>
            <w:r w:rsidRPr="006B5127">
              <w:rPr>
                <w:sz w:val="24"/>
                <w:szCs w:val="24"/>
              </w:rPr>
              <w:t>плые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края;</w:t>
            </w:r>
          </w:p>
          <w:p w:rsidR="00E56BF5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6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pacing w:val="-16"/>
                <w:sz w:val="24"/>
                <w:szCs w:val="24"/>
              </w:rPr>
              <w:t xml:space="preserve">как можно облегчить </w:t>
            </w:r>
          </w:p>
          <w:p w:rsidR="00E56BF5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прожи</w:t>
            </w:r>
            <w:r w:rsidRPr="006B5127">
              <w:rPr>
                <w:spacing w:val="-14"/>
                <w:sz w:val="24"/>
                <w:szCs w:val="24"/>
              </w:rPr>
              <w:t>вание птиц в зимний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период.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Приучать:</w:t>
            </w:r>
          </w:p>
          <w:p w:rsidR="00E56BF5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связывать наблюдения с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лич</w:t>
            </w:r>
            <w:r w:rsidRPr="006B5127">
              <w:rPr>
                <w:sz w:val="24"/>
                <w:szCs w:val="24"/>
              </w:rPr>
              <w:t>ным опытом;</w:t>
            </w:r>
          </w:p>
          <w:p w:rsidR="00E56BF5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вести дневник наблюдений</w:t>
            </w:r>
          </w:p>
          <w:p w:rsidR="00E56BF5" w:rsidRPr="00E56BF5" w:rsidRDefault="00E56BF5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1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знакомить </w:t>
            </w:r>
            <w:r w:rsidRPr="006B5127">
              <w:rPr>
                <w:spacing w:val="-11"/>
                <w:sz w:val="24"/>
                <w:szCs w:val="24"/>
              </w:rPr>
              <w:t>с особенностями диких жи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вотных (волк, медведь, лиса, </w:t>
            </w:r>
            <w:r w:rsidRPr="006B5127">
              <w:rPr>
                <w:sz w:val="24"/>
                <w:szCs w:val="24"/>
              </w:rPr>
              <w:t>заяц):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где живут;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чем питаются;</w:t>
            </w:r>
          </w:p>
          <w:p w:rsidR="00E56BF5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5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как готовятся к зиме.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5"/>
                <w:sz w:val="24"/>
                <w:szCs w:val="24"/>
              </w:rPr>
              <w:t xml:space="preserve">Дать элементарные </w:t>
            </w:r>
          </w:p>
          <w:p w:rsidR="00E56BF5" w:rsidRDefault="006B5127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пред</w:t>
            </w:r>
            <w:r w:rsidRPr="006B5127">
              <w:rPr>
                <w:spacing w:val="-12"/>
                <w:sz w:val="24"/>
                <w:szCs w:val="24"/>
              </w:rPr>
              <w:t xml:space="preserve">ставления о взаимосвязи </w:t>
            </w:r>
          </w:p>
          <w:p w:rsidR="006B5127" w:rsidRPr="006B5127" w:rsidRDefault="00E56BF5" w:rsidP="006B5127">
            <w:pPr>
              <w:shd w:val="clear" w:color="auto" w:fill="FFFFFF"/>
              <w:tabs>
                <w:tab w:val="left" w:pos="278"/>
              </w:tabs>
              <w:spacing w:line="264" w:lineRule="exact"/>
              <w:ind w:right="-709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жи</w:t>
            </w:r>
            <w:r>
              <w:rPr>
                <w:spacing w:val="-12"/>
                <w:sz w:val="24"/>
                <w:szCs w:val="24"/>
              </w:rPr>
              <w:softHyphen/>
            </w:r>
            <w:r w:rsidR="006B5127" w:rsidRPr="006B5127">
              <w:rPr>
                <w:spacing w:val="-12"/>
                <w:sz w:val="24"/>
                <w:szCs w:val="24"/>
              </w:rPr>
              <w:t>вотных со средой обитания</w:t>
            </w:r>
            <w:r>
              <w:rPr>
                <w:spacing w:val="-12"/>
                <w:sz w:val="24"/>
                <w:szCs w:val="24"/>
              </w:rPr>
              <w:t>.</w:t>
            </w:r>
          </w:p>
        </w:tc>
      </w:tr>
      <w:tr w:rsidR="006B5127" w:rsidRPr="006B5127" w:rsidTr="00E56BF5">
        <w:trPr>
          <w:trHeight w:hRule="exact" w:val="1124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pacing w:val="-10"/>
                <w:sz w:val="24"/>
                <w:szCs w:val="24"/>
              </w:rPr>
            </w:pPr>
          </w:p>
        </w:tc>
        <w:tc>
          <w:tcPr>
            <w:tcW w:w="12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BF5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природы, следит за погодой, ведет дневник наблюдений; может описывать красоту зимнего пейзажа</w:t>
            </w:r>
            <w:r w:rsidR="00E56BF5">
              <w:rPr>
                <w:bCs/>
                <w:sz w:val="24"/>
                <w:szCs w:val="24"/>
              </w:rPr>
              <w:t>, рассказать об охране природы,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помощи человека диким животным, находить общие и отличительные п</w:t>
            </w:r>
            <w:r w:rsidR="00E56BF5">
              <w:rPr>
                <w:bCs/>
                <w:sz w:val="24"/>
                <w:szCs w:val="24"/>
              </w:rPr>
              <w:t>ризнаки между волком и собакой;</w:t>
            </w:r>
            <w:r w:rsidRPr="006B5127">
              <w:rPr>
                <w:bCs/>
                <w:sz w:val="24"/>
                <w:szCs w:val="24"/>
              </w:rPr>
              <w:t xml:space="preserve">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4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Декабрь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Тема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56BF5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56BF5">
              <w:rPr>
                <w:b/>
                <w:sz w:val="24"/>
                <w:szCs w:val="24"/>
              </w:rPr>
              <w:t>Проказы матушки-зимы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56BF5" w:rsidRDefault="006B5127" w:rsidP="006B5127">
            <w:pPr>
              <w:shd w:val="clear" w:color="auto" w:fill="FFFFFF"/>
              <w:ind w:left="43" w:right="-709"/>
              <w:rPr>
                <w:b/>
                <w:sz w:val="24"/>
                <w:szCs w:val="24"/>
              </w:rPr>
            </w:pPr>
            <w:r w:rsidRPr="00E56BF5">
              <w:rPr>
                <w:b/>
                <w:spacing w:val="-11"/>
                <w:sz w:val="24"/>
                <w:szCs w:val="24"/>
              </w:rPr>
              <w:t>Животный мир нашего края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56BF5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56BF5">
              <w:rPr>
                <w:b/>
                <w:sz w:val="24"/>
                <w:szCs w:val="24"/>
              </w:rPr>
              <w:t>Вода в жизни человека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56BF5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56BF5">
              <w:rPr>
                <w:b/>
                <w:sz w:val="24"/>
                <w:szCs w:val="24"/>
              </w:rPr>
              <w:t>У меня живет щенок</w:t>
            </w:r>
          </w:p>
        </w:tc>
      </w:tr>
      <w:tr w:rsidR="006B5127" w:rsidRPr="006B5127" w:rsidTr="00E56BF5">
        <w:trPr>
          <w:trHeight w:hRule="exact" w:val="1287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BF5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Учить видеть и описывать </w:t>
            </w:r>
          </w:p>
          <w:p w:rsidR="00E56BF5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красоту зимнего пейзажа. </w:t>
            </w:r>
          </w:p>
          <w:p w:rsidR="00E56BF5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Расширять словарный запас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(вьюга, метель, сугроб).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BF5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знакомить с ди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кими животными родного края, </w:t>
            </w:r>
            <w:r w:rsidRPr="006B5127">
              <w:rPr>
                <w:spacing w:val="-14"/>
                <w:sz w:val="24"/>
                <w:szCs w:val="24"/>
              </w:rPr>
              <w:t xml:space="preserve">с их </w:t>
            </w:r>
          </w:p>
          <w:p w:rsidR="00E56BF5" w:rsidRDefault="006B5127" w:rsidP="006B5127">
            <w:pPr>
              <w:shd w:val="clear" w:color="auto" w:fill="FFFFFF"/>
              <w:spacing w:line="259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повадками и условиями жизни.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Рассказать об охране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знание о значении воды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 жизни человека;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знание о необходимости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E56BF5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- наблюдать за животными: </w:t>
            </w:r>
          </w:p>
          <w:p w:rsidR="00E56BF5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знать особенности поведения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той или иной породы собак;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50" w:right="2096" w:bottom="360" w:left="1135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</w:pPr>
    </w:p>
    <w:p w:rsidR="006B5127" w:rsidRPr="006B5127" w:rsidRDefault="006B5127" w:rsidP="006B5127">
      <w:pPr>
        <w:spacing w:line="1" w:lineRule="exact"/>
        <w:ind w:right="-709"/>
        <w:rPr>
          <w:sz w:val="24"/>
          <w:szCs w:val="24"/>
        </w:rPr>
      </w:pPr>
      <w:r w:rsidRPr="006B5127">
        <w:rPr>
          <w:sz w:val="24"/>
          <w:szCs w:val="24"/>
        </w:rPr>
        <w:br w:type="column"/>
      </w:r>
    </w:p>
    <w:tbl>
      <w:tblPr>
        <w:tblpPr w:leftFromText="180" w:rightFromText="180" w:horzAnchor="margin" w:tblpY="-8571"/>
        <w:tblW w:w="147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715"/>
        <w:gridCol w:w="3245"/>
        <w:gridCol w:w="3456"/>
        <w:gridCol w:w="3110"/>
        <w:gridCol w:w="3125"/>
      </w:tblGrid>
      <w:tr w:rsidR="006B5127" w:rsidRPr="006B5127" w:rsidTr="0095525F">
        <w:trPr>
          <w:trHeight w:hRule="exact"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1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8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приобщать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48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природы, о помощи человека д</w:t>
            </w:r>
            <w:r w:rsidR="00E56BF5">
              <w:rPr>
                <w:spacing w:val="-11"/>
                <w:sz w:val="24"/>
                <w:szCs w:val="24"/>
              </w:rPr>
              <w:t>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воды для обеспечения здоро</w:t>
            </w:r>
            <w:r w:rsidR="00E56BF5">
              <w:rPr>
                <w:spacing w:val="-13"/>
                <w:sz w:val="24"/>
                <w:szCs w:val="24"/>
              </w:rPr>
              <w:t>-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- находить общие и отличи-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 народной культуре.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ким животным.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вья человека.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тельные признаки между вол-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народными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Приучать: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бережное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ком и собакой.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приметами зимы.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связывать наблюдения с личным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отношение к воде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ответствен-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Обратить внимание на ха-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опытом;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ность за содержание живот-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рактерные признаки зимы, про-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8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вести дневник наблюдений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ных в неволе.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должительность светового дня.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правилами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любовь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поведения с незнакомыми жи-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к родной природе, бережное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вотными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отношение к деревьям во вре-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9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pacing w:val="-10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мя заморозков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1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9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6BF5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природы, следит за погодой, ведет дневник наблюдений; может ухаживать за рыбками, которые живут в уголке природы, описывать комнатные растения, ухаживать за ними; активно и доброжелательно взаимодействуют с педагогом и сверстниками в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решении познавательных задач.</w:t>
            </w:r>
          </w:p>
        </w:tc>
      </w:tr>
      <w:tr w:rsidR="006B5127" w:rsidRPr="006B5127" w:rsidTr="0095525F">
        <w:trPr>
          <w:trHeight w:hRule="exact" w:val="586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56BF5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56BF5">
              <w:rPr>
                <w:b/>
                <w:sz w:val="24"/>
                <w:szCs w:val="24"/>
              </w:rPr>
              <w:t>Что мы знаем о рыбах?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BF5" w:rsidRDefault="006B5127" w:rsidP="006B5127">
            <w:pPr>
              <w:shd w:val="clear" w:color="auto" w:fill="FFFFFF"/>
              <w:spacing w:line="283" w:lineRule="exact"/>
              <w:ind w:left="48" w:right="-709"/>
              <w:rPr>
                <w:b/>
                <w:spacing w:val="-12"/>
                <w:sz w:val="24"/>
                <w:szCs w:val="24"/>
              </w:rPr>
            </w:pPr>
            <w:r w:rsidRPr="00E56BF5">
              <w:rPr>
                <w:b/>
                <w:spacing w:val="-12"/>
                <w:sz w:val="24"/>
                <w:szCs w:val="24"/>
              </w:rPr>
              <w:t>Животный мир полярных</w:t>
            </w:r>
          </w:p>
          <w:p w:rsidR="006B5127" w:rsidRPr="00E56BF5" w:rsidRDefault="006B5127" w:rsidP="006B5127">
            <w:pPr>
              <w:shd w:val="clear" w:color="auto" w:fill="FFFFFF"/>
              <w:spacing w:line="283" w:lineRule="exact"/>
              <w:ind w:left="48" w:right="-709"/>
              <w:rPr>
                <w:b/>
                <w:sz w:val="24"/>
                <w:szCs w:val="24"/>
              </w:rPr>
            </w:pPr>
            <w:r w:rsidRPr="00E56BF5">
              <w:rPr>
                <w:b/>
                <w:spacing w:val="-12"/>
                <w:sz w:val="24"/>
                <w:szCs w:val="24"/>
              </w:rPr>
              <w:t>рай</w:t>
            </w:r>
            <w:r w:rsidRPr="00E56BF5">
              <w:rPr>
                <w:b/>
                <w:spacing w:val="-12"/>
                <w:sz w:val="24"/>
                <w:szCs w:val="24"/>
              </w:rPr>
              <w:softHyphen/>
            </w:r>
            <w:r w:rsidRPr="00E56BF5">
              <w:rPr>
                <w:b/>
                <w:sz w:val="24"/>
                <w:szCs w:val="24"/>
              </w:rPr>
              <w:t>онов Земли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E56BF5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56BF5">
              <w:rPr>
                <w:b/>
                <w:sz w:val="24"/>
                <w:szCs w:val="24"/>
              </w:rPr>
              <w:t>Экскурсия в парк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E56BF5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E56BF5">
              <w:rPr>
                <w:b/>
                <w:spacing w:val="-13"/>
                <w:sz w:val="24"/>
                <w:szCs w:val="24"/>
              </w:rPr>
              <w:t>Кто живет на подоконнике?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left="326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представления: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представления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Побуждать наблюдать</w:t>
            </w:r>
          </w:p>
          <w:p w:rsidR="00231BBE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за изменениями, происходя</w:t>
            </w:r>
            <w:r w:rsidRPr="006B5127">
              <w:rPr>
                <w:sz w:val="24"/>
                <w:szCs w:val="24"/>
              </w:rPr>
              <w:t>щими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в природе.</w:t>
            </w:r>
            <w:r w:rsidRPr="006B5127">
              <w:rPr>
                <w:spacing w:val="-3"/>
                <w:sz w:val="24"/>
                <w:szCs w:val="24"/>
              </w:rPr>
              <w:t>Учить отличать деревья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по расположению ветвей и се-</w:t>
            </w:r>
          </w:p>
          <w:p w:rsidR="00231BBE" w:rsidRDefault="006B5127" w:rsidP="00231BBE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менам, которые остались</w:t>
            </w:r>
            <w:r w:rsidRPr="006B5127">
              <w:rPr>
                <w:sz w:val="24"/>
                <w:szCs w:val="24"/>
              </w:rPr>
              <w:t>на</w:t>
            </w:r>
          </w:p>
          <w:p w:rsidR="006B5127" w:rsidRPr="006B5127" w:rsidRDefault="006B5127" w:rsidP="00231BBE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деревьях.Продолжать учить заме</w:t>
            </w:r>
            <w:r w:rsidRPr="006B5127">
              <w:rPr>
                <w:spacing w:val="-11"/>
                <w:sz w:val="24"/>
                <w:szCs w:val="24"/>
              </w:rPr>
              <w:t>чать красоту зимнего пейзажа.</w:t>
            </w:r>
          </w:p>
          <w:p w:rsidR="006B5127" w:rsidRPr="006B5127" w:rsidRDefault="006B5127" w:rsidP="00231BBE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знания о янва</w:t>
            </w:r>
            <w:r w:rsidRPr="006B5127">
              <w:rPr>
                <w:spacing w:val="-11"/>
                <w:sz w:val="24"/>
                <w:szCs w:val="24"/>
              </w:rPr>
              <w:t>ре в пословицах, поговорках,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праздниках этого месяца.</w:t>
            </w:r>
          </w:p>
          <w:p w:rsidR="006B5127" w:rsidRPr="006B5127" w:rsidRDefault="006B5127" w:rsidP="00231BBE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умение пра</w:t>
            </w:r>
            <w:r w:rsidRPr="006B5127">
              <w:rPr>
                <w:spacing w:val="-11"/>
                <w:sz w:val="24"/>
                <w:szCs w:val="24"/>
              </w:rPr>
              <w:t>вильно вести себя на природе,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заботиться о своем здоровье и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здоровье окружающих.</w:t>
            </w:r>
          </w:p>
          <w:p w:rsidR="00231BBE" w:rsidRDefault="00231BBE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бережное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отношение к природе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Приучать: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следить за погодой;</w:t>
            </w:r>
          </w:p>
          <w:p w:rsidR="00E56BF5" w:rsidRDefault="006B5127" w:rsidP="00E56BF5">
            <w:pPr>
              <w:shd w:val="clear" w:color="auto" w:fill="FFFFFF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связывать наблюдения с</w:t>
            </w:r>
          </w:p>
          <w:p w:rsidR="006B5127" w:rsidRPr="006B5127" w:rsidRDefault="006B5127" w:rsidP="00E56BF5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лич</w:t>
            </w:r>
            <w:r w:rsidRPr="006B5127">
              <w:rPr>
                <w:sz w:val="24"/>
                <w:szCs w:val="24"/>
              </w:rPr>
              <w:t>ным опытом;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- вести дневник наблюдений.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знакомить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с комнатными растениями.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13341B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- описывать комнатные расте</w:t>
            </w:r>
            <w:r w:rsidRPr="006B5127">
              <w:rPr>
                <w:sz w:val="24"/>
                <w:szCs w:val="24"/>
              </w:rPr>
              <w:t>ния:</w:t>
            </w:r>
          </w:p>
          <w:p w:rsidR="00231BBE" w:rsidRDefault="006B5127" w:rsidP="00231BBE">
            <w:pPr>
              <w:shd w:val="clear" w:color="auto" w:fill="FFFFFF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- выделять характерные </w:t>
            </w:r>
          </w:p>
          <w:p w:rsidR="006B5127" w:rsidRPr="006B5127" w:rsidRDefault="006B5127" w:rsidP="00231BBE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при</w:t>
            </w:r>
            <w:r w:rsidRPr="006B5127">
              <w:rPr>
                <w:sz w:val="24"/>
                <w:szCs w:val="24"/>
              </w:rPr>
              <w:t>знаки;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- сравнивать между собой;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ухаживать за растениями.</w:t>
            </w:r>
          </w:p>
          <w:p w:rsidR="00231BBE" w:rsidRDefault="006B5127" w:rsidP="00231BBE">
            <w:pPr>
              <w:shd w:val="clear" w:color="auto" w:fill="FFFFFF"/>
              <w:ind w:left="10" w:right="-709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со способа</w:t>
            </w:r>
            <w:r w:rsidRPr="006B5127">
              <w:rPr>
                <w:spacing w:val="-13"/>
                <w:sz w:val="24"/>
                <w:szCs w:val="24"/>
              </w:rPr>
              <w:t xml:space="preserve">ми вегетативного размножения </w:t>
            </w:r>
          </w:p>
          <w:p w:rsidR="00231BBE" w:rsidRDefault="006B5127" w:rsidP="00231BBE">
            <w:pPr>
              <w:shd w:val="clear" w:color="auto" w:fill="FFFFFF"/>
              <w:ind w:left="10" w:right="-709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расширять представления о </w:t>
            </w:r>
          </w:p>
          <w:p w:rsidR="006B5127" w:rsidRPr="006B5127" w:rsidRDefault="006B5127" w:rsidP="00231BBE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пользе комнатных растений для здоровья человека.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о рыбах;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диких животных.</w:t>
            </w: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9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о том, как зимуют рыбы.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Познакомить: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с животными Крайнего Севера: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белым медведем, тюленем, мор-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жом;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с культурным наследием наро</w:t>
            </w:r>
            <w:r w:rsidRPr="006B5127">
              <w:rPr>
                <w:spacing w:val="-11"/>
                <w:sz w:val="24"/>
                <w:szCs w:val="24"/>
              </w:rPr>
              <w:t>да, проживающего на данной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территории.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231BBE" w:rsidRDefault="006B5127" w:rsidP="00231BBE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составлять описательный рас</w:t>
            </w:r>
            <w:r w:rsidRPr="006B5127">
              <w:rPr>
                <w:sz w:val="24"/>
                <w:szCs w:val="24"/>
              </w:rPr>
              <w:t>сказ</w:t>
            </w:r>
          </w:p>
          <w:p w:rsidR="006B5127" w:rsidRPr="006B5127" w:rsidRDefault="006B5127" w:rsidP="00231BBE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о животном;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сравнивать, замечать особенно</w:t>
            </w:r>
            <w:r w:rsidRPr="006B5127">
              <w:rPr>
                <w:spacing w:val="-11"/>
                <w:sz w:val="24"/>
                <w:szCs w:val="24"/>
              </w:rPr>
              <w:t>сти в строении и поведении жи</w:t>
            </w:r>
            <w:r w:rsidRPr="006B5127">
              <w:rPr>
                <w:sz w:val="24"/>
                <w:szCs w:val="24"/>
              </w:rPr>
              <w:t>вотных.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любознательность</w:t>
            </w: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69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0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Январь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ухаживать за рыбками, кото-</w:t>
            </w: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рые живут в уголке природы;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наблюдать за ними;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рассматривать их строение</w:t>
            </w: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cantSplit/>
          <w:trHeight w:hRule="exact" w:val="47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9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pacing w:val="-14"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9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pacing w:val="-9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pacing w:val="-14"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96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7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07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8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69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7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80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ния растений.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1344" w:right="2096" w:bottom="360" w:left="943" w:header="720" w:footer="720" w:gutter="0"/>
          <w:cols w:num="2" w:space="720" w:equalWidth="0">
            <w:col w:w="720" w:space="0"/>
            <w:col w:w="14572"/>
          </w:cols>
          <w:noEndnote/>
        </w:sectPr>
      </w:pPr>
    </w:p>
    <w:p w:rsidR="006B5127" w:rsidRPr="006B5127" w:rsidRDefault="006B5127" w:rsidP="006B5127">
      <w:pPr>
        <w:spacing w:after="72" w:line="1" w:lineRule="exact"/>
        <w:ind w:right="-709"/>
        <w:rPr>
          <w:sz w:val="24"/>
          <w:szCs w:val="24"/>
        </w:rPr>
      </w:pPr>
    </w:p>
    <w:tbl>
      <w:tblPr>
        <w:tblW w:w="145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691"/>
        <w:gridCol w:w="19"/>
        <w:gridCol w:w="3226"/>
        <w:gridCol w:w="14"/>
        <w:gridCol w:w="3418"/>
        <w:gridCol w:w="28"/>
        <w:gridCol w:w="3073"/>
        <w:gridCol w:w="23"/>
        <w:gridCol w:w="3073"/>
        <w:gridCol w:w="33"/>
      </w:tblGrid>
      <w:tr w:rsidR="006B5127" w:rsidRPr="006B5127" w:rsidTr="00231BBE">
        <w:trPr>
          <w:gridAfter w:val="1"/>
          <w:wAfter w:w="33" w:type="dxa"/>
          <w:trHeight w:hRule="exact" w:val="141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</w:t>
            </w:r>
          </w:p>
          <w:p w:rsidR="00231BBE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природы, следит за погодой, ведет дневник наблюдений; может наблюдать за природой по народным приметам,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рассказывать о зимующих и перелетных птицах, различать зимующих птиц по голосам и внешнему виду, составлять описательный рассказ о животных;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231BBE" w:rsidRPr="006B5127" w:rsidTr="00231BBE">
        <w:trPr>
          <w:gridAfter w:val="1"/>
          <w:wAfter w:w="33" w:type="dxa"/>
          <w:trHeight w:hRule="exact" w:val="649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1BBE" w:rsidRPr="006B5127" w:rsidRDefault="00231BBE" w:rsidP="006B5127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Февраль</w:t>
            </w:r>
          </w:p>
          <w:p w:rsidR="00231BBE" w:rsidRPr="006B5127" w:rsidRDefault="00231BBE" w:rsidP="006B5127">
            <w:pPr>
              <w:ind w:right="-709"/>
              <w:rPr>
                <w:sz w:val="24"/>
                <w:szCs w:val="24"/>
              </w:rPr>
            </w:pPr>
          </w:p>
          <w:p w:rsidR="00231BBE" w:rsidRPr="006B5127" w:rsidRDefault="00231BBE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Pr="006B5127" w:rsidRDefault="00231BBE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231BBE" w:rsidP="006B5127">
            <w:pPr>
              <w:shd w:val="clear" w:color="auto" w:fill="FFFFFF"/>
              <w:spacing w:line="274" w:lineRule="exact"/>
              <w:ind w:right="-709"/>
              <w:rPr>
                <w:b/>
                <w:spacing w:val="-11"/>
                <w:sz w:val="24"/>
                <w:szCs w:val="24"/>
              </w:rPr>
            </w:pPr>
            <w:r w:rsidRPr="00231BBE">
              <w:rPr>
                <w:b/>
                <w:spacing w:val="-11"/>
                <w:sz w:val="24"/>
                <w:szCs w:val="24"/>
              </w:rPr>
              <w:t xml:space="preserve">О характерных особенностях </w:t>
            </w:r>
          </w:p>
          <w:p w:rsidR="00231BBE" w:rsidRPr="00231BBE" w:rsidRDefault="00231BBE" w:rsidP="006B5127">
            <w:pPr>
              <w:shd w:val="clear" w:color="auto" w:fill="FFFFFF"/>
              <w:spacing w:line="274" w:lineRule="exact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января и февраля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Pr="00231BBE" w:rsidRDefault="00231BBE" w:rsidP="006B5127">
            <w:pPr>
              <w:shd w:val="clear" w:color="auto" w:fill="FFFFFF"/>
              <w:ind w:left="43"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Наши друзья - пернатые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Pr="00231BBE" w:rsidRDefault="00231BBE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Куда исчез снеговик?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Pr="00231BBE" w:rsidRDefault="00231BBE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Знакомьтесь: еж</w:t>
            </w:r>
          </w:p>
        </w:tc>
      </w:tr>
      <w:tr w:rsidR="00231BBE" w:rsidRPr="006B5127" w:rsidTr="00231BBE">
        <w:trPr>
          <w:gridAfter w:val="1"/>
          <w:wAfter w:w="33" w:type="dxa"/>
          <w:trHeight w:hRule="exact" w:val="3124"/>
        </w:trPr>
        <w:tc>
          <w:tcPr>
            <w:tcW w:w="9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1BBE" w:rsidRPr="006B5127" w:rsidRDefault="00231BBE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Pr="006B5127" w:rsidRDefault="00231BBE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231BBE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Учить наблюдать за приро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дой 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по народным приметам. 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Уточнить и закрепить зна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ния о феврале и зиме в целом как </w:t>
            </w:r>
          </w:p>
          <w:p w:rsidR="00231BBE" w:rsidRPr="006B5127" w:rsidRDefault="00231BBE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о сезоне, неблагоприятном </w:t>
            </w:r>
            <w:r w:rsidRPr="006B5127">
              <w:rPr>
                <w:spacing w:val="-11"/>
                <w:sz w:val="24"/>
                <w:szCs w:val="24"/>
              </w:rPr>
              <w:t xml:space="preserve">для растительного и животного </w:t>
            </w:r>
            <w:r w:rsidRPr="006B5127">
              <w:rPr>
                <w:sz w:val="24"/>
                <w:szCs w:val="24"/>
              </w:rPr>
              <w:t>мира. Приучать:</w:t>
            </w:r>
          </w:p>
          <w:p w:rsidR="00231BBE" w:rsidRPr="006B5127" w:rsidRDefault="00231BBE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следить за погодой;</w:t>
            </w:r>
          </w:p>
          <w:p w:rsidR="00231BBE" w:rsidRDefault="00231BBE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связывать наблюдения с</w:t>
            </w:r>
          </w:p>
          <w:p w:rsidR="00231BBE" w:rsidRPr="006B5127" w:rsidRDefault="00231BBE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лич</w:t>
            </w:r>
            <w:r w:rsidRPr="006B5127">
              <w:rPr>
                <w:sz w:val="24"/>
                <w:szCs w:val="24"/>
              </w:rPr>
              <w:t>ным опытом;</w:t>
            </w:r>
          </w:p>
          <w:p w:rsidR="00231BBE" w:rsidRPr="006B5127" w:rsidRDefault="00231BBE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вести дневник наблюдений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231BBE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16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знакомить с мно</w:t>
            </w:r>
            <w:r w:rsidRPr="006B5127">
              <w:rPr>
                <w:sz w:val="24"/>
                <w:szCs w:val="24"/>
              </w:rPr>
              <w:softHyphen/>
              <w:t xml:space="preserve">гообразием птиц. Расширять представления </w:t>
            </w:r>
            <w:r w:rsidRPr="006B5127">
              <w:rPr>
                <w:spacing w:val="-16"/>
                <w:sz w:val="24"/>
                <w:szCs w:val="24"/>
              </w:rPr>
              <w:t xml:space="preserve">о зимующих и </w:t>
            </w:r>
          </w:p>
          <w:p w:rsidR="00231BBE" w:rsidRPr="006B5127" w:rsidRDefault="00231BBE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перелетных птицах. </w:t>
            </w:r>
            <w:r w:rsidRPr="006B5127">
              <w:rPr>
                <w:sz w:val="24"/>
                <w:szCs w:val="24"/>
              </w:rPr>
              <w:t>Учить: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firstLine="106"/>
              <w:rPr>
                <w:spacing w:val="-6"/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- различать зимующих птиц 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firstLine="106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по голосам и внешнему виду; </w:t>
            </w:r>
            <w:r w:rsidRPr="006B5127">
              <w:rPr>
                <w:spacing w:val="-13"/>
                <w:sz w:val="24"/>
                <w:szCs w:val="24"/>
              </w:rPr>
              <w:t xml:space="preserve">- 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firstLine="106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наблюдать за птицами по следам. </w:t>
            </w:r>
            <w:r w:rsidRPr="006B5127">
              <w:rPr>
                <w:sz w:val="24"/>
                <w:szCs w:val="24"/>
              </w:rPr>
              <w:t xml:space="preserve">Подвести к пониманию того, </w:t>
            </w:r>
            <w:r w:rsidRPr="006B5127">
              <w:rPr>
                <w:spacing w:val="-10"/>
                <w:sz w:val="24"/>
                <w:szCs w:val="24"/>
              </w:rPr>
              <w:t>что зимующим птицам можно помочь,</w:t>
            </w:r>
          </w:p>
          <w:p w:rsidR="00231BBE" w:rsidRDefault="00231BBE" w:rsidP="00231BBE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вывешивая скворечники </w:t>
            </w:r>
            <w:r w:rsidRPr="006B5127">
              <w:rPr>
                <w:sz w:val="24"/>
                <w:szCs w:val="24"/>
              </w:rPr>
              <w:t xml:space="preserve">и </w:t>
            </w:r>
          </w:p>
          <w:p w:rsidR="00231BBE" w:rsidRPr="006B5127" w:rsidRDefault="00231BBE" w:rsidP="00231BBE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кормушки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231BBE" w:rsidP="006B5127">
            <w:pPr>
              <w:shd w:val="clear" w:color="auto" w:fill="FFFFFF"/>
              <w:spacing w:line="274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наблюдатель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ность, 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умение замечать изме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нения в природе. Формировать 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hanging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практиче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ские умения и навыки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созда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ния снежных построек. Закреплять знание о том, </w:t>
            </w:r>
            <w:r w:rsidRPr="006B5127">
              <w:rPr>
                <w:spacing w:val="-11"/>
                <w:sz w:val="24"/>
                <w:szCs w:val="24"/>
              </w:rPr>
              <w:t>что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постройки исчезнут, если 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пригреет солнце. Уточнять представления </w:t>
            </w:r>
            <w:r w:rsidRPr="006B5127">
              <w:rPr>
                <w:spacing w:val="-11"/>
                <w:sz w:val="24"/>
                <w:szCs w:val="24"/>
              </w:rPr>
              <w:t xml:space="preserve">о том, как </w:t>
            </w:r>
          </w:p>
          <w:p w:rsidR="00231BBE" w:rsidRDefault="00231BBE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человек приспосаб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ливается к</w:t>
            </w:r>
          </w:p>
          <w:p w:rsidR="00231BBE" w:rsidRPr="006B5127" w:rsidRDefault="00231BBE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зиме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231BBE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представления о</w:t>
            </w:r>
          </w:p>
          <w:p w:rsidR="00231BBE" w:rsidRPr="006B5127" w:rsidRDefault="00231BBE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еже.</w:t>
            </w:r>
          </w:p>
          <w:p w:rsidR="00231BBE" w:rsidRDefault="00231BBE" w:rsidP="006B5127">
            <w:pPr>
              <w:shd w:val="clear" w:color="auto" w:fill="FFFFFF"/>
              <w:spacing w:line="278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составлять </w:t>
            </w:r>
          </w:p>
          <w:p w:rsidR="00231BBE" w:rsidRDefault="00231BBE" w:rsidP="006B5127">
            <w:pPr>
              <w:shd w:val="clear" w:color="auto" w:fill="FFFFFF"/>
              <w:spacing w:line="278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описа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тельный рассказ о </w:t>
            </w:r>
          </w:p>
          <w:p w:rsidR="00231BBE" w:rsidRDefault="00231BBE" w:rsidP="006B5127">
            <w:pPr>
              <w:shd w:val="clear" w:color="auto" w:fill="FFFFFF"/>
              <w:spacing w:line="278" w:lineRule="exact"/>
              <w:ind w:right="-709" w:hanging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животном. </w:t>
            </w:r>
            <w:r w:rsidRPr="006B5127">
              <w:rPr>
                <w:spacing w:val="-8"/>
                <w:sz w:val="24"/>
                <w:szCs w:val="24"/>
              </w:rPr>
              <w:t>Дать представление</w:t>
            </w:r>
          </w:p>
          <w:p w:rsidR="00231BBE" w:rsidRDefault="00231BBE" w:rsidP="006B5127">
            <w:pPr>
              <w:shd w:val="clear" w:color="auto" w:fill="FFFFFF"/>
              <w:spacing w:line="278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об эко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логической цепочке. Подвести к пониманию </w:t>
            </w:r>
            <w:r w:rsidRPr="006B5127">
              <w:rPr>
                <w:spacing w:val="-12"/>
                <w:sz w:val="24"/>
                <w:szCs w:val="24"/>
              </w:rPr>
              <w:t xml:space="preserve">того, </w:t>
            </w:r>
          </w:p>
          <w:p w:rsidR="00231BBE" w:rsidRDefault="00231BBE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что ежа не нужно брать </w:t>
            </w:r>
            <w:r w:rsidRPr="006B5127">
              <w:rPr>
                <w:sz w:val="24"/>
                <w:szCs w:val="24"/>
              </w:rPr>
              <w:t>в дом,</w:t>
            </w:r>
          </w:p>
          <w:p w:rsidR="00231BBE" w:rsidRPr="006B5127" w:rsidRDefault="00231BBE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ему лучше в лесу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31BBE" w:rsidRPr="006B5127" w:rsidTr="00231BBE">
        <w:trPr>
          <w:gridAfter w:val="1"/>
          <w:wAfter w:w="33" w:type="dxa"/>
          <w:trHeight w:hRule="exact" w:val="1485"/>
        </w:trPr>
        <w:tc>
          <w:tcPr>
            <w:tcW w:w="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31BBE" w:rsidRPr="006B5127" w:rsidRDefault="00231BBE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Pr="006B5127" w:rsidRDefault="00231BBE" w:rsidP="006B5127">
            <w:pPr>
              <w:shd w:val="clear" w:color="auto" w:fill="FFFFFF"/>
              <w:ind w:right="-709"/>
              <w:rPr>
                <w:spacing w:val="-14"/>
                <w:sz w:val="24"/>
                <w:szCs w:val="24"/>
              </w:rPr>
            </w:pPr>
          </w:p>
        </w:tc>
        <w:tc>
          <w:tcPr>
            <w:tcW w:w="12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231BBE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проявляет любознательность, интерес к изучению </w:t>
            </w:r>
          </w:p>
          <w:p w:rsidR="00231BBE" w:rsidRDefault="00231BBE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природы, следит за погодой, ведет дневник наблюдений; может назвать характерные признаки весны. Названия лесных и </w:t>
            </w:r>
          </w:p>
          <w:p w:rsidR="00231BBE" w:rsidRDefault="00231BBE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садовых ягод, отличительные качества садовых ягод, названия и внешние признаки домашних птиц, рассказать о среде </w:t>
            </w:r>
          </w:p>
          <w:p w:rsidR="00231BBE" w:rsidRDefault="00231BBE" w:rsidP="006B5127">
            <w:pPr>
              <w:shd w:val="clear" w:color="auto" w:fill="FFFFFF"/>
              <w:spacing w:line="278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обитания лягушки; активно и доброжелательно взаимодействуют с педагогом и сверстниками в решении познавательных</w:t>
            </w:r>
          </w:p>
          <w:p w:rsidR="00231BBE" w:rsidRPr="006B5127" w:rsidRDefault="00231BBE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задач.</w:t>
            </w:r>
          </w:p>
        </w:tc>
      </w:tr>
      <w:tr w:rsidR="006B5127" w:rsidRPr="006B5127" w:rsidTr="00231BBE">
        <w:trPr>
          <w:gridAfter w:val="1"/>
          <w:wAfter w:w="33" w:type="dxa"/>
          <w:trHeight w:hRule="exact" w:val="483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74"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2</w:t>
            </w:r>
          </w:p>
          <w:p w:rsidR="006B5127" w:rsidRPr="006B5127" w:rsidRDefault="006B5127" w:rsidP="006B5127">
            <w:pPr>
              <w:shd w:val="clear" w:color="auto" w:fill="FFFFFF"/>
              <w:ind w:left="274"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Признаки начала весны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Знакомьтесь: лягушка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Ягода-малина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6B5127" w:rsidRPr="006B5127" w:rsidTr="00231BBE">
        <w:trPr>
          <w:gridAfter w:val="1"/>
          <w:wAfter w:w="33" w:type="dxa"/>
          <w:trHeight w:hRule="exact" w:val="3850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называть характерные при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знаки весны;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устанавливать связь между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изменениями температуры воз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духа и состояния воды;</w:t>
            </w:r>
          </w:p>
          <w:p w:rsidR="00231BBE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 xml:space="preserve">замечать красоту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пробуж</w:t>
            </w:r>
            <w:r w:rsidRPr="006B5127">
              <w:rPr>
                <w:sz w:val="24"/>
                <w:szCs w:val="24"/>
              </w:rPr>
              <w:t>дающейся природы.</w:t>
            </w:r>
            <w:r w:rsidRPr="006B5127">
              <w:rPr>
                <w:sz w:val="24"/>
                <w:szCs w:val="24"/>
              </w:rPr>
              <w:br/>
              <w:t>Продолжать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устанавливать простейшие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причинно-следственные связи;</w:t>
            </w:r>
          </w:p>
          <w:p w:rsidR="00231BBE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делать анализ погоды с по</w:t>
            </w:r>
            <w:r w:rsidRPr="006B5127">
              <w:rPr>
                <w:spacing w:val="-11"/>
                <w:sz w:val="24"/>
                <w:szCs w:val="24"/>
              </w:rPr>
              <w:t>следующими отметками в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ка</w:t>
            </w:r>
            <w:r w:rsidRPr="006B5127">
              <w:rPr>
                <w:sz w:val="24"/>
                <w:szCs w:val="24"/>
              </w:rPr>
              <w:t>лендаре природы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Пополнять знания о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земно</w:t>
            </w:r>
            <w:r w:rsidRPr="006B5127">
              <w:rPr>
                <w:sz w:val="24"/>
                <w:szCs w:val="24"/>
              </w:rPr>
              <w:softHyphen/>
              <w:t>водных.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Дать представления о среде 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обитания лягушки. </w:t>
            </w:r>
            <w:r w:rsidRPr="006B5127">
              <w:rPr>
                <w:spacing w:val="-4"/>
                <w:sz w:val="24"/>
                <w:szCs w:val="24"/>
              </w:rPr>
              <w:t xml:space="preserve">Учить 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составлять рассказ с по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мощью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вопросов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Уточнять названия лесных </w:t>
            </w:r>
            <w:r w:rsidRPr="006B5127">
              <w:rPr>
                <w:spacing w:val="-10"/>
                <w:sz w:val="24"/>
                <w:szCs w:val="24"/>
              </w:rPr>
              <w:t>и садовых ягод, отличитель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ные 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признаки и качества садо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вых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ягод.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Учить анализировать 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ре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зультаты наблюдений и 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делать </w:t>
            </w:r>
            <w:r w:rsidRPr="006B5127">
              <w:rPr>
                <w:spacing w:val="-11"/>
                <w:sz w:val="24"/>
                <w:szCs w:val="24"/>
              </w:rPr>
              <w:t xml:space="preserve">выводы о некоторых 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законо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мерностях и взаимосвязях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природе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Уточнять названия и </w:t>
            </w:r>
            <w:r w:rsidRPr="006B5127">
              <w:rPr>
                <w:spacing w:val="-13"/>
                <w:sz w:val="24"/>
                <w:szCs w:val="24"/>
              </w:rPr>
              <w:t xml:space="preserve">внешние признаки домашних </w:t>
            </w:r>
            <w:r w:rsidRPr="006B5127">
              <w:rPr>
                <w:spacing w:val="-12"/>
                <w:sz w:val="24"/>
                <w:szCs w:val="24"/>
              </w:rPr>
              <w:t xml:space="preserve">птиц, 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4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названия их детенышей. </w:t>
            </w:r>
            <w:r w:rsidRPr="006B5127">
              <w:rPr>
                <w:spacing w:val="-4"/>
                <w:sz w:val="24"/>
                <w:szCs w:val="24"/>
              </w:rPr>
              <w:t>Учить</w:t>
            </w:r>
          </w:p>
          <w:p w:rsidR="00231BBE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 находить общие при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знаки и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отличия от диких птиц</w:t>
            </w:r>
          </w:p>
        </w:tc>
      </w:tr>
      <w:tr w:rsidR="006B5127" w:rsidRPr="006B5127" w:rsidTr="00231BBE">
        <w:trPr>
          <w:trHeight w:hRule="exact" w:val="141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41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6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проявляет любознательность, интерес к изучению </w:t>
            </w:r>
          </w:p>
          <w:p w:rsidR="00231BBE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природы, следит за погодой, ведет дневник наблюдений; может рассказать о сезонных изменениях в природе, </w:t>
            </w:r>
          </w:p>
          <w:p w:rsidR="00231BBE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происходящих весной и в начале лета, травах, цветах как представителях флоры Земли, их красоте и пользе, различать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деревья по внешним признакам;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231BBE">
        <w:trPr>
          <w:trHeight w:hRule="exact" w:val="504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7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Тема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left="19"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pacing w:val="-11"/>
                <w:sz w:val="24"/>
                <w:szCs w:val="24"/>
              </w:rPr>
              <w:t>Эти удивительные насекомые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left="10"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Покорение космоса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День Земли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Pr="00231BBE" w:rsidRDefault="006B5127" w:rsidP="006B5127">
            <w:pPr>
              <w:shd w:val="clear" w:color="auto" w:fill="FFFFFF"/>
              <w:spacing w:line="250" w:lineRule="exact"/>
              <w:ind w:right="-709" w:firstLine="5"/>
              <w:rPr>
                <w:b/>
                <w:spacing w:val="-11"/>
                <w:sz w:val="24"/>
                <w:szCs w:val="24"/>
              </w:rPr>
            </w:pPr>
            <w:r w:rsidRPr="00231BBE">
              <w:rPr>
                <w:b/>
                <w:spacing w:val="-11"/>
                <w:sz w:val="24"/>
                <w:szCs w:val="24"/>
              </w:rPr>
              <w:t xml:space="preserve">Солнце, воздух и вода </w:t>
            </w:r>
            <w:r w:rsidR="00231BBE" w:rsidRPr="00231BBE">
              <w:rPr>
                <w:b/>
                <w:spacing w:val="-11"/>
                <w:sz w:val="24"/>
                <w:szCs w:val="24"/>
              </w:rPr>
              <w:t>–</w:t>
            </w:r>
            <w:r w:rsidRPr="00231BBE">
              <w:rPr>
                <w:b/>
                <w:spacing w:val="-11"/>
                <w:sz w:val="24"/>
                <w:szCs w:val="24"/>
              </w:rPr>
              <w:t>наши</w:t>
            </w:r>
          </w:p>
          <w:p w:rsidR="006B5127" w:rsidRPr="00231BBE" w:rsidRDefault="006B5127" w:rsidP="006B5127">
            <w:pPr>
              <w:shd w:val="clear" w:color="auto" w:fill="FFFFFF"/>
              <w:spacing w:line="250" w:lineRule="exact"/>
              <w:ind w:right="-709" w:firstLine="5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лучшие друзья</w:t>
            </w:r>
          </w:p>
        </w:tc>
      </w:tr>
      <w:tr w:rsidR="006B5127" w:rsidRPr="006B5127" w:rsidTr="00231BBE">
        <w:trPr>
          <w:trHeight w:hRule="exact" w:val="3598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элементар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ные представления о насеко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мых.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сравнивать насекомых 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по способу их передвижения.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сведения о необходимости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борьбы с мухами в помещении;</w:t>
            </w:r>
          </w:p>
          <w:p w:rsidR="00231BBE" w:rsidRDefault="006B5127" w:rsidP="006B5127">
            <w:pPr>
              <w:shd w:val="clear" w:color="auto" w:fill="FFFFFF"/>
              <w:tabs>
                <w:tab w:val="left" w:pos="293"/>
              </w:tabs>
              <w:spacing w:line="25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представления об особенно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стях сезонной жизни насеко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мых,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местах их обитания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Дать представление:</w:t>
            </w:r>
          </w:p>
          <w:p w:rsidR="00231BBE" w:rsidRDefault="006B5127" w:rsidP="006B5127">
            <w:pPr>
              <w:shd w:val="clear" w:color="auto" w:fill="FFFFFF"/>
              <w:tabs>
                <w:tab w:val="left" w:pos="293"/>
              </w:tabs>
              <w:spacing w:line="25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 xml:space="preserve">о космосе, космическом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странстве;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о ближайшей звезде - Солнце;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о планетах Солнечной системы;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7"/>
                <w:sz w:val="24"/>
                <w:szCs w:val="24"/>
              </w:rPr>
              <w:t>о спутнике Земли - Луне.</w:t>
            </w:r>
            <w:r w:rsidRPr="006B5127">
              <w:rPr>
                <w:spacing w:val="-7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Воспитывать уважение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firstLine="58"/>
              <w:rPr>
                <w:spacing w:val="-4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к трудной и опасной профессии </w:t>
            </w:r>
            <w:r w:rsidRPr="006B5127">
              <w:rPr>
                <w:sz w:val="24"/>
                <w:szCs w:val="24"/>
              </w:rPr>
              <w:t xml:space="preserve">космонавта. </w:t>
            </w:r>
            <w:r w:rsidRPr="006B5127">
              <w:rPr>
                <w:spacing w:val="-4"/>
                <w:sz w:val="24"/>
                <w:szCs w:val="24"/>
              </w:rPr>
              <w:t xml:space="preserve">Учить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58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фантазировать и мечтать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спраздни</w:t>
            </w:r>
            <w:r w:rsidRPr="006B5127">
              <w:rPr>
                <w:spacing w:val="-10"/>
                <w:sz w:val="24"/>
                <w:szCs w:val="24"/>
              </w:rPr>
              <w:t xml:space="preserve">ком </w:t>
            </w:r>
            <w:r w:rsidR="00231BBE">
              <w:rPr>
                <w:spacing w:val="-10"/>
                <w:sz w:val="24"/>
                <w:szCs w:val="24"/>
              </w:rPr>
              <w:t>–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День Земли, который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отмечается 22 апреля.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6"/>
                <w:sz w:val="24"/>
                <w:szCs w:val="24"/>
              </w:rPr>
              <w:t>понимать и любить природу;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устанавливать зависимость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между состоянием природы,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4"/>
                <w:sz w:val="24"/>
                <w:szCs w:val="24"/>
              </w:rPr>
              <w:t>растительным миром и бытом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людей.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представле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ние 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о том, что человек - часть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природы.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Расширять представления </w:t>
            </w:r>
            <w:r w:rsidRPr="006B5127">
              <w:rPr>
                <w:spacing w:val="-13"/>
                <w:sz w:val="24"/>
                <w:szCs w:val="24"/>
              </w:rPr>
              <w:t>о многообразии неживой при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роды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уточнять </w:t>
            </w:r>
            <w:r w:rsidRPr="006B5127">
              <w:rPr>
                <w:spacing w:val="-11"/>
                <w:sz w:val="24"/>
                <w:szCs w:val="24"/>
              </w:rPr>
              <w:t xml:space="preserve">знания о свойствах воды и </w:t>
            </w:r>
            <w:r w:rsidRPr="006B5127">
              <w:rPr>
                <w:spacing w:val="-14"/>
                <w:sz w:val="24"/>
                <w:szCs w:val="24"/>
              </w:rPr>
              <w:t xml:space="preserve">воздуха, их функциональном </w:t>
            </w:r>
            <w:r w:rsidRPr="006B5127">
              <w:rPr>
                <w:spacing w:val="-13"/>
                <w:sz w:val="24"/>
                <w:szCs w:val="24"/>
              </w:rPr>
              <w:t>значении для животных и че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ловека.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взаимодействовать с приро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следить за погодой;</w:t>
            </w:r>
          </w:p>
          <w:p w:rsidR="00231BBE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связывать наблюдения с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лич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ным опытом;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вести дневник наблюдений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69" w:right="2096" w:bottom="360" w:left="1173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62" w:line="1" w:lineRule="exact"/>
        <w:ind w:right="-709"/>
        <w:rPr>
          <w:sz w:val="24"/>
          <w:szCs w:val="24"/>
        </w:rPr>
      </w:pPr>
    </w:p>
    <w:tbl>
      <w:tblPr>
        <w:tblW w:w="145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710"/>
        <w:gridCol w:w="3240"/>
        <w:gridCol w:w="3446"/>
        <w:gridCol w:w="3096"/>
        <w:gridCol w:w="3106"/>
      </w:tblGrid>
      <w:tr w:rsidR="006B5127" w:rsidRPr="006B5127" w:rsidTr="00231BBE">
        <w:trPr>
          <w:trHeight w:hRule="exact" w:val="151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41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6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231BBE">
            <w:pPr>
              <w:shd w:val="clear" w:color="auto" w:fill="FFFFFF"/>
              <w:ind w:left="34"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проявляет любознательность, интерес к изучению </w:t>
            </w:r>
          </w:p>
          <w:p w:rsidR="00231BBE" w:rsidRDefault="006B5127" w:rsidP="00231BBE">
            <w:pPr>
              <w:shd w:val="clear" w:color="auto" w:fill="FFFFFF"/>
              <w:ind w:left="34"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природы, следит за погодой, ведет дневник наблюдений; может рассказать о сезонных изменениях в природе, </w:t>
            </w:r>
          </w:p>
          <w:p w:rsidR="00231BBE" w:rsidRDefault="006B5127" w:rsidP="00231BBE">
            <w:pPr>
              <w:shd w:val="clear" w:color="auto" w:fill="FFFFFF"/>
              <w:ind w:left="34"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происходящих весной и в начале лета, травах, цветах как представителях флоры Земли, их красоте и пользе, различать </w:t>
            </w:r>
          </w:p>
          <w:p w:rsidR="006B5127" w:rsidRPr="006B5127" w:rsidRDefault="006B5127" w:rsidP="00231BBE">
            <w:pPr>
              <w:shd w:val="clear" w:color="auto" w:fill="FFFFFF"/>
              <w:ind w:left="34"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деревья по внешним признакам;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231BBE">
        <w:trPr>
          <w:trHeight w:hRule="exact" w:val="425"/>
        </w:trPr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231BBE" w:rsidP="006B5127">
            <w:pPr>
              <w:shd w:val="clear" w:color="auto" w:fill="FFFFFF"/>
              <w:ind w:left="25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Цветущая весна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left="43"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Цветущий луг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Лес  это богатство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1BBE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1BBE">
              <w:rPr>
                <w:b/>
                <w:sz w:val="24"/>
                <w:szCs w:val="24"/>
              </w:rPr>
              <w:t>Лето красное пришло</w:t>
            </w:r>
          </w:p>
        </w:tc>
      </w:tr>
      <w:tr w:rsidR="006B5127" w:rsidRPr="006B5127" w:rsidTr="00231BBE">
        <w:trPr>
          <w:trHeight w:hRule="exact" w:val="3691"/>
        </w:trPr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Приучать: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следить за погодой;</w:t>
            </w:r>
          </w:p>
          <w:p w:rsidR="000C2B0A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связывать наблюдения с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лич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ным опытом;</w:t>
            </w:r>
          </w:p>
          <w:p w:rsidR="000C2B0A" w:rsidRDefault="006B5127" w:rsidP="000C2B0A">
            <w:pPr>
              <w:shd w:val="clear" w:color="auto" w:fill="FFFFFF"/>
              <w:tabs>
                <w:tab w:val="left" w:pos="278"/>
              </w:tabs>
              <w:spacing w:line="254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вести дневник наблюдений.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Продолжать изучать се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</w:r>
            <w:r w:rsidR="000C2B0A">
              <w:rPr>
                <w:spacing w:val="-10"/>
                <w:sz w:val="24"/>
                <w:szCs w:val="24"/>
              </w:rPr>
              <w:t>се</w:t>
            </w:r>
            <w:r w:rsidRPr="006B5127">
              <w:rPr>
                <w:spacing w:val="-10"/>
                <w:sz w:val="24"/>
                <w:szCs w:val="24"/>
              </w:rPr>
              <w:t>зонные изменения в природе,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происходящие весной.</w:t>
            </w:r>
            <w:r w:rsidRPr="006B5127">
              <w:rPr>
                <w:sz w:val="24"/>
                <w:szCs w:val="24"/>
              </w:rPr>
              <w:br/>
              <w:t>Закреплять знанияо</w:t>
            </w:r>
            <w:r w:rsidR="000C2B0A">
              <w:rPr>
                <w:sz w:val="24"/>
                <w:szCs w:val="24"/>
              </w:rPr>
              <w:t xml:space="preserve"> пло</w:t>
            </w:r>
            <w:r w:rsidRPr="006B5127">
              <w:rPr>
                <w:sz w:val="24"/>
                <w:szCs w:val="24"/>
              </w:rPr>
              <w:t>довых деревьях сада.</w:t>
            </w:r>
            <w:r w:rsidRPr="006B5127">
              <w:rPr>
                <w:sz w:val="24"/>
                <w:szCs w:val="24"/>
              </w:rPr>
              <w:br/>
              <w:t>Воспитывать любовь</w:t>
            </w:r>
            <w:r w:rsidRPr="006B5127">
              <w:rPr>
                <w:spacing w:val="-9"/>
                <w:sz w:val="24"/>
                <w:szCs w:val="24"/>
              </w:rPr>
              <w:t xml:space="preserve">к природе, наблюдательность, </w:t>
            </w:r>
            <w:r w:rsidRPr="006B5127">
              <w:rPr>
                <w:spacing w:val="-10"/>
                <w:sz w:val="24"/>
                <w:szCs w:val="24"/>
              </w:rPr>
              <w:t xml:space="preserve">желание </w:t>
            </w:r>
          </w:p>
          <w:p w:rsidR="000C2B0A" w:rsidRDefault="006B5127" w:rsidP="000C2B0A">
            <w:pPr>
              <w:shd w:val="clear" w:color="auto" w:fill="FFFFFF"/>
              <w:tabs>
                <w:tab w:val="left" w:pos="278"/>
              </w:tabs>
              <w:spacing w:line="254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разобраться в явлени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ях природы,</w:t>
            </w:r>
          </w:p>
          <w:p w:rsidR="006B5127" w:rsidRPr="006B5127" w:rsidRDefault="006B5127" w:rsidP="000C2B0A">
            <w:pPr>
              <w:shd w:val="clear" w:color="auto" w:fill="FFFFFF"/>
              <w:tabs>
                <w:tab w:val="left" w:pos="278"/>
              </w:tabs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понять их суть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6B5127">
            <w:pPr>
              <w:shd w:val="clear" w:color="auto" w:fill="FFFFFF"/>
              <w:spacing w:line="254" w:lineRule="exact"/>
              <w:ind w:right="-709" w:firstLine="48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знания о травах и 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firstLine="48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цветах как представителях фло</w:t>
            </w:r>
            <w:r w:rsidRPr="006B5127">
              <w:rPr>
                <w:spacing w:val="-9"/>
                <w:sz w:val="24"/>
                <w:szCs w:val="24"/>
              </w:rPr>
              <w:softHyphen/>
              <w:t xml:space="preserve">ры 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firstLine="48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Земли, их красоте и пользе. 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firstLine="48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Знакомить с Красной книгой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48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растений.</w:t>
            </w:r>
          </w:p>
          <w:p w:rsidR="000C2B0A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любовь к при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роде, </w:t>
            </w:r>
          </w:p>
          <w:p w:rsidR="000C2B0A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заботливое и внимательное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отношение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особенностя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ми внешнего вида и названия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ми </w:t>
            </w:r>
          </w:p>
          <w:p w:rsidR="00231BBE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деревьев леса. Упражнять в различении </w:t>
            </w:r>
            <w:r w:rsidRPr="006B5127">
              <w:rPr>
                <w:spacing w:val="-13"/>
                <w:sz w:val="24"/>
                <w:szCs w:val="24"/>
              </w:rPr>
              <w:t>деревьев по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внешним призна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кам.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Знакомить с правилами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поведения в лесу, личной </w:t>
            </w:r>
            <w:r w:rsidRPr="006B5127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BBE" w:rsidRDefault="006B5127" w:rsidP="006B5127">
            <w:pPr>
              <w:shd w:val="clear" w:color="auto" w:fill="FFFFFF"/>
              <w:spacing w:line="25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Систематизировать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представления о временах </w:t>
            </w:r>
            <w:r w:rsidRPr="006B5127">
              <w:rPr>
                <w:sz w:val="24"/>
                <w:szCs w:val="24"/>
              </w:rPr>
              <w:t>года.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Расширять представления </w:t>
            </w:r>
            <w:r w:rsidRPr="006B5127">
              <w:rPr>
                <w:spacing w:val="-12"/>
                <w:sz w:val="24"/>
                <w:szCs w:val="24"/>
              </w:rPr>
              <w:t>о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ягодах, которые растут в са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ду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 лесу.</w:t>
            </w:r>
          </w:p>
          <w:p w:rsidR="00231BBE" w:rsidRDefault="006B5127" w:rsidP="006B5127">
            <w:pPr>
              <w:shd w:val="clear" w:color="auto" w:fill="FFFFFF"/>
              <w:spacing w:line="254" w:lineRule="exact"/>
              <w:ind w:right="-709" w:hanging="5"/>
              <w:rPr>
                <w:spacing w:val="-6"/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Учить различать лесные и 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садовые ягоды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67" w:right="2096" w:bottom="360" w:left="1159" w:header="720" w:footer="720" w:gutter="0"/>
          <w:cols w:space="60"/>
          <w:noEndnote/>
        </w:sectPr>
      </w:pPr>
    </w:p>
    <w:p w:rsidR="000C2B0A" w:rsidRDefault="000C2B0A" w:rsidP="006B5127">
      <w:pPr>
        <w:shd w:val="clear" w:color="auto" w:fill="FFFFFF"/>
        <w:spacing w:after="230" w:line="283" w:lineRule="exact"/>
        <w:ind w:right="-709"/>
        <w:jc w:val="center"/>
        <w:rPr>
          <w:b/>
          <w:bCs/>
          <w:sz w:val="24"/>
          <w:szCs w:val="24"/>
        </w:rPr>
      </w:pPr>
    </w:p>
    <w:p w:rsidR="000C2B0A" w:rsidRDefault="000C2B0A" w:rsidP="006B5127">
      <w:pPr>
        <w:shd w:val="clear" w:color="auto" w:fill="FFFFFF"/>
        <w:spacing w:after="230" w:line="283" w:lineRule="exact"/>
        <w:ind w:right="-709"/>
        <w:jc w:val="center"/>
        <w:rPr>
          <w:b/>
          <w:bCs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spacing w:after="230" w:line="283" w:lineRule="exact"/>
        <w:ind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845" w:right="2096" w:bottom="360" w:left="975" w:header="720" w:footer="720" w:gutter="0"/>
          <w:cols w:space="60"/>
          <w:noEndnote/>
        </w:sectPr>
      </w:pPr>
      <w:r w:rsidRPr="006B5127">
        <w:rPr>
          <w:b/>
          <w:bCs/>
          <w:sz w:val="24"/>
          <w:szCs w:val="24"/>
        </w:rPr>
        <w:t xml:space="preserve">Перспективное планирование </w:t>
      </w:r>
      <w:r w:rsidRPr="006B5127">
        <w:rPr>
          <w:b/>
          <w:bCs/>
          <w:spacing w:val="-6"/>
          <w:sz w:val="24"/>
          <w:szCs w:val="24"/>
        </w:rPr>
        <w:t>Ребенок и окружающий мир: Предметное окружение. Явление общественной жизн</w:t>
      </w:r>
      <w:r w:rsidR="000C2B0A">
        <w:rPr>
          <w:b/>
          <w:bCs/>
          <w:spacing w:val="-6"/>
          <w:sz w:val="24"/>
          <w:szCs w:val="24"/>
        </w:rPr>
        <w:t>и</w:t>
      </w:r>
    </w:p>
    <w:tbl>
      <w:tblPr>
        <w:tblpPr w:leftFromText="180" w:rightFromText="180" w:vertAnchor="text" w:horzAnchor="margin" w:tblpY="143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720"/>
        <w:gridCol w:w="3235"/>
        <w:gridCol w:w="3451"/>
        <w:gridCol w:w="3120"/>
        <w:gridCol w:w="3334"/>
      </w:tblGrid>
      <w:tr w:rsidR="000C2B0A" w:rsidRPr="006B5127" w:rsidTr="000C2B0A">
        <w:trPr>
          <w:trHeight w:hRule="exact" w:val="39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67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Месяц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99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 и цели занятия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74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 и цели занятия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58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 и цели занятия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57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 и цели занятия</w:t>
            </w:r>
          </w:p>
        </w:tc>
      </w:tr>
      <w:tr w:rsidR="000C2B0A" w:rsidRPr="006B5127" w:rsidTr="000C2B0A">
        <w:trPr>
          <w:trHeight w:hRule="exact" w:val="274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143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1-й недели</w:t>
            </w: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117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2-й недели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100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3-й недели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97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4-й недели</w:t>
            </w:r>
          </w:p>
        </w:tc>
      </w:tr>
      <w:tr w:rsidR="000C2B0A" w:rsidRPr="006B5127" w:rsidTr="000C2B0A">
        <w:trPr>
          <w:trHeight w:hRule="exact" w:val="3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     </w:t>
            </w:r>
            <w:r w:rsidRPr="006B5127">
              <w:rPr>
                <w:b/>
                <w:bCs/>
                <w:sz w:val="24"/>
                <w:szCs w:val="24"/>
              </w:rPr>
              <w:t xml:space="preserve">                                    3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159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14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138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C2B0A" w:rsidRPr="006B5127" w:rsidTr="000C2B0A">
        <w:trPr>
          <w:trHeight w:hRule="exact" w:val="122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326" w:right="-709"/>
              <w:rPr>
                <w:b/>
                <w:bCs/>
                <w:sz w:val="24"/>
                <w:szCs w:val="24"/>
              </w:rPr>
            </w:pPr>
          </w:p>
          <w:p w:rsidR="000C2B0A" w:rsidRPr="006B5127" w:rsidRDefault="000C2B0A" w:rsidP="000C2B0A">
            <w:pPr>
              <w:shd w:val="clear" w:color="auto" w:fill="FFFFFF"/>
              <w:ind w:left="326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1387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1387"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явлений общественной жизни; может составить короткий рассказ о семье, называя имена и отчества родных, рассказать о семейных традициях, ведении домашнего хозяйства; активно и доброжелательно взаимодействуют с педагогом  и сверстниками в решении познавательных задач.</w:t>
            </w:r>
          </w:p>
        </w:tc>
      </w:tr>
      <w:tr w:rsidR="000C2B0A" w:rsidRPr="006B5127" w:rsidTr="000C2B0A">
        <w:trPr>
          <w:trHeight w:hRule="exact" w:val="28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0C2B0A" w:rsidRDefault="000C2B0A" w:rsidP="000C2B0A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0C2B0A">
              <w:rPr>
                <w:b/>
                <w:sz w:val="24"/>
                <w:szCs w:val="24"/>
              </w:rPr>
              <w:t>Моя семья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0C2B0A" w:rsidRDefault="000C2B0A" w:rsidP="000C2B0A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0C2B0A">
              <w:rPr>
                <w:b/>
                <w:sz w:val="24"/>
                <w:szCs w:val="24"/>
              </w:rPr>
              <w:t>Мое имя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0C2B0A" w:rsidRDefault="000C2B0A" w:rsidP="000C2B0A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0C2B0A">
              <w:rPr>
                <w:b/>
                <w:sz w:val="24"/>
                <w:szCs w:val="24"/>
              </w:rPr>
              <w:t>Семейные традиции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0C2B0A" w:rsidRDefault="000C2B0A" w:rsidP="000C2B0A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0C2B0A">
              <w:rPr>
                <w:b/>
                <w:sz w:val="24"/>
                <w:szCs w:val="24"/>
              </w:rPr>
              <w:t>Хозяйство семьи</w:t>
            </w:r>
          </w:p>
        </w:tc>
      </w:tr>
      <w:tr w:rsidR="000C2B0A" w:rsidRPr="006B5127" w:rsidTr="000C2B0A">
        <w:trPr>
          <w:trHeight w:hRule="exact" w:val="302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ind w:right="-709"/>
              <w:rPr>
                <w:sz w:val="24"/>
                <w:szCs w:val="24"/>
              </w:rPr>
            </w:pPr>
          </w:p>
          <w:p w:rsidR="000C2B0A" w:rsidRPr="006B5127" w:rsidRDefault="000C2B0A" w:rsidP="000C2B0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</w:t>
            </w:r>
            <w:r w:rsidRPr="006B5127">
              <w:rPr>
                <w:sz w:val="24"/>
                <w:szCs w:val="24"/>
              </w:rPr>
              <w:t>ния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со значением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Расширить представление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понятием</w:t>
            </w:r>
          </w:p>
        </w:tc>
      </w:tr>
      <w:tr w:rsidR="000C2B0A" w:rsidRPr="006B5127" w:rsidTr="000C2B0A">
        <w:trPr>
          <w:trHeight w:hRule="exact" w:val="269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составе семьи.</w:t>
            </w: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имен детей, родителей.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семье.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«хозяйство семьи» - домашнее</w:t>
            </w:r>
          </w:p>
        </w:tc>
      </w:tr>
      <w:tr w:rsidR="000C2B0A" w:rsidRPr="006B5127" w:rsidTr="000C2B0A">
        <w:trPr>
          <w:trHeight w:hRule="exact" w:val="274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</w:t>
            </w:r>
            <w:r w:rsidRPr="006B5127">
              <w:rPr>
                <w:spacing w:val="-1"/>
                <w:sz w:val="24"/>
                <w:szCs w:val="24"/>
              </w:rPr>
              <w:t>ние</w:t>
            </w: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Объяснить понятия: имя, 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представле</w:t>
            </w:r>
            <w:r w:rsidR="00E65AAC">
              <w:rPr>
                <w:sz w:val="24"/>
                <w:szCs w:val="24"/>
              </w:rPr>
              <w:t>ние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хозяйство - это маленькая</w:t>
            </w:r>
          </w:p>
        </w:tc>
      </w:tr>
      <w:tr w:rsidR="000C2B0A" w:rsidRPr="006B5127" w:rsidTr="000C2B0A">
        <w:trPr>
          <w:trHeight w:hRule="exact" w:val="288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составлять короткий рас</w:t>
            </w:r>
            <w:r w:rsidRPr="006B5127">
              <w:rPr>
                <w:sz w:val="24"/>
                <w:szCs w:val="24"/>
              </w:rPr>
              <w:t>сказ</w:t>
            </w: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E65AAC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C2B0A" w:rsidRPr="006B5127">
              <w:rPr>
                <w:sz w:val="24"/>
                <w:szCs w:val="24"/>
              </w:rPr>
              <w:t>чество, фамилия.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о семейных традициях,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страна, в которой необходимо</w:t>
            </w:r>
          </w:p>
        </w:tc>
      </w:tr>
      <w:tr w:rsidR="000C2B0A" w:rsidRPr="006B5127" w:rsidTr="000C2B0A">
        <w:trPr>
          <w:trHeight w:hRule="exact" w:val="332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семье, называя имена и</w:t>
            </w: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умение: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о родственных отношениях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все вести вместе.</w:t>
            </w:r>
          </w:p>
        </w:tc>
      </w:tr>
      <w:tr w:rsidR="000C2B0A" w:rsidRPr="006B5127" w:rsidTr="000C2B0A">
        <w:trPr>
          <w:trHeight w:hRule="exact" w:val="283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317"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отчества родных.</w:t>
            </w: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выразительно декламировать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(дядя, тетя, племянница, двою-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Воспитывать:</w:t>
            </w:r>
          </w:p>
        </w:tc>
      </w:tr>
      <w:tr w:rsidR="000C2B0A" w:rsidRPr="006B5127" w:rsidTr="000C2B0A">
        <w:trPr>
          <w:trHeight w:hRule="exact" w:val="264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</w:p>
          <w:p w:rsidR="000C2B0A" w:rsidRPr="006B5127" w:rsidRDefault="000C2B0A" w:rsidP="000C2B0A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любовь и</w:t>
            </w: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стихи;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родный брат, двоюродная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- уважение к труду и занятиям</w:t>
            </w:r>
          </w:p>
        </w:tc>
      </w:tr>
      <w:tr w:rsidR="000C2B0A" w:rsidRPr="006B5127" w:rsidTr="000C2B0A">
        <w:trPr>
          <w:trHeight w:hRule="exact" w:val="269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Цели</w:t>
            </w: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уважение к членам своей семьи</w:t>
            </w: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понимать и объяснять смысл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сестра).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других членов семьи;</w:t>
            </w:r>
          </w:p>
        </w:tc>
      </w:tr>
      <w:tr w:rsidR="000C2B0A" w:rsidRPr="006B5127" w:rsidTr="000C2B0A">
        <w:trPr>
          <w:cantSplit/>
          <w:trHeight w:hRule="exact" w:val="1352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2B0A" w:rsidRPr="006B5127" w:rsidRDefault="000C2B0A" w:rsidP="000C2B0A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2B0A" w:rsidRPr="006B5127" w:rsidRDefault="000C2B0A" w:rsidP="000C2B0A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русских пословиц о семье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воспитывать уважительное отношение к родным и близким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Default="000C2B0A" w:rsidP="000C2B0A">
            <w:pPr>
              <w:shd w:val="clear" w:color="auto" w:fill="FFFFFF"/>
              <w:spacing w:line="264" w:lineRule="exact"/>
              <w:ind w:right="-709" w:hanging="14"/>
              <w:rPr>
                <w:spacing w:val="-2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- стремление радовать стар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t>ших</w:t>
            </w:r>
          </w:p>
          <w:p w:rsidR="000C2B0A" w:rsidRPr="006B5127" w:rsidRDefault="000C2B0A" w:rsidP="000C2B0A">
            <w:pPr>
              <w:shd w:val="clear" w:color="auto" w:fill="FFFFFF"/>
              <w:spacing w:line="264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 своими хорошими по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ступками.</w:t>
            </w:r>
          </w:p>
          <w:p w:rsidR="000C2B0A" w:rsidRDefault="000C2B0A" w:rsidP="000C2B0A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воспитывать </w:t>
            </w:r>
          </w:p>
          <w:p w:rsidR="000C2B0A" w:rsidRPr="006B5127" w:rsidRDefault="000C2B0A" w:rsidP="000C2B0A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желание выполнять постоян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>ные обязанности по дому</w:t>
            </w:r>
          </w:p>
        </w:tc>
      </w:tr>
      <w:tr w:rsidR="000C2B0A" w:rsidRPr="006B5127" w:rsidTr="000C2B0A">
        <w:trPr>
          <w:trHeight w:hRule="exact" w:val="1144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269" w:right="-709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1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Default="000C2B0A" w:rsidP="000C2B0A">
            <w:pPr>
              <w:shd w:val="clear" w:color="auto" w:fill="FFFFFF"/>
              <w:spacing w:line="264" w:lineRule="exact"/>
              <w:ind w:right="-709" w:hanging="14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проявляет любознательность, интерес к изучению явлений общественной жизни; называя имена и отчества дедушек и бабушек, рассказать о сезонной одежде и обуви, профессии </w:t>
            </w:r>
          </w:p>
          <w:p w:rsidR="000C2B0A" w:rsidRDefault="000C2B0A" w:rsidP="000C2B0A">
            <w:pPr>
              <w:shd w:val="clear" w:color="auto" w:fill="FFFFFF"/>
              <w:spacing w:line="264" w:lineRule="exact"/>
              <w:ind w:right="-709" w:hanging="1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земледельца, рассказать; активно и доброжелательно взаимодействуют с педагогом  и сверстниками в решении </w:t>
            </w:r>
          </w:p>
          <w:p w:rsidR="000C2B0A" w:rsidRDefault="000C2B0A" w:rsidP="000C2B0A">
            <w:pPr>
              <w:shd w:val="clear" w:color="auto" w:fill="FFFFFF"/>
              <w:spacing w:line="264" w:lineRule="exact"/>
              <w:ind w:right="-709" w:hanging="14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познавательных задач.</w:t>
            </w:r>
          </w:p>
          <w:p w:rsidR="000C2B0A" w:rsidRDefault="000C2B0A" w:rsidP="000C2B0A">
            <w:pPr>
              <w:shd w:val="clear" w:color="auto" w:fill="FFFFFF"/>
              <w:spacing w:line="264" w:lineRule="exact"/>
              <w:ind w:right="-709" w:hanging="14"/>
              <w:rPr>
                <w:bCs/>
                <w:sz w:val="24"/>
                <w:szCs w:val="24"/>
              </w:rPr>
            </w:pPr>
          </w:p>
          <w:p w:rsidR="000C2B0A" w:rsidRDefault="000C2B0A" w:rsidP="000C2B0A">
            <w:pPr>
              <w:shd w:val="clear" w:color="auto" w:fill="FFFFFF"/>
              <w:spacing w:line="264" w:lineRule="exact"/>
              <w:ind w:right="-709" w:hanging="14"/>
              <w:rPr>
                <w:bCs/>
                <w:sz w:val="24"/>
                <w:szCs w:val="24"/>
              </w:rPr>
            </w:pPr>
          </w:p>
          <w:p w:rsidR="000C2B0A" w:rsidRPr="006B5127" w:rsidRDefault="000C2B0A" w:rsidP="000C2B0A">
            <w:pPr>
              <w:shd w:val="clear" w:color="auto" w:fill="FFFFFF"/>
              <w:spacing w:line="264" w:lineRule="exact"/>
              <w:ind w:right="-709" w:hanging="14"/>
              <w:rPr>
                <w:spacing w:val="-1"/>
                <w:sz w:val="24"/>
                <w:szCs w:val="24"/>
              </w:rPr>
            </w:pPr>
          </w:p>
        </w:tc>
      </w:tr>
      <w:tr w:rsidR="000C2B0A" w:rsidRPr="006B5127" w:rsidTr="000C2B0A">
        <w:trPr>
          <w:trHeight w:hRule="exact" w:val="27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C2B0A" w:rsidRPr="006B5127" w:rsidRDefault="000C2B0A" w:rsidP="000C2B0A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0C2B0A" w:rsidRDefault="000C2B0A" w:rsidP="000C2B0A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0C2B0A">
              <w:rPr>
                <w:b/>
                <w:sz w:val="24"/>
                <w:szCs w:val="24"/>
              </w:rPr>
              <w:t>Моя родословная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0C2B0A" w:rsidRDefault="000C2B0A" w:rsidP="000C2B0A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0C2B0A">
              <w:rPr>
                <w:b/>
                <w:sz w:val="24"/>
                <w:szCs w:val="24"/>
              </w:rPr>
              <w:t>Дом, в котором я живу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0C2B0A" w:rsidRDefault="000C2B0A" w:rsidP="000C2B0A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0C2B0A">
              <w:rPr>
                <w:b/>
                <w:sz w:val="24"/>
                <w:szCs w:val="24"/>
              </w:rPr>
              <w:t>Наша одежда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0A" w:rsidRPr="000C2B0A" w:rsidRDefault="000C2B0A" w:rsidP="000C2B0A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0C2B0A">
              <w:rPr>
                <w:b/>
                <w:sz w:val="24"/>
                <w:szCs w:val="24"/>
              </w:rPr>
              <w:t>Кто нам хлеб растит</w:t>
            </w:r>
          </w:p>
        </w:tc>
      </w:tr>
      <w:tr w:rsidR="000C2B0A" w:rsidRPr="006B5127" w:rsidTr="000C2B0A">
        <w:trPr>
          <w:trHeight w:hRule="exact" w:val="298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ind w:right="-709"/>
              <w:rPr>
                <w:sz w:val="24"/>
                <w:szCs w:val="24"/>
              </w:rPr>
            </w:pPr>
          </w:p>
          <w:p w:rsidR="000C2B0A" w:rsidRPr="006B5127" w:rsidRDefault="000C2B0A" w:rsidP="000C2B0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Расширить представление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Расширить представление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знания о сезон-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Расширить представление</w:t>
            </w:r>
          </w:p>
        </w:tc>
      </w:tr>
      <w:tr w:rsidR="000C2B0A" w:rsidRPr="006B5127" w:rsidTr="000C2B0A">
        <w:trPr>
          <w:trHeight w:hRule="exact" w:val="269"/>
        </w:trPr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октябрь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семье (у семьи есть своя ис-</w:t>
            </w:r>
          </w:p>
        </w:tc>
        <w:tc>
          <w:tcPr>
            <w:tcW w:w="3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о предметах, облегчающих жизнь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ной одежде и обуви.</w:t>
            </w: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2B0A" w:rsidRPr="006B5127" w:rsidRDefault="000C2B0A" w:rsidP="000C2B0A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профессиях.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552"/>
        <w:ind w:right="-709"/>
        <w:rPr>
          <w:sz w:val="24"/>
          <w:szCs w:val="24"/>
        </w:rPr>
      </w:pPr>
    </w:p>
    <w:p w:rsidR="006B5127" w:rsidRPr="006B5127" w:rsidRDefault="006B5127" w:rsidP="006A7C9F">
      <w:pPr>
        <w:shd w:val="clear" w:color="auto" w:fill="FFFFFF"/>
        <w:spacing w:before="552"/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845" w:right="2096" w:bottom="360" w:left="975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line="1" w:lineRule="exact"/>
        <w:ind w:right="-709"/>
        <w:rPr>
          <w:sz w:val="24"/>
          <w:szCs w:val="24"/>
        </w:rPr>
      </w:pPr>
      <w:r w:rsidRPr="006B5127">
        <w:rPr>
          <w:sz w:val="24"/>
          <w:szCs w:val="24"/>
        </w:rPr>
        <w:lastRenderedPageBreak/>
        <w:br w:type="column"/>
      </w:r>
    </w:p>
    <w:tbl>
      <w:tblPr>
        <w:tblW w:w="24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2"/>
        <w:gridCol w:w="3168"/>
        <w:gridCol w:w="3466"/>
        <w:gridCol w:w="3115"/>
        <w:gridCol w:w="3110"/>
        <w:gridCol w:w="3334"/>
        <w:gridCol w:w="3334"/>
        <w:gridCol w:w="3334"/>
      </w:tblGrid>
      <w:tr w:rsidR="006B5127" w:rsidRPr="006B5127" w:rsidTr="006A7C9F">
        <w:trPr>
          <w:gridAfter w:val="3"/>
          <w:wAfter w:w="10002" w:type="dxa"/>
          <w:trHeight w:hRule="exact"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3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0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A7C9F" w:rsidRPr="006B5127" w:rsidTr="00C024F5">
        <w:trPr>
          <w:gridAfter w:val="3"/>
          <w:wAfter w:w="10002" w:type="dxa"/>
          <w:trHeight w:hRule="exact" w:val="1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4F5" w:rsidRDefault="006A7C9F" w:rsidP="006A7C9F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родственных отношениях</w:t>
            </w:r>
          </w:p>
          <w:p w:rsidR="00C024F5" w:rsidRDefault="006A7C9F" w:rsidP="006A7C9F">
            <w:pPr>
              <w:shd w:val="clear" w:color="auto" w:fill="FFFFFF"/>
              <w:spacing w:line="288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(дядя, тетя, племянница, </w:t>
            </w:r>
            <w:r w:rsidRPr="006B5127">
              <w:rPr>
                <w:spacing w:val="-1"/>
                <w:sz w:val="24"/>
                <w:szCs w:val="24"/>
              </w:rPr>
              <w:t xml:space="preserve">двоюродный брат, </w:t>
            </w:r>
          </w:p>
          <w:p w:rsidR="006A7C9F" w:rsidRPr="006B5127" w:rsidRDefault="006A7C9F" w:rsidP="006A7C9F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двоюрод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ная сестра)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4F5" w:rsidRDefault="00C024F5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людей. Дать классификацию</w:t>
            </w:r>
          </w:p>
          <w:p w:rsidR="006A7C9F" w:rsidRPr="006B5127" w:rsidRDefault="00C024F5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бытовой техники.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C9F" w:rsidRDefault="006A7C9F" w:rsidP="006A7C9F">
            <w:pPr>
              <w:shd w:val="clear" w:color="auto" w:fill="FFFFFF"/>
              <w:ind w:right="-709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Дать названия одеж</w:t>
            </w:r>
            <w:r w:rsidRPr="006B5127">
              <w:rPr>
                <w:spacing w:val="-3"/>
                <w:sz w:val="24"/>
                <w:szCs w:val="24"/>
              </w:rPr>
              <w:t xml:space="preserve">ды, дать </w:t>
            </w:r>
          </w:p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ее классификацию.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професси</w:t>
            </w:r>
            <w:r w:rsidRPr="006B5127">
              <w:rPr>
                <w:sz w:val="24"/>
                <w:szCs w:val="24"/>
              </w:rPr>
              <w:t>ей земледельца.</w:t>
            </w:r>
            <w:r w:rsidR="00C024F5">
              <w:rPr>
                <w:sz w:val="24"/>
                <w:szCs w:val="24"/>
              </w:rPr>
              <w:t xml:space="preserve"> Учить проявлять уважение к чужому труду.</w:t>
            </w:r>
          </w:p>
        </w:tc>
      </w:tr>
      <w:tr w:rsidR="006A7C9F" w:rsidRPr="006B5127" w:rsidTr="006A7C9F">
        <w:trPr>
          <w:trHeight w:hRule="exact" w:val="13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8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явлений общественной жизни; может рассказать о своем городе, правильно и точно назвать свой домашний адрес, сравнивать и группировать предметы по тем или иным признакам и функциональному назначению; активно и доброжелательно взаимодействуют с педагогом и сверстниками в решении познавательных задач.</w:t>
            </w:r>
          </w:p>
        </w:tc>
        <w:tc>
          <w:tcPr>
            <w:tcW w:w="3334" w:type="dxa"/>
          </w:tcPr>
          <w:p w:rsidR="006A7C9F" w:rsidRPr="006B5127" w:rsidRDefault="006A7C9F" w:rsidP="006A7C9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334" w:type="dxa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  <w:tc>
          <w:tcPr>
            <w:tcW w:w="3334" w:type="dxa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уважение</w:t>
            </w:r>
          </w:p>
        </w:tc>
      </w:tr>
      <w:tr w:rsidR="006A7C9F" w:rsidRPr="006B5127" w:rsidTr="00C024F5">
        <w:trPr>
          <w:gridAfter w:val="3"/>
          <w:wAfter w:w="10002" w:type="dxa"/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A7C9F" w:rsidRPr="006B5127" w:rsidRDefault="006A7C9F" w:rsidP="006A7C9F">
            <w:pPr>
              <w:shd w:val="clear" w:color="auto" w:fill="FFFFFF"/>
              <w:ind w:left="26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Ноябрь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C024F5" w:rsidRDefault="006A7C9F" w:rsidP="006A7C9F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C024F5">
              <w:rPr>
                <w:b/>
                <w:spacing w:val="-1"/>
                <w:sz w:val="24"/>
                <w:szCs w:val="24"/>
              </w:rPr>
              <w:t>История моего города (села)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C024F5" w:rsidRDefault="006A7C9F" w:rsidP="006A7C9F">
            <w:pPr>
              <w:shd w:val="clear" w:color="auto" w:fill="FFFFFF"/>
              <w:ind w:left="43" w:right="-709"/>
              <w:rPr>
                <w:b/>
                <w:sz w:val="24"/>
                <w:szCs w:val="24"/>
              </w:rPr>
            </w:pPr>
            <w:r w:rsidRPr="00C024F5">
              <w:rPr>
                <w:b/>
                <w:spacing w:val="-1"/>
                <w:sz w:val="24"/>
                <w:szCs w:val="24"/>
              </w:rPr>
              <w:t>В гостях у бабушки Федоры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C024F5" w:rsidRDefault="006A7C9F" w:rsidP="006A7C9F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C024F5">
              <w:rPr>
                <w:b/>
                <w:sz w:val="24"/>
                <w:szCs w:val="24"/>
              </w:rPr>
              <w:t>На чем люди ездят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4F5" w:rsidRPr="00C024F5" w:rsidRDefault="00C024F5" w:rsidP="006A7C9F">
            <w:pPr>
              <w:shd w:val="clear" w:color="auto" w:fill="FFFFFF"/>
              <w:ind w:right="-709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Мы – водители!</w:t>
            </w:r>
          </w:p>
        </w:tc>
      </w:tr>
      <w:tr w:rsidR="006A7C9F" w:rsidRPr="006B5127" w:rsidTr="006A7C9F">
        <w:trPr>
          <w:gridAfter w:val="3"/>
          <w:wAfter w:w="10002" w:type="dxa"/>
          <w:trHeight w:hRule="exact" w:val="296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A7C9F" w:rsidRPr="006B5127" w:rsidRDefault="006A7C9F" w:rsidP="006A7C9F">
            <w:pPr>
              <w:ind w:right="-709"/>
              <w:rPr>
                <w:sz w:val="24"/>
                <w:szCs w:val="24"/>
              </w:rPr>
            </w:pPr>
          </w:p>
          <w:p w:rsidR="006A7C9F" w:rsidRPr="006B5127" w:rsidRDefault="006A7C9F" w:rsidP="006A7C9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Цели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4F5" w:rsidRDefault="006A7C9F" w:rsidP="006A7C9F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Расширить представление о</w:t>
            </w:r>
          </w:p>
          <w:p w:rsidR="00C024F5" w:rsidRDefault="006A7C9F" w:rsidP="00C024F5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понятии «город». </w:t>
            </w:r>
            <w:r w:rsidR="00C024F5">
              <w:rPr>
                <w:sz w:val="24"/>
                <w:szCs w:val="24"/>
              </w:rPr>
              <w:t>Уточнить разницу между городом и поселком.</w:t>
            </w:r>
          </w:p>
          <w:p w:rsidR="00C024F5" w:rsidRDefault="006A7C9F" w:rsidP="00C024F5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Уточнить </w:t>
            </w:r>
            <w:r w:rsidR="00C024F5">
              <w:rPr>
                <w:sz w:val="24"/>
                <w:szCs w:val="24"/>
              </w:rPr>
              <w:t xml:space="preserve">понятие и </w:t>
            </w:r>
            <w:r w:rsidRPr="006B5127">
              <w:rPr>
                <w:sz w:val="24"/>
                <w:szCs w:val="24"/>
              </w:rPr>
              <w:t xml:space="preserve">знание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right="-709" w:firstLine="10"/>
              <w:rPr>
                <w:spacing w:val="-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досто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>примечательностей</w:t>
            </w:r>
          </w:p>
          <w:p w:rsidR="006A7C9F" w:rsidRPr="006B5127" w:rsidRDefault="00C024F5" w:rsidP="00C024F5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городов России</w:t>
            </w:r>
            <w:r w:rsidR="006A7C9F" w:rsidRPr="006B5127">
              <w:rPr>
                <w:sz w:val="24"/>
                <w:szCs w:val="24"/>
              </w:rPr>
              <w:t>.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знания об ули</w:t>
            </w:r>
            <w:r w:rsidRPr="006B5127">
              <w:rPr>
                <w:sz w:val="24"/>
                <w:szCs w:val="24"/>
              </w:rPr>
              <w:softHyphen/>
              <w:t xml:space="preserve">це,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на которой живешь. Учить правильно и точно </w:t>
            </w:r>
            <w:r w:rsidRPr="006B5127">
              <w:rPr>
                <w:spacing w:val="-1"/>
                <w:sz w:val="24"/>
                <w:szCs w:val="24"/>
              </w:rPr>
              <w:t xml:space="preserve">называть </w:t>
            </w:r>
          </w:p>
          <w:p w:rsidR="006A7C9F" w:rsidRPr="006B5127" w:rsidRDefault="006A7C9F" w:rsidP="006A7C9F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свой домашний ад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рес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4F5" w:rsidRDefault="006A7C9F" w:rsidP="006A7C9F">
            <w:pPr>
              <w:shd w:val="clear" w:color="auto" w:fill="FFFFFF"/>
              <w:spacing w:line="293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Закрепить знания о мебели и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посуде, обобщающие понятия. Уточнить дифференцировку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посуды (чайная, столовая,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ку</w:t>
            </w:r>
            <w:r w:rsidRPr="006B5127">
              <w:rPr>
                <w:sz w:val="24"/>
                <w:szCs w:val="24"/>
              </w:rPr>
              <w:softHyphen/>
              <w:t>хонная) и мебели (для с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пальни, гостиной, кухни).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Учить сравнивать и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группиро</w:t>
            </w:r>
            <w:r w:rsidRPr="006B5127">
              <w:rPr>
                <w:sz w:val="24"/>
                <w:szCs w:val="24"/>
              </w:rPr>
              <w:softHyphen/>
              <w:t>вать предметы по тем</w:t>
            </w:r>
          </w:p>
          <w:p w:rsidR="006A7C9F" w:rsidRPr="006B5127" w:rsidRDefault="006A7C9F" w:rsidP="006A7C9F">
            <w:pPr>
              <w:shd w:val="clear" w:color="auto" w:fill="FFFFFF"/>
              <w:spacing w:line="293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или иным признакам и функциональному назначению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4F5" w:rsidRDefault="006A7C9F" w:rsidP="006A7C9F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знания о поня</w:t>
            </w:r>
            <w:r w:rsidRPr="006B5127">
              <w:rPr>
                <w:sz w:val="24"/>
                <w:szCs w:val="24"/>
              </w:rPr>
              <w:softHyphen/>
              <w:t>тии «транспорт». Познакомить с классифи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 xml:space="preserve">кацией транспорта: наземный, </w:t>
            </w:r>
            <w:r w:rsidRPr="006B5127">
              <w:rPr>
                <w:sz w:val="24"/>
                <w:szCs w:val="24"/>
              </w:rPr>
              <w:t xml:space="preserve">воздушный,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водный. Закрепить знания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right="-709" w:firstLine="5"/>
              <w:rPr>
                <w:spacing w:val="-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правил </w:t>
            </w:r>
            <w:r w:rsidRPr="006B5127">
              <w:rPr>
                <w:spacing w:val="-3"/>
                <w:sz w:val="24"/>
                <w:szCs w:val="24"/>
              </w:rPr>
              <w:t>дорожного движения,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right="-709" w:firstLine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правила </w:t>
            </w:r>
            <w:r w:rsidRPr="006B5127">
              <w:rPr>
                <w:spacing w:val="-1"/>
                <w:sz w:val="24"/>
                <w:szCs w:val="24"/>
              </w:rPr>
              <w:t>поведения в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транспорте. </w:t>
            </w:r>
            <w:r w:rsidRPr="006B5127">
              <w:rPr>
                <w:sz w:val="24"/>
                <w:szCs w:val="24"/>
              </w:rPr>
              <w:t xml:space="preserve">Учить 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безопасному поведе</w:t>
            </w:r>
            <w:r w:rsidRPr="006B5127">
              <w:rPr>
                <w:sz w:val="24"/>
                <w:szCs w:val="24"/>
              </w:rPr>
              <w:softHyphen/>
              <w:t>нию на</w:t>
            </w:r>
          </w:p>
          <w:p w:rsidR="006A7C9F" w:rsidRPr="006B5127" w:rsidRDefault="006A7C9F" w:rsidP="00C024F5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улицах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представления о.профессиях.</w:t>
            </w:r>
          </w:p>
          <w:p w:rsidR="00C024F5" w:rsidRDefault="006A7C9F" w:rsidP="006A7C9F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професси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t xml:space="preserve">ей работников транспорта. </w:t>
            </w:r>
            <w:r w:rsidRPr="006B5127">
              <w:rPr>
                <w:sz w:val="24"/>
                <w:szCs w:val="24"/>
              </w:rPr>
              <w:t>Воспитывать уважение к</w:t>
            </w:r>
          </w:p>
          <w:p w:rsidR="006A7C9F" w:rsidRPr="006B5127" w:rsidRDefault="006A7C9F" w:rsidP="006A7C9F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труду взрослых</w:t>
            </w:r>
          </w:p>
        </w:tc>
      </w:tr>
      <w:tr w:rsidR="006A7C9F" w:rsidRPr="006B5127" w:rsidTr="006A7C9F">
        <w:trPr>
          <w:gridAfter w:val="3"/>
          <w:wAfter w:w="10002" w:type="dxa"/>
          <w:trHeight w:hRule="exact" w:val="124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A7C9F" w:rsidRPr="006B5127" w:rsidRDefault="006A7C9F" w:rsidP="006A7C9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right="-709"/>
              <w:rPr>
                <w:spacing w:val="-2"/>
                <w:sz w:val="24"/>
                <w:szCs w:val="24"/>
              </w:rPr>
            </w:pPr>
          </w:p>
        </w:tc>
        <w:tc>
          <w:tcPr>
            <w:tcW w:w="12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4F5" w:rsidRDefault="006A7C9F" w:rsidP="006A7C9F">
            <w:pPr>
              <w:shd w:val="clear" w:color="auto" w:fill="FFFFFF"/>
              <w:spacing w:line="293" w:lineRule="exact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явлений общественной жи</w:t>
            </w:r>
            <w:r w:rsidR="00C024F5">
              <w:rPr>
                <w:bCs/>
                <w:sz w:val="24"/>
                <w:szCs w:val="24"/>
              </w:rPr>
              <w:t>зни; может назвать страну, в которой он живет, называть свой домашний адрес</w:t>
            </w:r>
            <w:r w:rsidRPr="006B5127">
              <w:rPr>
                <w:bCs/>
                <w:sz w:val="24"/>
                <w:szCs w:val="24"/>
              </w:rPr>
              <w:t xml:space="preserve">, </w:t>
            </w:r>
          </w:p>
          <w:p w:rsidR="006A7C9F" w:rsidRPr="006B5127" w:rsidRDefault="006A7C9F" w:rsidP="006A7C9F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свойствах стекла и фарфора;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A7C9F" w:rsidRPr="006B5127" w:rsidTr="00C024F5">
        <w:trPr>
          <w:gridAfter w:val="3"/>
          <w:wAfter w:w="10002" w:type="dxa"/>
          <w:trHeight w:hRule="exact"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A7C9F" w:rsidRPr="006B5127" w:rsidRDefault="006A7C9F" w:rsidP="006A7C9F">
            <w:pPr>
              <w:shd w:val="clear" w:color="auto" w:fill="FFFFFF"/>
              <w:ind w:left="2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Декабрь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C024F5" w:rsidRDefault="006A7C9F" w:rsidP="006A7C9F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C024F5">
              <w:rPr>
                <w:b/>
                <w:sz w:val="24"/>
                <w:szCs w:val="24"/>
              </w:rPr>
              <w:t>Страна моя родная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C024F5" w:rsidRDefault="006A7C9F" w:rsidP="006A7C9F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C024F5">
              <w:rPr>
                <w:b/>
                <w:spacing w:val="-1"/>
                <w:sz w:val="24"/>
                <w:szCs w:val="24"/>
              </w:rPr>
              <w:t>Фарфоровый секрет китайцев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C024F5" w:rsidRDefault="006A7C9F" w:rsidP="006A7C9F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C024F5">
              <w:rPr>
                <w:b/>
                <w:sz w:val="24"/>
                <w:szCs w:val="24"/>
              </w:rPr>
              <w:t>Уют в нашем доме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C024F5" w:rsidRDefault="006A7C9F" w:rsidP="006A7C9F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C024F5">
              <w:rPr>
                <w:b/>
                <w:sz w:val="24"/>
                <w:szCs w:val="24"/>
              </w:rPr>
              <w:t>Новый год у ворот</w:t>
            </w:r>
          </w:p>
        </w:tc>
      </w:tr>
      <w:tr w:rsidR="006A7C9F" w:rsidRPr="006B5127" w:rsidTr="006A7C9F">
        <w:trPr>
          <w:gridAfter w:val="3"/>
          <w:wAfter w:w="10002" w:type="dxa"/>
          <w:trHeight w:hRule="exact" w:val="235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A7C9F" w:rsidRPr="006B5127" w:rsidRDefault="006A7C9F" w:rsidP="006A7C9F">
            <w:pPr>
              <w:ind w:right="-709"/>
              <w:rPr>
                <w:sz w:val="24"/>
                <w:szCs w:val="24"/>
              </w:rPr>
            </w:pPr>
          </w:p>
          <w:p w:rsidR="006A7C9F" w:rsidRPr="006B5127" w:rsidRDefault="006A7C9F" w:rsidP="006A7C9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Цели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знания о назва</w:t>
            </w:r>
            <w:r w:rsidRPr="006B5127">
              <w:rPr>
                <w:sz w:val="24"/>
                <w:szCs w:val="24"/>
              </w:rPr>
              <w:softHyphen/>
              <w:t>нии страны, ее природе. Познакомить с географи</w:t>
            </w:r>
            <w:r w:rsidRPr="006B5127">
              <w:rPr>
                <w:sz w:val="24"/>
                <w:szCs w:val="24"/>
              </w:rPr>
              <w:softHyphen/>
              <w:t>ческой картой.</w:t>
            </w:r>
          </w:p>
          <w:p w:rsidR="006A7C9F" w:rsidRPr="006B5127" w:rsidRDefault="006A7C9F" w:rsidP="006A7C9F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чувство гор</w:t>
            </w:r>
            <w:r w:rsidRPr="006B5127">
              <w:rPr>
                <w:sz w:val="24"/>
                <w:szCs w:val="24"/>
              </w:rPr>
              <w:softHyphen/>
              <w:t>дости за свою страну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историей соз</w:t>
            </w:r>
            <w:r w:rsidRPr="006B5127">
              <w:rPr>
                <w:sz w:val="24"/>
                <w:szCs w:val="24"/>
              </w:rPr>
              <w:softHyphen/>
              <w:t>дания стекла и фарфора. Учить называть свойства стек</w:t>
            </w:r>
            <w:r w:rsidRPr="006B5127">
              <w:rPr>
                <w:sz w:val="24"/>
                <w:szCs w:val="24"/>
              </w:rPr>
              <w:softHyphen/>
              <w:t>ла (прозрачное, гладкое, холод</w:t>
            </w:r>
            <w:r w:rsidRPr="006B5127">
              <w:rPr>
                <w:sz w:val="24"/>
                <w:szCs w:val="24"/>
              </w:rPr>
              <w:softHyphen/>
              <w:t>ное, хрупкое, звенящее, толстое, тонкое, ребристое, хрустальное) и фарфора (белый, перламутровый, гладкий, звенящий)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предмета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7"/>
                <w:sz w:val="24"/>
                <w:szCs w:val="24"/>
              </w:rPr>
              <w:t>ми, создающими комфорт в до</w:t>
            </w:r>
            <w:r w:rsidRPr="006B5127">
              <w:rPr>
                <w:spacing w:val="-7"/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t xml:space="preserve">ме: телевизор, холодильник. </w:t>
            </w:r>
            <w:r w:rsidRPr="006B5127">
              <w:rPr>
                <w:sz w:val="24"/>
                <w:szCs w:val="24"/>
              </w:rPr>
              <w:t xml:space="preserve">Учить соблюдать технику </w:t>
            </w:r>
            <w:r w:rsidRPr="006B5127">
              <w:rPr>
                <w:spacing w:val="-1"/>
                <w:sz w:val="24"/>
                <w:szCs w:val="24"/>
              </w:rPr>
              <w:t>безопасности: не играть с ог</w:t>
            </w:r>
            <w:r w:rsidRPr="006B5127">
              <w:rPr>
                <w:spacing w:val="-1"/>
                <w:sz w:val="24"/>
                <w:szCs w:val="24"/>
              </w:rPr>
              <w:softHyphen/>
              <w:t>нем, не включать электриче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ские приборы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9F" w:rsidRPr="006B5127" w:rsidRDefault="006A7C9F" w:rsidP="006A7C9F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Познакомить с обычаями </w:t>
            </w:r>
            <w:r w:rsidRPr="006B5127">
              <w:rPr>
                <w:spacing w:val="-2"/>
                <w:sz w:val="24"/>
                <w:szCs w:val="24"/>
              </w:rPr>
              <w:t xml:space="preserve">празднования Нового года в России и других странах. </w:t>
            </w:r>
            <w:r w:rsidRPr="006B5127">
              <w:rPr>
                <w:sz w:val="24"/>
                <w:szCs w:val="24"/>
              </w:rPr>
              <w:t>Рассказать о том, почему мы украшаем елку. Формировать представле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 xml:space="preserve">ние о празднике, его значении </w:t>
            </w:r>
            <w:r w:rsidRPr="006B5127">
              <w:rPr>
                <w:sz w:val="24"/>
                <w:szCs w:val="24"/>
              </w:rPr>
              <w:t>для людей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881" w:right="2096" w:bottom="360" w:left="962" w:header="720" w:footer="720" w:gutter="0"/>
          <w:cols w:num="2" w:space="720" w:equalWidth="0">
            <w:col w:w="720" w:space="0"/>
            <w:col w:w="14587"/>
          </w:cols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jc w:val="right"/>
        <w:rPr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lastRenderedPageBreak/>
        <w:t>.</w:t>
      </w:r>
    </w:p>
    <w:p w:rsidR="006B5127" w:rsidRPr="006B5127" w:rsidRDefault="006B5127" w:rsidP="006B5127">
      <w:pPr>
        <w:spacing w:after="77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710"/>
        <w:gridCol w:w="3240"/>
        <w:gridCol w:w="3461"/>
        <w:gridCol w:w="3120"/>
        <w:gridCol w:w="3130"/>
      </w:tblGrid>
      <w:tr w:rsidR="006B5127" w:rsidRPr="006B5127" w:rsidTr="0095525F">
        <w:trPr>
          <w:trHeight w:hRule="exact" w:val="23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3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0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8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C024F5">
        <w:trPr>
          <w:trHeight w:hRule="exact" w:val="986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36" w:right="-709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336" w:right="-709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7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C024F5">
            <w:pPr>
              <w:shd w:val="clear" w:color="auto" w:fill="FFFFFF"/>
              <w:ind w:left="15"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явлений общественной жизни; может рассказать о народных праздниках, объяснить их происхождение и назначение;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C024F5">
        <w:trPr>
          <w:trHeight w:hRule="exact" w:val="57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36" w:right="-709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7"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C024F5">
            <w:pPr>
              <w:shd w:val="clear" w:color="auto" w:fill="FFFFFF"/>
              <w:ind w:left="15"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Народные праздники </w:t>
            </w:r>
          </w:p>
          <w:p w:rsidR="006B5127" w:rsidRPr="006B5127" w:rsidRDefault="006B5127" w:rsidP="006B5127">
            <w:pPr>
              <w:shd w:val="clear" w:color="auto" w:fill="FFFFFF"/>
              <w:ind w:left="1445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45"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на Руси.Рождество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C024F5">
            <w:pPr>
              <w:shd w:val="clear" w:color="auto" w:fill="FFFFFF"/>
              <w:ind w:left="36" w:right="-57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Мой детский сад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4F5" w:rsidRDefault="006B5127" w:rsidP="00C024F5">
            <w:pPr>
              <w:shd w:val="clear" w:color="auto" w:fill="FFFFFF"/>
              <w:ind w:right="-709"/>
              <w:jc w:val="both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Мой город-моя малая </w:t>
            </w:r>
          </w:p>
          <w:p w:rsidR="006B5127" w:rsidRPr="006B5127" w:rsidRDefault="006B5127" w:rsidP="00C024F5">
            <w:pPr>
              <w:shd w:val="clear" w:color="auto" w:fill="FFFFFF"/>
              <w:ind w:right="-709"/>
              <w:jc w:val="both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родина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C024F5">
            <w:pPr>
              <w:shd w:val="clear" w:color="auto" w:fill="FFFFFF"/>
              <w:ind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35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6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w w:val="89"/>
                <w:sz w:val="24"/>
                <w:szCs w:val="24"/>
              </w:rPr>
              <w:t>Январь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4F5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интереск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ис</w:t>
            </w:r>
            <w:r w:rsidRPr="006B5127">
              <w:rPr>
                <w:spacing w:val="-8"/>
                <w:sz w:val="24"/>
                <w:szCs w:val="24"/>
              </w:rPr>
              <w:t xml:space="preserve">тории России, национальную </w:t>
            </w:r>
            <w:r w:rsidRPr="006B5127">
              <w:rPr>
                <w:sz w:val="24"/>
                <w:szCs w:val="24"/>
              </w:rPr>
              <w:t>гордость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4F5" w:rsidRDefault="006B5127" w:rsidP="006B5127">
            <w:pPr>
              <w:shd w:val="clear" w:color="auto" w:fill="FFFFFF"/>
              <w:spacing w:line="264" w:lineRule="exact"/>
              <w:ind w:left="3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Показать общественное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left="3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</w:t>
            </w:r>
            <w:r w:rsidRPr="006B5127">
              <w:rPr>
                <w:sz w:val="24"/>
                <w:szCs w:val="24"/>
              </w:rPr>
              <w:softHyphen/>
              <w:t>чение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группы;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соблюдать технику безопас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ности: не трогать без разреше</w:t>
            </w:r>
            <w:r w:rsidRPr="006B5127">
              <w:rPr>
                <w:spacing w:val="-11"/>
                <w:sz w:val="24"/>
                <w:szCs w:val="24"/>
              </w:rPr>
              <w:softHyphen/>
              <w:t>ния острые, колющие и режу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щие предметы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традициях родного края</w:t>
            </w:r>
          </w:p>
        </w:tc>
      </w:tr>
      <w:tr w:rsidR="006B5127" w:rsidRPr="006B5127" w:rsidTr="004263F9">
        <w:trPr>
          <w:trHeight w:hRule="exact" w:val="148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64" w:right="-709"/>
              <w:rPr>
                <w:b/>
                <w:bCs/>
                <w:w w:val="89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9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проявляет любознательность, интерес к изучению явлений общественной жизни; может рассказать о профессии кулинара, повара, предметах, облегчающих жизнь человека, о разных военных профессиях и родах войск; умеет пользоваться ножом, определять и анализировать свойства и качества материала,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его особенности, взаимодействие с другими материалам 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4263F9">
        <w:trPr>
          <w:trHeight w:hRule="exact" w:val="693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w w:val="89"/>
                <w:sz w:val="24"/>
                <w:szCs w:val="24"/>
              </w:rPr>
              <w:t>Февраль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pacing w:val="-11"/>
                <w:sz w:val="24"/>
                <w:szCs w:val="24"/>
              </w:rPr>
            </w:pPr>
            <w:r w:rsidRPr="004263F9">
              <w:rPr>
                <w:b/>
                <w:spacing w:val="-11"/>
                <w:sz w:val="24"/>
                <w:szCs w:val="24"/>
              </w:rPr>
              <w:t xml:space="preserve">Путешествие в прошлое </w:t>
            </w:r>
          </w:p>
          <w:p w:rsidR="006B5127" w:rsidRPr="004263F9" w:rsidRDefault="006B5127" w:rsidP="006B5127">
            <w:pPr>
              <w:shd w:val="clear" w:color="auto" w:fill="FFFFFF"/>
              <w:spacing w:line="288" w:lineRule="exact"/>
              <w:ind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pacing w:val="-11"/>
                <w:sz w:val="24"/>
                <w:szCs w:val="24"/>
              </w:rPr>
              <w:t>пред</w:t>
            </w:r>
            <w:r w:rsidRPr="004263F9">
              <w:rPr>
                <w:b/>
                <w:spacing w:val="-11"/>
                <w:sz w:val="24"/>
                <w:szCs w:val="24"/>
              </w:rPr>
              <w:softHyphen/>
            </w:r>
            <w:r w:rsidRPr="004263F9">
              <w:rPr>
                <w:b/>
                <w:sz w:val="24"/>
                <w:szCs w:val="24"/>
              </w:rPr>
              <w:t>мета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ind w:left="38"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pacing w:val="-10"/>
                <w:sz w:val="24"/>
                <w:szCs w:val="24"/>
              </w:rPr>
              <w:t>Готовим картофельный салат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z w:val="24"/>
                <w:szCs w:val="24"/>
              </w:rPr>
              <w:t>Наши защитники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z w:val="24"/>
                <w:szCs w:val="24"/>
              </w:rPr>
              <w:t>О дереве и деревянном</w:t>
            </w:r>
          </w:p>
        </w:tc>
      </w:tr>
      <w:tr w:rsidR="006B5127" w:rsidRPr="006B5127" w:rsidTr="004263F9">
        <w:trPr>
          <w:trHeight w:hRule="exact" w:val="2688"/>
        </w:trPr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Расширить представления о предметах.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спредмета</w:t>
            </w:r>
            <w:r w:rsidRPr="006B5127">
              <w:rPr>
                <w:spacing w:val="-15"/>
                <w:sz w:val="24"/>
                <w:szCs w:val="24"/>
              </w:rPr>
              <w:t>ми, облегчающими жизнь чело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века: пылесосом, микроволно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вой печью, стиральной маши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ной.</w:t>
            </w:r>
          </w:p>
          <w:p w:rsidR="004263F9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Показать, какстечением </w:t>
            </w:r>
          </w:p>
          <w:p w:rsidR="004263F9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времени изменяется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многооб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разный мир предметов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Расширить представления о профессиях. Познакомить: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с профессией кулинара, повара;</w:t>
            </w:r>
          </w:p>
          <w:p w:rsidR="004263F9" w:rsidRDefault="006B512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 xml:space="preserve">с процессом приготовления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лата.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Учить пользоваться ножом. </w:t>
            </w:r>
            <w:r w:rsidRPr="006B5127">
              <w:rPr>
                <w:sz w:val="24"/>
                <w:szCs w:val="24"/>
              </w:rPr>
              <w:t>Воспитывать желание помо</w:t>
            </w:r>
            <w:r w:rsidRPr="006B5127">
              <w:rPr>
                <w:sz w:val="24"/>
                <w:szCs w:val="24"/>
              </w:rPr>
              <w:softHyphen/>
              <w:t>гать взрослым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Расширить представление о Российской армии. Закрепить знания о разных </w:t>
            </w:r>
            <w:r w:rsidRPr="006B5127">
              <w:rPr>
                <w:spacing w:val="-10"/>
                <w:sz w:val="24"/>
                <w:szCs w:val="24"/>
              </w:rPr>
              <w:t xml:space="preserve">военных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профессиях и родах </w:t>
            </w:r>
            <w:r w:rsidRPr="006B5127">
              <w:rPr>
                <w:sz w:val="24"/>
                <w:szCs w:val="24"/>
              </w:rPr>
              <w:t>войск.</w:t>
            </w:r>
          </w:p>
          <w:p w:rsidR="004263F9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Рассказать о людях, </w:t>
            </w:r>
          </w:p>
          <w:p w:rsidR="004263F9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славивших нашу страну в </w:t>
            </w:r>
          </w:p>
          <w:p w:rsidR="004263F9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го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ды войны, о том, как люди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чтят их память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Расширить представление о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материале.</w:t>
            </w:r>
          </w:p>
          <w:p w:rsidR="004263F9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умения опреде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лять </w:t>
            </w:r>
          </w:p>
          <w:p w:rsidR="004263F9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и анализировать свойства и </w:t>
            </w:r>
          </w:p>
          <w:p w:rsidR="004263F9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качества материала, его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осо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бенности, взаимодействие </w:t>
            </w:r>
            <w:r w:rsidRPr="006B5127">
              <w:rPr>
                <w:sz w:val="24"/>
                <w:szCs w:val="24"/>
              </w:rPr>
              <w:t>с другими материалами</w:t>
            </w:r>
          </w:p>
        </w:tc>
      </w:tr>
      <w:tr w:rsidR="006B5127" w:rsidRPr="006B5127" w:rsidTr="0095525F">
        <w:trPr>
          <w:trHeight w:hRule="exact" w:val="1273"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3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явлений общественной жизни; может рассказать о труде мамы дома и на работе, о том, что Москва-главный город, столица нашей Родины, о русских традициях, объясняет их происхождение и назначение;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595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position w:val="-6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spacing w:line="298" w:lineRule="exact"/>
              <w:ind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pacing w:val="-11"/>
                <w:sz w:val="24"/>
                <w:szCs w:val="24"/>
              </w:rPr>
              <w:t>О мамах родных и очень важ</w:t>
            </w:r>
            <w:r w:rsidRPr="004263F9">
              <w:rPr>
                <w:b/>
                <w:spacing w:val="-11"/>
                <w:sz w:val="24"/>
                <w:szCs w:val="24"/>
              </w:rPr>
              <w:softHyphen/>
            </w:r>
            <w:r w:rsidRPr="004263F9">
              <w:rPr>
                <w:b/>
                <w:sz w:val="24"/>
                <w:szCs w:val="24"/>
              </w:rPr>
              <w:t>ных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z w:val="24"/>
                <w:szCs w:val="24"/>
              </w:rPr>
              <w:t>Москва - столица России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spacing w:line="293" w:lineRule="exact"/>
              <w:ind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pacing w:val="-13"/>
                <w:sz w:val="24"/>
                <w:szCs w:val="24"/>
              </w:rPr>
              <w:t xml:space="preserve">Народные праздники на Руси. </w:t>
            </w:r>
            <w:r w:rsidRPr="004263F9">
              <w:rPr>
                <w:b/>
                <w:sz w:val="24"/>
                <w:szCs w:val="24"/>
              </w:rPr>
              <w:t>Масленица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z w:val="24"/>
                <w:szCs w:val="24"/>
              </w:rPr>
              <w:t>Опасности вокруг нас</w:t>
            </w:r>
          </w:p>
        </w:tc>
      </w:tr>
      <w:tr w:rsidR="006B5127" w:rsidRPr="006B5127" w:rsidTr="0095525F">
        <w:trPr>
          <w:trHeight w:hRule="exact" w:val="3552"/>
        </w:trPr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Закрепить знанияотруде </w:t>
            </w:r>
          </w:p>
          <w:p w:rsidR="004263F9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мамы дома и на работе.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Воспитывать чувства </w:t>
            </w:r>
            <w:r w:rsidRPr="006B5127">
              <w:rPr>
                <w:spacing w:val="-8"/>
                <w:sz w:val="24"/>
                <w:szCs w:val="24"/>
              </w:rPr>
              <w:t xml:space="preserve">любви, уважения и заботы </w:t>
            </w:r>
            <w:r w:rsidRPr="006B5127">
              <w:rPr>
                <w:sz w:val="24"/>
                <w:szCs w:val="24"/>
              </w:rPr>
              <w:t>о женщинах.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представления о профессиях.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Учить называть место рабо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ты родителей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88" w:lineRule="exact"/>
              <w:ind w:left="5" w:right="-709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Рассказать о том, что Моск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ва </w:t>
            </w:r>
            <w:r w:rsidR="004263F9">
              <w:rPr>
                <w:spacing w:val="-8"/>
                <w:sz w:val="24"/>
                <w:szCs w:val="24"/>
              </w:rPr>
              <w:t>–</w:t>
            </w:r>
          </w:p>
          <w:p w:rsidR="004263F9" w:rsidRDefault="006B5127" w:rsidP="006B5127">
            <w:pPr>
              <w:shd w:val="clear" w:color="auto" w:fill="FFFFFF"/>
              <w:spacing w:line="28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главный город, столица на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шей</w:t>
            </w:r>
          </w:p>
          <w:p w:rsidR="004263F9" w:rsidRDefault="006B5127" w:rsidP="004263F9">
            <w:pPr>
              <w:shd w:val="clear" w:color="auto" w:fill="FFFFFF"/>
              <w:spacing w:line="28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Родины.Познакомить с </w:t>
            </w:r>
          </w:p>
          <w:p w:rsidR="004263F9" w:rsidRDefault="006B5127" w:rsidP="004263F9">
            <w:pPr>
              <w:shd w:val="clear" w:color="auto" w:fill="FFFFFF"/>
              <w:spacing w:line="288" w:lineRule="exact"/>
              <w:ind w:left="5"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достоприме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чательностями </w:t>
            </w:r>
          </w:p>
          <w:p w:rsidR="006B5127" w:rsidRPr="006B5127" w:rsidRDefault="006B5127" w:rsidP="004263F9">
            <w:pPr>
              <w:shd w:val="clear" w:color="auto" w:fill="FFFFFF"/>
              <w:spacing w:line="28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Москвы, ее па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мятными местами, площадями и </w:t>
            </w:r>
            <w:r w:rsidRPr="006B5127">
              <w:rPr>
                <w:sz w:val="24"/>
                <w:szCs w:val="24"/>
              </w:rPr>
              <w:t>улицами.</w:t>
            </w:r>
          </w:p>
          <w:p w:rsidR="004263F9" w:rsidRDefault="006B5127" w:rsidP="004263F9">
            <w:pPr>
              <w:shd w:val="clear" w:color="auto" w:fill="FFFFFF"/>
              <w:spacing w:line="288" w:lineRule="exact"/>
              <w:ind w:left="5"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Воспитывать интерес к изучению </w:t>
            </w:r>
          </w:p>
          <w:p w:rsidR="006B5127" w:rsidRPr="006B5127" w:rsidRDefault="006B5127" w:rsidP="004263F9">
            <w:pPr>
              <w:shd w:val="clear" w:color="auto" w:fill="FFFFFF"/>
              <w:spacing w:line="28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истории Москвы, ее архитектуры</w:t>
            </w:r>
            <w:r w:rsidR="004263F9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Расширить представление </w:t>
            </w:r>
            <w:r w:rsidRPr="006B5127">
              <w:rPr>
                <w:spacing w:val="-12"/>
                <w:sz w:val="24"/>
                <w:szCs w:val="24"/>
              </w:rPr>
              <w:t>о народных русских праздни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ках, объяснять их происхож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дение и назначение. Воспитывать </w:t>
            </w:r>
          </w:p>
          <w:p w:rsidR="004263F9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интерес </w:t>
            </w:r>
            <w:r w:rsidRPr="006B5127">
              <w:rPr>
                <w:spacing w:val="-11"/>
                <w:sz w:val="24"/>
                <w:szCs w:val="24"/>
              </w:rPr>
              <w:t xml:space="preserve">к истории России,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националь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ную гордость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6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Учить элементарным осно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вам безопасности жизнедея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тельности на улице и дома. </w:t>
            </w:r>
            <w:r w:rsidRPr="006B5127">
              <w:rPr>
                <w:sz w:val="24"/>
                <w:szCs w:val="24"/>
              </w:rPr>
              <w:t xml:space="preserve">Познакомить сномерами </w:t>
            </w:r>
            <w:r w:rsidRPr="006B5127">
              <w:rPr>
                <w:spacing w:val="-16"/>
                <w:sz w:val="24"/>
                <w:szCs w:val="24"/>
              </w:rPr>
              <w:t>«Скорой</w:t>
            </w:r>
          </w:p>
          <w:p w:rsidR="004263F9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медицинской помо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 xml:space="preserve">щи», </w:t>
            </w:r>
          </w:p>
          <w:p w:rsidR="006B5127" w:rsidRPr="006B5127" w:rsidRDefault="004263F9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пожарной службы и по</w:t>
            </w:r>
            <w:r w:rsidR="006B5127" w:rsidRPr="006B5127">
              <w:rPr>
                <w:spacing w:val="-15"/>
                <w:sz w:val="24"/>
                <w:szCs w:val="24"/>
              </w:rPr>
              <w:softHyphen/>
            </w:r>
            <w:r w:rsidR="006B5127" w:rsidRPr="006B5127">
              <w:rPr>
                <w:sz w:val="24"/>
                <w:szCs w:val="24"/>
              </w:rPr>
              <w:t>лиции.</w:t>
            </w:r>
          </w:p>
          <w:p w:rsidR="004263F9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Научить в случае </w:t>
            </w:r>
          </w:p>
          <w:p w:rsidR="004263F9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необхо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димости самостоятельно</w:t>
            </w:r>
          </w:p>
          <w:p w:rsidR="004263F9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на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бирать телефонный номер </w:t>
            </w:r>
          </w:p>
          <w:p w:rsidR="004263F9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по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жарной службы, милиции и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«Скорой помощи»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365"/>
        <w:ind w:left="960"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869" w:right="2096" w:bottom="360" w:left="1121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67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792"/>
        <w:gridCol w:w="3158"/>
        <w:gridCol w:w="3475"/>
        <w:gridCol w:w="3134"/>
        <w:gridCol w:w="3101"/>
      </w:tblGrid>
      <w:tr w:rsidR="006B5127" w:rsidRPr="006B5127" w:rsidTr="004263F9">
        <w:trPr>
          <w:trHeight w:hRule="exact" w:val="371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9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0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6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б</w:t>
            </w:r>
          </w:p>
        </w:tc>
      </w:tr>
      <w:tr w:rsidR="006B5127" w:rsidRPr="006B5127" w:rsidTr="0095525F">
        <w:trPr>
          <w:trHeight w:hRule="exact" w:val="115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6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4263F9">
            <w:pPr>
              <w:shd w:val="clear" w:color="auto" w:fill="FFFFFF"/>
              <w:ind w:right="-709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>проявляет любознательность, интерес к изучению явлений общественной жизни; может рассказать о творчески</w:t>
            </w:r>
            <w:r w:rsidR="004263F9">
              <w:rPr>
                <w:bCs/>
                <w:sz w:val="24"/>
                <w:szCs w:val="24"/>
              </w:rPr>
              <w:t xml:space="preserve">х профессиях, о том, что Россия –  </w:t>
            </w:r>
            <w:r w:rsidRPr="006B5127">
              <w:rPr>
                <w:bCs/>
                <w:sz w:val="24"/>
                <w:szCs w:val="24"/>
              </w:rPr>
              <w:t>огромная многонациональная страна, о свойстве и качестве материала, из которого сделан предмет;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5525F">
        <w:trPr>
          <w:trHeight w:hRule="exact" w:val="53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z w:val="24"/>
                <w:szCs w:val="24"/>
              </w:rPr>
              <w:t>В гостях у художника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spacing w:line="259" w:lineRule="exact"/>
              <w:ind w:left="34"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pacing w:val="-10"/>
                <w:sz w:val="24"/>
                <w:szCs w:val="24"/>
              </w:rPr>
              <w:t>Государственные символы Рос</w:t>
            </w:r>
            <w:r w:rsidRPr="004263F9">
              <w:rPr>
                <w:b/>
                <w:spacing w:val="-10"/>
                <w:sz w:val="24"/>
                <w:szCs w:val="24"/>
              </w:rPr>
              <w:softHyphen/>
            </w:r>
            <w:r w:rsidRPr="004263F9">
              <w:rPr>
                <w:b/>
                <w:sz w:val="24"/>
                <w:szCs w:val="24"/>
              </w:rPr>
              <w:t>сии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z w:val="24"/>
                <w:szCs w:val="24"/>
              </w:rPr>
              <w:t>Шурупчик и его друзья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4263F9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4263F9">
              <w:rPr>
                <w:b/>
                <w:sz w:val="24"/>
                <w:szCs w:val="24"/>
              </w:rPr>
              <w:t>Песня колокольчика</w:t>
            </w:r>
          </w:p>
        </w:tc>
      </w:tr>
      <w:tr w:rsidR="006B5127" w:rsidRPr="006B5127" w:rsidTr="0095525F">
        <w:trPr>
          <w:trHeight w:hRule="exact" w:val="3573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Расширить представления о профессиях. Развивать умение пони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мать общественную значи</w:t>
            </w:r>
            <w:r w:rsidRPr="006B5127">
              <w:rPr>
                <w:spacing w:val="-9"/>
                <w:sz w:val="24"/>
                <w:szCs w:val="24"/>
              </w:rPr>
              <w:softHyphen/>
              <w:t>мость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труда художника, его 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необходимость. Показать, 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что продукты </w:t>
            </w:r>
            <w:r w:rsidRPr="006B5127">
              <w:rPr>
                <w:spacing w:val="-9"/>
                <w:sz w:val="24"/>
                <w:szCs w:val="24"/>
              </w:rPr>
              <w:t xml:space="preserve">его труда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отражают чувства, </w:t>
            </w:r>
            <w:r w:rsidRPr="006B5127">
              <w:rPr>
                <w:spacing w:val="-10"/>
                <w:sz w:val="24"/>
                <w:szCs w:val="24"/>
              </w:rPr>
              <w:t>личностные качества, интерес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69" w:lineRule="exact"/>
              <w:ind w:left="38"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формировать </w:t>
            </w:r>
            <w:r w:rsidRPr="006B5127">
              <w:rPr>
                <w:spacing w:val="-11"/>
                <w:sz w:val="24"/>
                <w:szCs w:val="24"/>
              </w:rPr>
              <w:t xml:space="preserve">представление о том, что Россия 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left="38"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огромная многонациональная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left="3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страна.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left="3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</w:t>
            </w:r>
            <w:r w:rsidR="00E65AAC">
              <w:rPr>
                <w:sz w:val="24"/>
                <w:szCs w:val="24"/>
              </w:rPr>
              <w:t>флаго</w:t>
            </w:r>
            <w:r w:rsidRPr="006B5127">
              <w:rPr>
                <w:sz w:val="24"/>
                <w:szCs w:val="24"/>
              </w:rPr>
              <w:t>ми гербом страны.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любовь к своей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left="38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стране и гордость за нее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Расширять представления </w:t>
            </w:r>
            <w:r w:rsidRPr="006B5127">
              <w:rPr>
                <w:spacing w:val="-9"/>
                <w:sz w:val="24"/>
                <w:szCs w:val="24"/>
              </w:rPr>
              <w:t xml:space="preserve">о 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свойстве и качестве мате</w:t>
            </w:r>
            <w:r w:rsidRPr="006B5127">
              <w:rPr>
                <w:spacing w:val="-9"/>
                <w:sz w:val="24"/>
                <w:szCs w:val="24"/>
              </w:rPr>
              <w:softHyphen/>
              <w:t xml:space="preserve">риала,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из которого сделан </w:t>
            </w:r>
            <w:r w:rsidRPr="006B5127">
              <w:rPr>
                <w:sz w:val="24"/>
                <w:szCs w:val="24"/>
              </w:rPr>
              <w:t>предмет.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со свойст</w:t>
            </w:r>
            <w:r w:rsidRPr="006B5127">
              <w:rPr>
                <w:sz w:val="24"/>
                <w:szCs w:val="24"/>
              </w:rPr>
              <w:softHyphen/>
              <w:t xml:space="preserve">вами металла. Развивать умение 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само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стоятельно определять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мате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риалы.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Анализировать их свой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ства и качества, особенности </w:t>
            </w:r>
            <w:r w:rsidRPr="006B5127">
              <w:rPr>
                <w:spacing w:val="-11"/>
                <w:sz w:val="24"/>
                <w:szCs w:val="24"/>
              </w:rPr>
              <w:t xml:space="preserve">его взаимодействия с другими </w:t>
            </w:r>
            <w:r w:rsidRPr="006B5127">
              <w:rPr>
                <w:sz w:val="24"/>
                <w:szCs w:val="24"/>
              </w:rPr>
              <w:t>материалами.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рассказывать об истории предмета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6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Закрепить знания о стекле, 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металле, дереве, их свойствах. </w:t>
            </w:r>
            <w:r w:rsidRPr="006B5127">
              <w:rPr>
                <w:sz w:val="24"/>
                <w:szCs w:val="24"/>
              </w:rPr>
              <w:t xml:space="preserve">Познакомить с историей </w:t>
            </w:r>
          </w:p>
          <w:p w:rsidR="004263F9" w:rsidRDefault="006B5127" w:rsidP="006B5127">
            <w:pPr>
              <w:shd w:val="clear" w:color="auto" w:fill="FFFFFF"/>
              <w:spacing w:line="269" w:lineRule="exact"/>
              <w:ind w:right="-709" w:hanging="14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колоколов и колокольчиков </w:t>
            </w:r>
            <w:r w:rsidRPr="006B5127">
              <w:rPr>
                <w:spacing w:val="-11"/>
                <w:sz w:val="24"/>
                <w:szCs w:val="24"/>
              </w:rPr>
              <w:t>на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Руси и в других странах</w:t>
            </w:r>
          </w:p>
        </w:tc>
      </w:tr>
      <w:tr w:rsidR="006B5127" w:rsidRPr="006B5127" w:rsidTr="0095525F">
        <w:trPr>
          <w:trHeight w:hRule="exact" w:val="1432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pacing w:val="-13"/>
                <w:sz w:val="24"/>
                <w:szCs w:val="24"/>
              </w:rPr>
            </w:pPr>
          </w:p>
        </w:tc>
        <w:tc>
          <w:tcPr>
            <w:tcW w:w="12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F9" w:rsidRDefault="006B5127" w:rsidP="006B5127">
            <w:pPr>
              <w:shd w:val="clear" w:color="auto" w:fill="FFFFFF"/>
              <w:spacing w:line="269" w:lineRule="exact"/>
              <w:ind w:right="-709" w:hanging="14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 </w:t>
            </w:r>
            <w:r w:rsidRPr="006B5127">
              <w:rPr>
                <w:bCs/>
                <w:sz w:val="24"/>
                <w:szCs w:val="24"/>
              </w:rPr>
              <w:t xml:space="preserve">проявляет любознательность, интерес к изучению явлений общественной жизни; может рассказать о том, как в годы войны храбро сражались и защищали нашу страну от врагов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прадеды, деды, как люди хранят память о них, о Москве-столице нашей Родины, о гербе, о флаге, профессии парикмахера; активно и доброжелательно взаимодействуют с педагогом и сверстниками в решении познавательных задач.</w:t>
            </w:r>
          </w:p>
        </w:tc>
      </w:tr>
      <w:tr w:rsidR="006B5127" w:rsidRPr="006B5127" w:rsidTr="009F6D56">
        <w:trPr>
          <w:trHeight w:hRule="exact" w:val="582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9F6D56" w:rsidRDefault="006B5127" w:rsidP="006B5127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9F6D56">
              <w:rPr>
                <w:b/>
                <w:sz w:val="24"/>
                <w:szCs w:val="24"/>
              </w:rPr>
              <w:t>Этот День Победы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9F6D56" w:rsidRDefault="006B5127" w:rsidP="006B5127">
            <w:pPr>
              <w:shd w:val="clear" w:color="auto" w:fill="FFFFFF"/>
              <w:spacing w:line="259" w:lineRule="exact"/>
              <w:ind w:left="5" w:right="-709"/>
              <w:rPr>
                <w:b/>
                <w:sz w:val="24"/>
                <w:szCs w:val="24"/>
              </w:rPr>
            </w:pPr>
            <w:r w:rsidRPr="009F6D56">
              <w:rPr>
                <w:b/>
                <w:spacing w:val="-11"/>
                <w:sz w:val="24"/>
                <w:szCs w:val="24"/>
              </w:rPr>
              <w:t>Государственные символы Рос</w:t>
            </w:r>
            <w:r w:rsidRPr="009F6D56">
              <w:rPr>
                <w:b/>
                <w:spacing w:val="-11"/>
                <w:sz w:val="24"/>
                <w:szCs w:val="24"/>
              </w:rPr>
              <w:softHyphen/>
            </w:r>
            <w:r w:rsidRPr="009F6D56">
              <w:rPr>
                <w:b/>
                <w:sz w:val="24"/>
                <w:szCs w:val="24"/>
              </w:rPr>
              <w:t>сии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9F6D56" w:rsidRDefault="006B5127" w:rsidP="006B5127">
            <w:pPr>
              <w:shd w:val="clear" w:color="auto" w:fill="FFFFFF"/>
              <w:ind w:left="5" w:right="-709"/>
              <w:rPr>
                <w:b/>
                <w:sz w:val="24"/>
                <w:szCs w:val="24"/>
              </w:rPr>
            </w:pPr>
            <w:r w:rsidRPr="009F6D56">
              <w:rPr>
                <w:b/>
                <w:sz w:val="24"/>
                <w:szCs w:val="24"/>
              </w:rPr>
              <w:t>В гостях у парикмахера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9F6D56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9F6D56">
              <w:rPr>
                <w:b/>
                <w:sz w:val="24"/>
                <w:szCs w:val="24"/>
              </w:rPr>
              <w:t>О дружбе и друзьях</w:t>
            </w:r>
          </w:p>
        </w:tc>
      </w:tr>
      <w:tr w:rsidR="006B5127" w:rsidRPr="006B5127" w:rsidTr="0095525F">
        <w:trPr>
          <w:trHeight w:hRule="exact" w:val="2448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56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Закрепить знания о том, </w:t>
            </w:r>
            <w:r w:rsidRPr="006B5127">
              <w:rPr>
                <w:spacing w:val="-12"/>
                <w:sz w:val="24"/>
                <w:szCs w:val="24"/>
              </w:rPr>
              <w:t>как в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годы войны храбро сра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жались и защищали нашу стра</w:t>
            </w:r>
            <w:r w:rsidRPr="006B5127">
              <w:rPr>
                <w:spacing w:val="-13"/>
                <w:sz w:val="24"/>
                <w:szCs w:val="24"/>
              </w:rPr>
              <w:softHyphen/>
              <w:t>ну от врагов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 прадеды, деды, как </w:t>
            </w:r>
            <w:r w:rsidRPr="006B5127">
              <w:rPr>
                <w:spacing w:val="-12"/>
                <w:sz w:val="24"/>
                <w:szCs w:val="24"/>
              </w:rPr>
              <w:t>люди хранят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память о них. </w:t>
            </w:r>
            <w:r w:rsidRPr="006B5127">
              <w:rPr>
                <w:sz w:val="24"/>
                <w:szCs w:val="24"/>
              </w:rPr>
              <w:t xml:space="preserve">Воспитывать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уважение </w:t>
            </w:r>
            <w:r w:rsidRPr="006B5127">
              <w:rPr>
                <w:spacing w:val="-11"/>
                <w:sz w:val="24"/>
                <w:szCs w:val="24"/>
              </w:rPr>
              <w:t>к ветеранам Великой Отечест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венной войны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гимном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России.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Закрепить знания:</w:t>
            </w:r>
          </w:p>
          <w:p w:rsidR="009F6D56" w:rsidRDefault="006B5127" w:rsidP="006B5127">
            <w:pPr>
              <w:shd w:val="clear" w:color="auto" w:fill="FFFFFF"/>
              <w:tabs>
                <w:tab w:val="left" w:pos="293"/>
              </w:tabs>
              <w:spacing w:line="269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 xml:space="preserve">о Москве - столице нашей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Ро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дины;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 гербе и флаге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представления о профессиях.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Познакомить с деловыми </w:t>
            </w:r>
            <w:r w:rsidRPr="006B5127">
              <w:rPr>
                <w:spacing w:val="-10"/>
                <w:sz w:val="24"/>
                <w:szCs w:val="24"/>
              </w:rPr>
              <w:t xml:space="preserve">и личностными качествами </w:t>
            </w:r>
            <w:r w:rsidRPr="006B5127">
              <w:rPr>
                <w:sz w:val="24"/>
                <w:szCs w:val="24"/>
              </w:rPr>
              <w:t>парикмахера.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Подвести к пониманию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целостного облика человека.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эмоциональное отношение к нему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56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учить быть </w:t>
            </w:r>
            <w:r w:rsidRPr="006B5127">
              <w:rPr>
                <w:spacing w:val="-14"/>
                <w:sz w:val="24"/>
                <w:szCs w:val="24"/>
              </w:rPr>
              <w:t xml:space="preserve">внимательными к сверстникам </w:t>
            </w:r>
            <w:r w:rsidRPr="006B5127">
              <w:rPr>
                <w:spacing w:val="-12"/>
                <w:sz w:val="24"/>
                <w:szCs w:val="24"/>
              </w:rPr>
              <w:t xml:space="preserve">и заботиться о младших.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правила доб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рожелательного отношения </w:t>
            </w:r>
            <w:r w:rsidRPr="006B5127">
              <w:rPr>
                <w:sz w:val="24"/>
                <w:szCs w:val="24"/>
              </w:rPr>
              <w:t>к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другим детям. Уточнить и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углубить зна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ния о сверстниках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и взаимоот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ношениях с ними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440" w:right="2096" w:bottom="720" w:left="1121" w:header="720" w:footer="720" w:gutter="0"/>
          <w:cols w:space="60"/>
          <w:noEndnote/>
        </w:sectPr>
      </w:pPr>
    </w:p>
    <w:p w:rsidR="006B5127" w:rsidRPr="006B5127" w:rsidRDefault="006B5127" w:rsidP="009F6D56">
      <w:pPr>
        <w:shd w:val="clear" w:color="auto" w:fill="FFFFFF"/>
        <w:ind w:left="10" w:right="1257"/>
        <w:jc w:val="center"/>
        <w:rPr>
          <w:sz w:val="24"/>
          <w:szCs w:val="24"/>
        </w:rPr>
      </w:pPr>
      <w:r w:rsidRPr="006B5127">
        <w:rPr>
          <w:b/>
          <w:bCs/>
          <w:spacing w:val="-7"/>
          <w:sz w:val="24"/>
          <w:szCs w:val="24"/>
        </w:rPr>
        <w:lastRenderedPageBreak/>
        <w:t>ОРГАНИЗАЦИЯ ПРОВЕДЕНИЯ ПРОГУЛОК*</w:t>
      </w:r>
    </w:p>
    <w:p w:rsidR="006B5127" w:rsidRPr="006B5127" w:rsidRDefault="006B5127" w:rsidP="009F6D56">
      <w:pPr>
        <w:shd w:val="clear" w:color="auto" w:fill="FFFFFF"/>
        <w:spacing w:before="115" w:line="283" w:lineRule="exact"/>
        <w:ind w:right="1257" w:firstLine="346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Процесс воспитания детей непрерывен. Большие потенциальные возможности для всесто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2"/>
          <w:sz w:val="24"/>
          <w:szCs w:val="24"/>
        </w:rPr>
        <w:t>роннего и гармоничного развития личности ребенка заложены в процессе воспитательно-</w:t>
      </w:r>
      <w:r w:rsidRPr="006B5127">
        <w:rPr>
          <w:spacing w:val="-5"/>
          <w:sz w:val="24"/>
          <w:szCs w:val="24"/>
        </w:rPr>
        <w:t>образовательной работы с детьми в условиях прогулки. Здесь, как нигде, предоставляются уни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8"/>
          <w:sz w:val="24"/>
          <w:szCs w:val="24"/>
        </w:rPr>
        <w:t>кальные условия для всестороннего развития ребенка, в полной мере удовлетворяются его потреб</w:t>
      </w:r>
      <w:r w:rsidRPr="006B5127">
        <w:rPr>
          <w:spacing w:val="-8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 xml:space="preserve">ности в активных движениях, самостоятельных действиях при ознакомлении с окружающим </w:t>
      </w:r>
      <w:r w:rsidRPr="006B5127">
        <w:rPr>
          <w:spacing w:val="-8"/>
          <w:sz w:val="24"/>
          <w:szCs w:val="24"/>
        </w:rPr>
        <w:t>миром, новых ярких впечатлениях, свободной игре как с природным материалом, так и с игрушка</w:t>
      </w:r>
      <w:r w:rsidRPr="006B5127">
        <w:rPr>
          <w:spacing w:val="-8"/>
          <w:sz w:val="24"/>
          <w:szCs w:val="24"/>
        </w:rPr>
        <w:softHyphen/>
      </w:r>
      <w:r w:rsidRPr="006B5127">
        <w:rPr>
          <w:spacing w:val="-7"/>
          <w:sz w:val="24"/>
          <w:szCs w:val="24"/>
        </w:rPr>
        <w:t xml:space="preserve">ми. Однако в силу возрастных особенностей малыши не могут самостоятельно использовать все время прогулки с максимальной пользой для своего развития. Взрослый должен педагогически </w:t>
      </w:r>
      <w:r w:rsidRPr="006B5127">
        <w:rPr>
          <w:sz w:val="24"/>
          <w:szCs w:val="24"/>
        </w:rPr>
        <w:t>правильно руководить их деятельностью.</w:t>
      </w:r>
    </w:p>
    <w:p w:rsidR="006B5127" w:rsidRPr="006B5127" w:rsidRDefault="006B5127" w:rsidP="009F6D56">
      <w:pPr>
        <w:shd w:val="clear" w:color="auto" w:fill="FFFFFF"/>
        <w:spacing w:line="283" w:lineRule="exact"/>
        <w:ind w:left="14" w:right="1257" w:firstLine="336"/>
        <w:jc w:val="both"/>
        <w:rPr>
          <w:sz w:val="24"/>
          <w:szCs w:val="24"/>
        </w:rPr>
      </w:pPr>
      <w:r w:rsidRPr="006B5127">
        <w:rPr>
          <w:spacing w:val="-9"/>
          <w:sz w:val="24"/>
          <w:szCs w:val="24"/>
        </w:rPr>
        <w:t>В течение года прогулки проводятся ежедневно. В летнее время дети проводят на воздухе прак</w:t>
      </w:r>
      <w:r w:rsidRPr="006B5127">
        <w:rPr>
          <w:spacing w:val="-9"/>
          <w:sz w:val="24"/>
          <w:szCs w:val="24"/>
        </w:rPr>
        <w:softHyphen/>
      </w:r>
      <w:r w:rsidRPr="006B5127">
        <w:rPr>
          <w:spacing w:val="-11"/>
          <w:sz w:val="24"/>
          <w:szCs w:val="24"/>
        </w:rPr>
        <w:t>тически все время с момента прихода в дошкольное учреждение, заходя в помещение лишь для прие</w:t>
      </w:r>
      <w:r w:rsidRPr="006B5127">
        <w:rPr>
          <w:spacing w:val="-11"/>
          <w:sz w:val="24"/>
          <w:szCs w:val="24"/>
        </w:rPr>
        <w:softHyphen/>
      </w:r>
      <w:r w:rsidRPr="006B5127">
        <w:rPr>
          <w:sz w:val="24"/>
          <w:szCs w:val="24"/>
        </w:rPr>
        <w:t>ма пищи и сна.</w:t>
      </w:r>
    </w:p>
    <w:p w:rsidR="006B5127" w:rsidRPr="006B5127" w:rsidRDefault="006B5127" w:rsidP="009F6D56">
      <w:pPr>
        <w:shd w:val="clear" w:color="auto" w:fill="FFFFFF"/>
        <w:spacing w:line="283" w:lineRule="exact"/>
        <w:ind w:left="29" w:right="1257" w:firstLine="331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 зимнее время прогулка проводится два раза в день. Общая продолжительность прогулки -</w:t>
      </w:r>
      <w:r w:rsidRPr="006B5127">
        <w:rPr>
          <w:spacing w:val="-11"/>
          <w:sz w:val="24"/>
          <w:szCs w:val="24"/>
        </w:rPr>
        <w:t>до 4 часов. Только температура воздуха ниже -15 °С или ветреная погода, вьюга могут служить пово</w:t>
      </w:r>
      <w:r w:rsidRPr="006B5127">
        <w:rPr>
          <w:spacing w:val="-11"/>
          <w:sz w:val="24"/>
          <w:szCs w:val="24"/>
        </w:rPr>
        <w:softHyphen/>
      </w:r>
      <w:r w:rsidRPr="006B5127">
        <w:rPr>
          <w:sz w:val="24"/>
          <w:szCs w:val="24"/>
        </w:rPr>
        <w:t>дом для сокращения прогулки или ее отмены.</w:t>
      </w:r>
    </w:p>
    <w:p w:rsidR="006B5127" w:rsidRPr="006B5127" w:rsidRDefault="006B5127" w:rsidP="009F6D56">
      <w:pPr>
        <w:shd w:val="clear" w:color="auto" w:fill="FFFFFF"/>
        <w:spacing w:before="5" w:line="283" w:lineRule="exact"/>
        <w:ind w:left="43" w:right="1257" w:firstLine="322"/>
        <w:jc w:val="both"/>
        <w:rPr>
          <w:sz w:val="24"/>
          <w:szCs w:val="24"/>
        </w:rPr>
      </w:pPr>
      <w:r w:rsidRPr="006B5127">
        <w:rPr>
          <w:spacing w:val="-9"/>
          <w:sz w:val="24"/>
          <w:szCs w:val="24"/>
        </w:rPr>
        <w:t xml:space="preserve">Для того чтобы дети охотно оставались на прогулке положенное по режиму время, необходимо </w:t>
      </w:r>
      <w:r w:rsidRPr="006B5127">
        <w:rPr>
          <w:sz w:val="24"/>
          <w:szCs w:val="24"/>
        </w:rPr>
        <w:t>создавать им условия для разнообразной деятельности.</w:t>
      </w:r>
    </w:p>
    <w:p w:rsidR="006B5127" w:rsidRPr="006B5127" w:rsidRDefault="006B5127" w:rsidP="009F6D56">
      <w:pPr>
        <w:shd w:val="clear" w:color="auto" w:fill="FFFFFF"/>
        <w:ind w:right="-709"/>
        <w:rPr>
          <w:spacing w:val="-25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ind w:left="86" w:right="-709"/>
        <w:jc w:val="center"/>
        <w:rPr>
          <w:sz w:val="24"/>
          <w:szCs w:val="24"/>
        </w:rPr>
        <w:sectPr w:rsidR="006B5127" w:rsidRPr="006B5127" w:rsidSect="009F6D56">
          <w:pgSz w:w="16834" w:h="11909" w:orient="landscape"/>
          <w:pgMar w:top="2096" w:right="360" w:bottom="1107" w:left="1042" w:header="720" w:footer="720" w:gutter="0"/>
          <w:cols w:space="60"/>
          <w:noEndnote/>
          <w:docGrid w:linePitch="272"/>
        </w:sectPr>
      </w:pPr>
    </w:p>
    <w:p w:rsidR="006B5127" w:rsidRPr="006B5127" w:rsidRDefault="006B5127" w:rsidP="009F6D56">
      <w:pPr>
        <w:shd w:val="clear" w:color="auto" w:fill="FFFFFF"/>
        <w:ind w:left="34" w:right="-977"/>
        <w:jc w:val="center"/>
        <w:rPr>
          <w:sz w:val="24"/>
          <w:szCs w:val="24"/>
        </w:rPr>
      </w:pPr>
      <w:r w:rsidRPr="006B5127">
        <w:rPr>
          <w:b/>
          <w:bCs/>
          <w:spacing w:val="-6"/>
          <w:sz w:val="24"/>
          <w:szCs w:val="24"/>
        </w:rPr>
        <w:lastRenderedPageBreak/>
        <w:t>Перспективный план организованной деятельности детей на прогулке</w:t>
      </w:r>
    </w:p>
    <w:p w:rsidR="006B5127" w:rsidRPr="006B5127" w:rsidRDefault="006B5127" w:rsidP="006B5127">
      <w:pPr>
        <w:spacing w:after="86" w:line="1" w:lineRule="exact"/>
        <w:ind w:right="-709"/>
        <w:rPr>
          <w:sz w:val="24"/>
          <w:szCs w:val="24"/>
        </w:rPr>
      </w:pPr>
    </w:p>
    <w:tbl>
      <w:tblPr>
        <w:tblW w:w="146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798"/>
        <w:gridCol w:w="2407"/>
        <w:gridCol w:w="2693"/>
        <w:gridCol w:w="2835"/>
        <w:gridCol w:w="1418"/>
        <w:gridCol w:w="1707"/>
      </w:tblGrid>
      <w:tr w:rsidR="006B5127" w:rsidRPr="006B5127" w:rsidTr="009F6D56">
        <w:trPr>
          <w:trHeight w:hRule="exact" w:val="5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0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</w:t>
            </w:r>
            <w:r w:rsidRPr="006B5127">
              <w:rPr>
                <w:sz w:val="24"/>
                <w:szCs w:val="24"/>
              </w:rPr>
              <w:softHyphen/>
              <w:t>сяц</w:t>
            </w:r>
          </w:p>
        </w:tc>
        <w:tc>
          <w:tcPr>
            <w:tcW w:w="5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4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9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left="14" w:right="-709" w:firstLine="168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Опытно-экспери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ментальная </w:t>
            </w:r>
            <w:r w:rsidRPr="006B5127">
              <w:rPr>
                <w:spacing w:val="-15"/>
                <w:sz w:val="24"/>
                <w:szCs w:val="24"/>
              </w:rPr>
              <w:t>деятельность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0" w:right="-709" w:firstLine="168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Трудовая </w:t>
            </w:r>
            <w:r w:rsidRPr="006B5127">
              <w:rPr>
                <w:spacing w:val="-11"/>
                <w:sz w:val="24"/>
                <w:szCs w:val="24"/>
              </w:rPr>
              <w:t>деятельность</w:t>
            </w:r>
          </w:p>
        </w:tc>
      </w:tr>
      <w:tr w:rsidR="006B5127" w:rsidRPr="006B5127" w:rsidTr="009F6D56">
        <w:trPr>
          <w:trHeight w:hRule="exact" w:val="934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1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70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Дидактические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left="35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Подвижные игры,</w:t>
            </w: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left="35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игры-забавы,</w:t>
            </w: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left="35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игры разных народов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left="355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left="355" w:right="-709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left="355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left="355" w:right="-709"/>
              <w:rPr>
                <w:sz w:val="24"/>
                <w:szCs w:val="24"/>
              </w:rPr>
            </w:pPr>
          </w:p>
        </w:tc>
      </w:tr>
      <w:tr w:rsidR="006B5127" w:rsidRPr="006B5127" w:rsidTr="009F6D56">
        <w:trPr>
          <w:trHeight w:hRule="exact" w:val="4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3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3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0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9F6D56">
        <w:trPr>
          <w:trHeight w:hRule="exact" w:val="69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Сентябрь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насекомыми;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отлетом насекомоядных</w:t>
            </w:r>
            <w:r w:rsidRPr="006B5127">
              <w:rPr>
                <w:sz w:val="24"/>
                <w:szCs w:val="24"/>
              </w:rPr>
              <w:br/>
              <w:t>птиц;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вороной;</w:t>
            </w:r>
            <w:r w:rsidRPr="006B5127">
              <w:rPr>
                <w:sz w:val="24"/>
                <w:szCs w:val="24"/>
              </w:rPr>
              <w:br/>
              <w:t>-дождевым червем.</w:t>
            </w:r>
            <w:r w:rsidRPr="006B5127">
              <w:rPr>
                <w:sz w:val="24"/>
                <w:szCs w:val="24"/>
              </w:rPr>
              <w:br/>
              <w:t>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цветочных семян;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растений на огороде;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деревьев и кустарников</w:t>
            </w:r>
            <w:r w:rsidRPr="006B5127">
              <w:rPr>
                <w:sz w:val="24"/>
                <w:szCs w:val="24"/>
              </w:rPr>
              <w:br/>
              <w:t>(различия по стволам);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деревьев и кустарников</w:t>
            </w:r>
            <w:r w:rsidRPr="006B5127">
              <w:rPr>
                <w:sz w:val="24"/>
                <w:szCs w:val="24"/>
              </w:rPr>
              <w:br/>
              <w:t>(различия по листве);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семян растений (много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образие);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многолетних и однолет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них растений;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цветов в цветнике;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мест скопления насеко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мых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9F6D56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продолжи</w:t>
            </w:r>
            <w:r w:rsidR="009F6D56">
              <w:rPr>
                <w:sz w:val="24"/>
                <w:szCs w:val="24"/>
              </w:rPr>
              <w:t>-</w:t>
            </w:r>
          </w:p>
          <w:p w:rsidR="006B5127" w:rsidRPr="006B5127" w:rsidRDefault="009F6D56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тельностью </w:t>
            </w:r>
            <w:r w:rsidR="006B5127" w:rsidRPr="006B5127">
              <w:rPr>
                <w:sz w:val="24"/>
                <w:szCs w:val="24"/>
              </w:rPr>
              <w:t>дня;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погодой;</w:t>
            </w:r>
          </w:p>
          <w:p w:rsidR="009F6D56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изменением темпе</w:t>
            </w:r>
          </w:p>
          <w:p w:rsidR="009F6D56" w:rsidRDefault="009F6D56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рату</w:t>
            </w:r>
            <w:r>
              <w:rPr>
                <w:sz w:val="24"/>
                <w:szCs w:val="24"/>
              </w:rPr>
              <w:softHyphen/>
            </w:r>
            <w:r w:rsidR="006B5127" w:rsidRPr="006B5127">
              <w:rPr>
                <w:sz w:val="24"/>
                <w:szCs w:val="24"/>
              </w:rPr>
              <w:t>ры воздуха в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течение дня;</w:t>
            </w:r>
            <w:r w:rsidRPr="006B5127">
              <w:rPr>
                <w:sz w:val="24"/>
                <w:szCs w:val="24"/>
              </w:rPr>
              <w:br/>
              <w:t>-туманом;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росой;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небом;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вечерним небом;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солнцем;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облаками;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воздухом;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ветром;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дождем;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грозой;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кучевыми облаками;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перистыми облаками.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Рассматривание</w:t>
            </w:r>
            <w:r w:rsidRPr="006B5127">
              <w:rPr>
                <w:sz w:val="24"/>
                <w:szCs w:val="24"/>
              </w:rPr>
              <w:br/>
              <w:t>почвы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«Придумай сам», «Найди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себе пару», «Что где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рас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тет?», «Что это такое?», </w:t>
            </w:r>
            <w:r w:rsidRPr="006B5127">
              <w:rPr>
                <w:spacing w:val="-2"/>
                <w:sz w:val="24"/>
                <w:szCs w:val="24"/>
              </w:rPr>
              <w:t xml:space="preserve">«Земля, вода, огонь»,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«Что </w:t>
            </w:r>
            <w:r w:rsidRPr="006B5127">
              <w:rPr>
                <w:spacing w:val="-1"/>
                <w:sz w:val="24"/>
                <w:szCs w:val="24"/>
              </w:rPr>
              <w:t xml:space="preserve">лишнее?», «Не </w:t>
            </w:r>
          </w:p>
          <w:p w:rsidR="009F6D56" w:rsidRP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ошибись», «Мое облако»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, «Что это значит?»,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«Насекомые», «Третий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лишний (пти</w:t>
            </w:r>
            <w:r w:rsidRPr="006B5127">
              <w:rPr>
                <w:spacing w:val="-1"/>
                <w:sz w:val="24"/>
                <w:szCs w:val="24"/>
              </w:rPr>
              <w:softHyphen/>
              <w:t xml:space="preserve">цы)», «Кто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больше слов придумает»,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«Ищи», «Да или нет»,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«Цветы», «Рас</w:t>
            </w:r>
            <w:r w:rsidRPr="006B5127">
              <w:rPr>
                <w:spacing w:val="-1"/>
                <w:sz w:val="24"/>
                <w:szCs w:val="24"/>
              </w:rPr>
              <w:softHyphen/>
              <w:t>скажи без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слов»,«Так бы</w:t>
            </w:r>
            <w:r w:rsidRPr="006B5127">
              <w:rPr>
                <w:spacing w:val="-1"/>
                <w:sz w:val="24"/>
                <w:szCs w:val="24"/>
              </w:rPr>
              <w:softHyphen/>
              <w:t>вает или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нет?», «Похож, не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похож», «Охотник», </w:t>
            </w:r>
          </w:p>
          <w:p w:rsidR="006B5127" w:rsidRPr="009F6D5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«И я», «Живая и неживая </w:t>
            </w:r>
            <w:r w:rsidRPr="006B5127">
              <w:rPr>
                <w:sz w:val="24"/>
                <w:szCs w:val="24"/>
              </w:rPr>
              <w:t>природа»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«Летает - не летает», «Со-</w:t>
            </w:r>
            <w:r w:rsidRPr="006B5127">
              <w:rPr>
                <w:spacing w:val="-4"/>
                <w:sz w:val="24"/>
                <w:szCs w:val="24"/>
              </w:rPr>
              <w:t xml:space="preserve">вушка», «Меняемся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места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>ми», «С кочки на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кочку», «Замри», «Найди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себе па</w:t>
            </w:r>
            <w:r w:rsidRPr="006B5127">
              <w:rPr>
                <w:spacing w:val="-1"/>
                <w:sz w:val="24"/>
                <w:szCs w:val="24"/>
              </w:rPr>
              <w:softHyphen/>
              <w:t xml:space="preserve">ру», «Дети и волк», «Что </w:t>
            </w:r>
            <w:r w:rsidRPr="006B5127">
              <w:rPr>
                <w:sz w:val="24"/>
                <w:szCs w:val="24"/>
              </w:rPr>
              <w:t xml:space="preserve">мы видели, не скажем...»,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«Не </w:t>
            </w:r>
            <w:r w:rsidRPr="006B5127">
              <w:rPr>
                <w:sz w:val="24"/>
                <w:szCs w:val="24"/>
              </w:rPr>
              <w:t xml:space="preserve">дай мяч водящему»,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«Кот </w:t>
            </w:r>
            <w:r w:rsidRPr="006B5127">
              <w:rPr>
                <w:spacing w:val="-2"/>
                <w:sz w:val="24"/>
                <w:szCs w:val="24"/>
              </w:rPr>
              <w:t>на крыше»,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 «Пятнашки», </w:t>
            </w:r>
            <w:r w:rsidRPr="006B5127">
              <w:rPr>
                <w:spacing w:val="-3"/>
                <w:sz w:val="24"/>
                <w:szCs w:val="24"/>
              </w:rPr>
              <w:t>«Узнай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растение», «Песен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 xml:space="preserve">ка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стрекозы», «Гуси-лебе</w:t>
            </w:r>
            <w:r w:rsidRPr="006B5127">
              <w:rPr>
                <w:spacing w:val="-1"/>
                <w:sz w:val="24"/>
                <w:szCs w:val="24"/>
              </w:rPr>
              <w:softHyphen/>
              <w:t xml:space="preserve">ди», «Голубь», «Повар»,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«Узнай растение», «Не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на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>мочи ног»,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«Маргаритки», </w:t>
            </w:r>
            <w:r w:rsidRPr="006B5127">
              <w:rPr>
                <w:spacing w:val="-3"/>
                <w:sz w:val="24"/>
                <w:szCs w:val="24"/>
              </w:rPr>
              <w:t>«Большой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мяч», «Лягушки </w:t>
            </w:r>
            <w:r w:rsidRPr="006B5127">
              <w:rPr>
                <w:spacing w:val="-1"/>
                <w:sz w:val="24"/>
                <w:szCs w:val="24"/>
              </w:rPr>
              <w:t>и цапля», «Блуждающий мяч»,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4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«Мяч водящему», </w:t>
            </w:r>
            <w:r w:rsidRPr="006B5127">
              <w:rPr>
                <w:spacing w:val="-4"/>
                <w:sz w:val="24"/>
                <w:szCs w:val="24"/>
              </w:rPr>
              <w:t xml:space="preserve">«Стадо», «Рыбак и рыбки»,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«Пчелки и ласточки»,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1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«Ка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 xml:space="preserve">раси и щука», </w:t>
            </w:r>
          </w:p>
          <w:p w:rsidR="009F6D56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«Стрелок», </w:t>
            </w:r>
            <w:r w:rsidRPr="006B5127">
              <w:rPr>
                <w:spacing w:val="-3"/>
                <w:sz w:val="24"/>
                <w:szCs w:val="24"/>
              </w:rPr>
              <w:t xml:space="preserve">«Горелки»,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«Иголка, нитка </w:t>
            </w:r>
            <w:r w:rsidRPr="006B5127">
              <w:rPr>
                <w:sz w:val="24"/>
                <w:szCs w:val="24"/>
              </w:rPr>
              <w:t>и узелок»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59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7"/>
                <w:sz w:val="24"/>
                <w:szCs w:val="24"/>
              </w:rPr>
              <w:t>Свойства</w:t>
            </w:r>
            <w:r w:rsidRPr="006B5127">
              <w:rPr>
                <w:spacing w:val="-7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мокрого</w:t>
            </w:r>
            <w:r w:rsidRPr="006B5127">
              <w:rPr>
                <w:sz w:val="24"/>
                <w:szCs w:val="24"/>
              </w:rPr>
              <w:br/>
              <w:t>песка.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Радуга.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Буря.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59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В почве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6"/>
                <w:sz w:val="24"/>
                <w:szCs w:val="24"/>
              </w:rPr>
              <w:t>есть воздух,</w:t>
            </w:r>
            <w:r w:rsidRPr="006B5127">
              <w:rPr>
                <w:spacing w:val="-6"/>
                <w:sz w:val="24"/>
                <w:szCs w:val="24"/>
              </w:rPr>
              <w:br/>
            </w:r>
            <w:r w:rsidRPr="006B5127">
              <w:rPr>
                <w:spacing w:val="-4"/>
                <w:sz w:val="24"/>
                <w:szCs w:val="24"/>
              </w:rPr>
              <w:t>в воде есть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воздух.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6"/>
                <w:sz w:val="24"/>
                <w:szCs w:val="24"/>
              </w:rPr>
              <w:t>Летающие</w:t>
            </w:r>
            <w:r w:rsidRPr="006B5127">
              <w:rPr>
                <w:spacing w:val="-6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семена.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Потреб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6"/>
                <w:sz w:val="24"/>
                <w:szCs w:val="24"/>
              </w:rPr>
              <w:t>ность расте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pacing w:val="-6"/>
                <w:sz w:val="24"/>
                <w:szCs w:val="24"/>
              </w:rPr>
              <w:br/>
            </w:r>
            <w:r w:rsidRPr="006B5127">
              <w:rPr>
                <w:spacing w:val="-5"/>
                <w:sz w:val="24"/>
                <w:szCs w:val="24"/>
              </w:rPr>
              <w:t>ний в воде.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5"/>
                <w:sz w:val="24"/>
                <w:szCs w:val="24"/>
              </w:rPr>
              <w:t>Какое зна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pacing w:val="-6"/>
                <w:sz w:val="24"/>
                <w:szCs w:val="24"/>
              </w:rPr>
              <w:t>чение имеет</w:t>
            </w:r>
            <w:r w:rsidRPr="006B5127">
              <w:rPr>
                <w:spacing w:val="-6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размер се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мян.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7"/>
                <w:sz w:val="24"/>
                <w:szCs w:val="24"/>
              </w:rPr>
              <w:t>Состояние</w:t>
            </w:r>
            <w:r w:rsidRPr="006B5127">
              <w:rPr>
                <w:spacing w:val="-7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почвы в за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  <w:t>висимости от</w:t>
            </w:r>
            <w:r w:rsidRPr="006B5127">
              <w:rPr>
                <w:spacing w:val="-8"/>
                <w:sz w:val="24"/>
                <w:szCs w:val="24"/>
              </w:rPr>
              <w:br/>
              <w:t>температуры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воздуха.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5"/>
                <w:sz w:val="24"/>
                <w:szCs w:val="24"/>
              </w:rPr>
              <w:t>Движение</w:t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паучка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по паутине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Наведение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порядка </w:t>
            </w:r>
            <w:r w:rsidRPr="006B5127">
              <w:rPr>
                <w:spacing w:val="-3"/>
                <w:sz w:val="24"/>
                <w:szCs w:val="24"/>
              </w:rPr>
              <w:t>на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1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участке. </w:t>
            </w:r>
            <w:r w:rsidRPr="006B5127">
              <w:rPr>
                <w:spacing w:val="-1"/>
                <w:sz w:val="24"/>
                <w:szCs w:val="24"/>
              </w:rPr>
              <w:t xml:space="preserve">Сбор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2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засох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t>шей ботвы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 на грядках.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Сбор краси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вых осенних листьев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и семян для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гербария.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1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Уборка му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 xml:space="preserve">сора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6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и опав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6"/>
                <w:sz w:val="24"/>
                <w:szCs w:val="24"/>
              </w:rPr>
              <w:t xml:space="preserve">ших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7"/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листьев </w:t>
            </w:r>
            <w:r w:rsidRPr="006B5127">
              <w:rPr>
                <w:spacing w:val="-7"/>
                <w:sz w:val="24"/>
                <w:szCs w:val="24"/>
              </w:rPr>
              <w:t>в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5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уголке леса. </w:t>
            </w:r>
            <w:r w:rsidRPr="006B5127">
              <w:rPr>
                <w:spacing w:val="-5"/>
                <w:sz w:val="24"/>
                <w:szCs w:val="24"/>
              </w:rPr>
              <w:t xml:space="preserve">Окапывание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6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лунок во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6"/>
                <w:sz w:val="24"/>
                <w:szCs w:val="24"/>
              </w:rPr>
              <w:t xml:space="preserve">круг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5"/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деревь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t xml:space="preserve">ев и 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кустар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ников.</w:t>
            </w:r>
          </w:p>
          <w:p w:rsidR="009F6D56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Сбор осен</w:t>
            </w:r>
            <w:r w:rsidRPr="006B5127">
              <w:rPr>
                <w:spacing w:val="-2"/>
                <w:sz w:val="24"/>
                <w:szCs w:val="24"/>
              </w:rPr>
              <w:softHyphen/>
              <w:t>них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листьев и семян для </w:t>
            </w:r>
            <w:r w:rsidRPr="006B5127">
              <w:rPr>
                <w:sz w:val="24"/>
                <w:szCs w:val="24"/>
              </w:rPr>
              <w:t>ручного труда</w:t>
            </w:r>
            <w:r w:rsidR="009F6D56">
              <w:rPr>
                <w:sz w:val="24"/>
                <w:szCs w:val="24"/>
              </w:rPr>
              <w:t>.</w:t>
            </w:r>
          </w:p>
        </w:tc>
      </w:tr>
    </w:tbl>
    <w:p w:rsidR="006B5127" w:rsidRPr="006B5127" w:rsidRDefault="006B5127" w:rsidP="00A728BE">
      <w:pPr>
        <w:shd w:val="clear" w:color="auto" w:fill="FFFFFF"/>
        <w:spacing w:before="278"/>
        <w:ind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1190" w:right="2096" w:bottom="360" w:left="1114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spacing w:before="168"/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360" w:right="2096" w:bottom="360" w:left="6561" w:header="720" w:footer="720" w:gutter="0"/>
          <w:cols w:num="2" w:space="720" w:equalWidth="0">
            <w:col w:w="1017" w:space="5222"/>
            <w:col w:w="748"/>
          </w:cols>
          <w:noEndnote/>
        </w:sectPr>
      </w:pPr>
      <w:r w:rsidRPr="006B5127">
        <w:rPr>
          <w:sz w:val="24"/>
          <w:szCs w:val="24"/>
        </w:rPr>
        <w:lastRenderedPageBreak/>
        <w:br w:type="column"/>
      </w: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2813"/>
        <w:gridCol w:w="2789"/>
        <w:gridCol w:w="2770"/>
        <w:gridCol w:w="2726"/>
        <w:gridCol w:w="1373"/>
        <w:gridCol w:w="1411"/>
      </w:tblGrid>
      <w:tr w:rsidR="006B5127" w:rsidRPr="006B5127" w:rsidTr="0095525F">
        <w:trPr>
          <w:trHeight w:hRule="exact" w:val="2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3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2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Рассматривание: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«Придумай сам», «Игра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«Ловушка», «Иголка, нит-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• Летающие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Уборка за-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- растений на участке;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за продолжительностью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в загадки», «Ищи», «И я»,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ка и узелок», «Волк во рву»,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семена.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сохших цве-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- однолетних и многолет-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дня;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«Сколько предметов?»,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«Удочка», «Кенгуру», «Не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• Уличные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тов в цвет-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них растений;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облачностью;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«Исправь ошибку»,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оставайся на полу», «Мед-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тени.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никах.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березы;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-облаками;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«Вспомни разные слова»,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ведь и пчелы», «Космо-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• Движение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Помощь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листьев;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небесными светилами;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«Стой, палочка, остано-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навты», «Караси и щука»,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воздуха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9"/>
                <w:sz w:val="24"/>
                <w:szCs w:val="24"/>
              </w:rPr>
              <w:t>младшим де-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семян растений;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-осадками;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вись», «Где что можно де-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«Мяч водящему», «Гуси-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тям в уборке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листьев клена и березы;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пасмурной погодой;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лать?», «Какая, какое, ка-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лебеди», «Хитрая лиса»,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песка вокруг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почек после листопада;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-ветром;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кой», «Какое что бывает?»,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«Успей подхватить», «Не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0"/>
                <w:sz w:val="24"/>
                <w:szCs w:val="24"/>
              </w:rPr>
              <w:t>песочницы.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-деревьев и кустарников;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небом;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«Кто больше вспомнит»,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намочи ног», «Ловишка,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Помощь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листьев на земле;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вечерним небом;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«Придумай другое слово»,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бери ленту», «Ручейки и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дворнику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- окраски и формы листьев.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- одеждой детей и взрос-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«О чем я сказала?», «Найди-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озера», «Найди себе па-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уборке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Наблюдение: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лых.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те, что опишу», «Отгадайте,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ру», «Лягушки», «Замри»,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опавшей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за листопадом;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Нахождение примет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что за растение», «Назови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«К названному дереву бе-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листвы.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- за полетом семян де-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осени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птицу с нужным звуком»,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ги», «Крокодил», «Лягуш-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Уборка гря-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A728BE" w:rsidP="006B5127">
            <w:pPr>
              <w:shd w:val="clear" w:color="auto" w:fill="FFFFFF"/>
              <w:ind w:left="187" w:right="-70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ревьев;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«Что это за птица?», «Уз-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ки и цапля», «Найди лис-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док на ого-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за птицами;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най, чей лист», «Путеше-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ток, как на дереве», «По-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роде от вы-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за повадками птиц.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3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,</w:t>
            </w: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ствие», «Бывает, не быва-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вар», «Кот на крыше»,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сохших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Нахождение примет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ет», «Найди пару», «Охот-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«Лягушата».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стеблей.</w:t>
            </w:r>
          </w:p>
        </w:tc>
      </w:tr>
      <w:tr w:rsidR="006B5127" w:rsidRPr="006B5127" w:rsidTr="0095525F">
        <w:trPr>
          <w:trHeight w:hRule="exact" w:val="1176"/>
        </w:trPr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осени</w:t>
            </w: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ник», «Лесник»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AD09BE" w:rsidRDefault="006B5127" w:rsidP="00AD09BE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Игры-забавы </w:t>
            </w:r>
            <w:r w:rsidRPr="006B5127">
              <w:rPr>
                <w:spacing w:val="-11"/>
                <w:sz w:val="24"/>
                <w:szCs w:val="24"/>
              </w:rPr>
              <w:t>«Что изме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 xml:space="preserve">нилось», «Узнай по звуку», </w:t>
            </w:r>
            <w:r w:rsidRPr="006B5127">
              <w:rPr>
                <w:spacing w:val="-11"/>
                <w:sz w:val="24"/>
                <w:szCs w:val="24"/>
              </w:rPr>
              <w:t xml:space="preserve">«Где звук», «Необычные </w:t>
            </w:r>
            <w:r w:rsidRPr="006B5127">
              <w:rPr>
                <w:sz w:val="24"/>
                <w:szCs w:val="24"/>
              </w:rPr>
              <w:t>жмурки»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93" w:lineRule="exact"/>
              <w:ind w:left="10" w:right="-709" w:firstLine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Сбор краси</w:t>
            </w:r>
            <w:r w:rsidRPr="006B5127">
              <w:rPr>
                <w:spacing w:val="-12"/>
                <w:sz w:val="24"/>
                <w:szCs w:val="24"/>
              </w:rPr>
              <w:softHyphen/>
              <w:t xml:space="preserve">вых листьев </w:t>
            </w:r>
            <w:r w:rsidRPr="006B5127">
              <w:rPr>
                <w:spacing w:val="-13"/>
                <w:sz w:val="24"/>
                <w:szCs w:val="24"/>
              </w:rPr>
              <w:t>на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left="10" w:right="-709" w:firstLine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гербарий.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left="10" w:right="-709" w:firstLine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 Сбор семян</w:t>
            </w:r>
          </w:p>
        </w:tc>
      </w:tr>
      <w:tr w:rsidR="006B5127" w:rsidRPr="006B5127" w:rsidTr="0095525F">
        <w:trPr>
          <w:trHeight w:hRule="exact" w:val="1944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AD09BE">
            <w:pPr>
              <w:shd w:val="clear" w:color="auto" w:fill="FFFFFF"/>
              <w:spacing w:line="302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Игра-развлечение </w:t>
            </w:r>
            <w:r w:rsidRPr="006B5127">
              <w:rPr>
                <w:spacing w:val="-13"/>
                <w:sz w:val="24"/>
                <w:szCs w:val="24"/>
              </w:rPr>
              <w:t xml:space="preserve">«Считай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ногами»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88" w:lineRule="exact"/>
              <w:ind w:left="10" w:right="-709" w:firstLine="10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цветочных </w:t>
            </w:r>
            <w:r w:rsidRPr="006B5127">
              <w:rPr>
                <w:sz w:val="24"/>
                <w:szCs w:val="24"/>
              </w:rPr>
              <w:t xml:space="preserve">растений. </w:t>
            </w:r>
            <w:r w:rsidRPr="006B5127">
              <w:rPr>
                <w:spacing w:val="-15"/>
                <w:sz w:val="24"/>
                <w:szCs w:val="24"/>
              </w:rPr>
              <w:t xml:space="preserve">Окапывание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left="10"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лунок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left="10"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</w:t>
            </w:r>
            <w:r w:rsidRPr="006B5127">
              <w:rPr>
                <w:sz w:val="24"/>
                <w:szCs w:val="24"/>
              </w:rPr>
              <w:softHyphen/>
              <w:t xml:space="preserve">круг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0"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</w:t>
            </w:r>
            <w:r w:rsidRPr="006B5127">
              <w:rPr>
                <w:sz w:val="24"/>
                <w:szCs w:val="24"/>
              </w:rPr>
              <w:softHyphen/>
              <w:t>ревьев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859"/>
        <w:ind w:left="13186"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360" w:right="2096" w:bottom="360" w:left="1104" w:header="720" w:footer="720" w:gutter="0"/>
          <w:cols w:space="60"/>
          <w:noEndnote/>
        </w:sectPr>
      </w:pPr>
    </w:p>
    <w:p w:rsidR="006B5127" w:rsidRPr="006B5127" w:rsidRDefault="006B5127" w:rsidP="006B5127">
      <w:pPr>
        <w:ind w:left="4608" w:right="-709"/>
        <w:rPr>
          <w:sz w:val="24"/>
          <w:szCs w:val="24"/>
        </w:r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798"/>
        <w:gridCol w:w="2803"/>
        <w:gridCol w:w="2774"/>
        <w:gridCol w:w="2717"/>
        <w:gridCol w:w="1387"/>
        <w:gridCol w:w="1411"/>
      </w:tblGrid>
      <w:tr w:rsidR="006B5127" w:rsidRPr="006B5127" w:rsidTr="0095525F">
        <w:trPr>
          <w:trHeight w:hRule="exact" w:val="2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4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4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2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2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95525F">
        <w:trPr>
          <w:trHeight w:hRule="exact" w:val="56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Рассматривание де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ревьев и кустарников. </w:t>
            </w:r>
            <w:r w:rsidRPr="006B5127">
              <w:rPr>
                <w:sz w:val="24"/>
                <w:szCs w:val="24"/>
              </w:rPr>
              <w:t>Определение погоды по приметам. Наблюдение: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за птицами, находящи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  <w:t>мися вблизи жилья чело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века;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воробьями;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воронами;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за птицами у кормушек;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голубями;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снегирями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за освещенностью во вре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мя дня;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первыми заморозками;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погодой;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изменениями температу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ры воздуха в течение дня;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тенью от солнца;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небом;</w:t>
            </w:r>
            <w:r w:rsidRPr="006B5127">
              <w:rPr>
                <w:sz w:val="24"/>
                <w:szCs w:val="24"/>
              </w:rPr>
              <w:br/>
              <w:t>-тучами;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облаками;</w:t>
            </w:r>
            <w:r w:rsidRPr="006B5127">
              <w:rPr>
                <w:sz w:val="24"/>
                <w:szCs w:val="24"/>
              </w:rPr>
              <w:br/>
              <w:t>-туманом;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первым снегом;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одеждой людей.</w:t>
            </w:r>
            <w:r w:rsidRPr="006B5127">
              <w:rPr>
                <w:sz w:val="24"/>
                <w:szCs w:val="24"/>
              </w:rPr>
              <w:br/>
              <w:t>Определение погоды</w:t>
            </w:r>
            <w:r w:rsidRPr="006B5127">
              <w:rPr>
                <w:sz w:val="24"/>
                <w:szCs w:val="24"/>
              </w:rPr>
              <w:br/>
              <w:t>п</w:t>
            </w:r>
            <w:r w:rsidR="00AD09BE">
              <w:rPr>
                <w:sz w:val="24"/>
                <w:szCs w:val="24"/>
              </w:rPr>
              <w:t>о приметам.</w:t>
            </w:r>
            <w:r w:rsidR="00AD09BE">
              <w:rPr>
                <w:sz w:val="24"/>
                <w:szCs w:val="24"/>
              </w:rPr>
              <w:br/>
              <w:t>Развешивание корму</w:t>
            </w:r>
            <w:r w:rsidR="00AD09BE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шек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«Найди пару», «Охотни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ки», «Похож - не похож», </w:t>
            </w:r>
            <w:r w:rsidRPr="006B5127">
              <w:rPr>
                <w:spacing w:val="-9"/>
                <w:sz w:val="24"/>
                <w:szCs w:val="24"/>
              </w:rPr>
              <w:t>«Природа и человек», «Третий лишний (пти</w:t>
            </w:r>
            <w:r w:rsidRPr="006B5127">
              <w:rPr>
                <w:spacing w:val="-9"/>
                <w:sz w:val="24"/>
                <w:szCs w:val="24"/>
              </w:rPr>
              <w:softHyphen/>
              <w:t>цы)», «Наоборот», «Хлоп</w:t>
            </w:r>
            <w:r w:rsidRPr="006B5127">
              <w:rPr>
                <w:spacing w:val="-9"/>
                <w:sz w:val="24"/>
                <w:szCs w:val="24"/>
              </w:rPr>
              <w:softHyphen/>
              <w:t xml:space="preserve">ки», «Ищи», «Сколько предметов», «Исправь </w:t>
            </w:r>
            <w:r w:rsidRPr="006B5127">
              <w:rPr>
                <w:spacing w:val="-7"/>
                <w:sz w:val="24"/>
                <w:szCs w:val="24"/>
              </w:rPr>
              <w:t>ошибку», «Кто ты», «Да -</w:t>
            </w:r>
            <w:r w:rsidRPr="006B5127">
              <w:rPr>
                <w:spacing w:val="-8"/>
                <w:sz w:val="24"/>
                <w:szCs w:val="24"/>
              </w:rPr>
              <w:t xml:space="preserve">нет», «Летает - не летает», </w:t>
            </w:r>
            <w:r w:rsidRPr="006B5127">
              <w:rPr>
                <w:spacing w:val="-9"/>
                <w:sz w:val="24"/>
                <w:szCs w:val="24"/>
              </w:rPr>
              <w:t xml:space="preserve">«Добавь слог», «Назови </w:t>
            </w:r>
            <w:r w:rsidRPr="006B5127">
              <w:rPr>
                <w:spacing w:val="-10"/>
                <w:sz w:val="24"/>
                <w:szCs w:val="24"/>
              </w:rPr>
              <w:t xml:space="preserve">птицу с нужным звуком», </w:t>
            </w:r>
            <w:r w:rsidRPr="006B5127">
              <w:rPr>
                <w:spacing w:val="-8"/>
                <w:sz w:val="24"/>
                <w:szCs w:val="24"/>
              </w:rPr>
              <w:t>«Кто (что) летает», «Что это за птица», «Отгадай-</w:t>
            </w:r>
            <w:r w:rsidRPr="006B5127">
              <w:rPr>
                <w:spacing w:val="-9"/>
                <w:sz w:val="24"/>
                <w:szCs w:val="24"/>
              </w:rPr>
              <w:t xml:space="preserve">ка», «Придумай сам», </w:t>
            </w:r>
            <w:r w:rsidRPr="006B5127">
              <w:rPr>
                <w:spacing w:val="-7"/>
                <w:sz w:val="24"/>
                <w:szCs w:val="24"/>
              </w:rPr>
              <w:t xml:space="preserve">«Бывает - не бывает», </w:t>
            </w:r>
            <w:r w:rsidRPr="006B5127">
              <w:rPr>
                <w:spacing w:val="-9"/>
                <w:sz w:val="24"/>
                <w:szCs w:val="24"/>
              </w:rPr>
              <w:t>«Кто где живет», «Доска</w:t>
            </w:r>
            <w:r w:rsidRPr="006B5127">
              <w:rPr>
                <w:spacing w:val="-9"/>
                <w:sz w:val="24"/>
                <w:szCs w:val="24"/>
              </w:rPr>
              <w:softHyphen/>
              <w:t xml:space="preserve">жи словечко», «Птицы», </w:t>
            </w:r>
            <w:r w:rsidRPr="006B5127">
              <w:rPr>
                <w:sz w:val="24"/>
                <w:szCs w:val="24"/>
              </w:rPr>
              <w:t>«Не зевай (птицы)»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«Совушка», «Стоп», «Ка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заки-разбойники», «Лиса в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курятнике», «Зайцы и </w:t>
            </w:r>
            <w:r w:rsidRPr="006B5127">
              <w:rPr>
                <w:sz w:val="24"/>
                <w:szCs w:val="24"/>
              </w:rPr>
              <w:t xml:space="preserve">волк», «Картошка», </w:t>
            </w:r>
            <w:r w:rsidRPr="006B5127">
              <w:rPr>
                <w:spacing w:val="-11"/>
                <w:sz w:val="24"/>
                <w:szCs w:val="24"/>
              </w:rPr>
              <w:t xml:space="preserve">«Стайки»,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«Кот на кры</w:t>
            </w:r>
            <w:r w:rsidRPr="006B5127">
              <w:rPr>
                <w:spacing w:val="-11"/>
                <w:sz w:val="24"/>
                <w:szCs w:val="24"/>
              </w:rPr>
              <w:softHyphen/>
              <w:t>ше», «С кочки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на кочку», </w:t>
            </w:r>
            <w:r w:rsidRPr="006B5127">
              <w:rPr>
                <w:spacing w:val="-12"/>
                <w:sz w:val="24"/>
                <w:szCs w:val="24"/>
              </w:rPr>
              <w:t xml:space="preserve">«Повар»,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«Лягушки», «Пустое место»,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«Мыши в кладовой»,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«Самолеты», «Мы веселые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ребята», «Жмурки»,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«Гуси-лебе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ди», «Медведь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и пчелы», </w:t>
            </w:r>
            <w:r w:rsidRPr="006B5127">
              <w:rPr>
                <w:spacing w:val="-14"/>
                <w:sz w:val="24"/>
                <w:szCs w:val="24"/>
              </w:rPr>
              <w:t xml:space="preserve">«Сделай фигуру», «Хитрая </w:t>
            </w:r>
            <w:r w:rsidRPr="006B5127">
              <w:rPr>
                <w:spacing w:val="-12"/>
                <w:sz w:val="24"/>
                <w:szCs w:val="24"/>
              </w:rPr>
              <w:t xml:space="preserve">лиса», «Мяч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водящему», </w:t>
            </w:r>
            <w:r w:rsidRPr="006B5127">
              <w:rPr>
                <w:spacing w:val="-11"/>
                <w:sz w:val="24"/>
                <w:szCs w:val="24"/>
              </w:rPr>
              <w:t xml:space="preserve">«Рыбак и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рыбки», «Волк </w:t>
            </w:r>
            <w:r w:rsidRPr="006B5127">
              <w:rPr>
                <w:sz w:val="24"/>
                <w:szCs w:val="24"/>
              </w:rPr>
              <w:t>во рву», «Горелки», «Волк»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Уличные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тени.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Таяние</w:t>
            </w:r>
            <w:r w:rsidRPr="006B5127">
              <w:rPr>
                <w:sz w:val="24"/>
                <w:szCs w:val="24"/>
              </w:rPr>
              <w:br/>
              <w:t>снега.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Таяние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5"/>
                <w:sz w:val="24"/>
                <w:szCs w:val="24"/>
              </w:rPr>
              <w:t>снега на руке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93" w:lineRule="exact"/>
              <w:ind w:right="-709" w:hanging="14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Наведение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14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порядка </w:t>
            </w:r>
            <w:r w:rsidRPr="006B5127">
              <w:rPr>
                <w:spacing w:val="-11"/>
                <w:sz w:val="24"/>
                <w:szCs w:val="24"/>
              </w:rPr>
              <w:t>на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 w:hanging="14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участке. 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Помощь 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детям млад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>шей группы</w:t>
            </w:r>
            <w:r w:rsidRPr="006B5127">
              <w:rPr>
                <w:sz w:val="24"/>
                <w:szCs w:val="24"/>
              </w:rPr>
              <w:t>в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уборке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участка. 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Помощь 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дворнику в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уборке 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оставшихся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листьев, 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снега. 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Посыпать 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дорожки </w:t>
            </w:r>
          </w:p>
          <w:p w:rsid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песком. </w:t>
            </w:r>
          </w:p>
          <w:p w:rsidR="006B5127" w:rsidRPr="00AD09BE" w:rsidRDefault="006B5127" w:rsidP="00AD09BE">
            <w:pPr>
              <w:shd w:val="clear" w:color="auto" w:fill="FFFFFF"/>
              <w:spacing w:line="293" w:lineRule="exact"/>
              <w:ind w:right="-709" w:hanging="14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Уборка сво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его участка</w:t>
            </w:r>
          </w:p>
        </w:tc>
      </w:tr>
      <w:tr w:rsidR="006B5127" w:rsidRPr="006B5127" w:rsidTr="0095525F">
        <w:trPr>
          <w:trHeight w:hRule="exact" w:val="30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Декабрь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Рассматривание де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ревьев и кустарников. </w:t>
            </w:r>
            <w:r w:rsidRPr="006B5127">
              <w:rPr>
                <w:sz w:val="24"/>
                <w:szCs w:val="24"/>
              </w:rPr>
              <w:t>Наблюдение: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за повадками зимующих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птиц у кормушек;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за зимующими птицами.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Нахождение примет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приближающейся зимы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небом;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ночным небом;</w:t>
            </w:r>
            <w:r w:rsidRPr="006B5127">
              <w:rPr>
                <w:sz w:val="24"/>
                <w:szCs w:val="24"/>
              </w:rPr>
              <w:br/>
              <w:t>-ветром;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солнцем;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луной и звездами;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снегом;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снежинками;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состоянием воды</w:t>
            </w:r>
            <w:r w:rsidRPr="006B5127">
              <w:rPr>
                <w:sz w:val="24"/>
                <w:szCs w:val="24"/>
              </w:rPr>
              <w:br/>
              <w:t>на улице;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«Похож - не похож», </w:t>
            </w:r>
          </w:p>
          <w:p w:rsidR="00AD09BE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«На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зови три предмета», </w:t>
            </w:r>
            <w:r w:rsidRPr="006B5127">
              <w:rPr>
                <w:spacing w:val="-9"/>
                <w:sz w:val="24"/>
                <w:szCs w:val="24"/>
              </w:rPr>
              <w:t xml:space="preserve">«Природа и человек», </w:t>
            </w:r>
          </w:p>
          <w:p w:rsidR="00AD09BE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«Наоборот», «Добавь слог»,</w:t>
            </w:r>
          </w:p>
          <w:p w:rsidR="00AD09BE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«Не ошибись», «За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кончи предложение», </w:t>
            </w:r>
            <w:r w:rsidRPr="006B5127">
              <w:rPr>
                <w:spacing w:val="-11"/>
                <w:sz w:val="24"/>
                <w:szCs w:val="24"/>
              </w:rPr>
              <w:t xml:space="preserve">«Придумай </w:t>
            </w:r>
          </w:p>
          <w:p w:rsidR="00AD09BE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pacing w:val="-9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сам», «Найди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те, что опишу»,</w:t>
            </w:r>
          </w:p>
          <w:p w:rsidR="00AD09BE" w:rsidRDefault="006B5127" w:rsidP="006B5127">
            <w:pPr>
              <w:shd w:val="clear" w:color="auto" w:fill="FFFFFF"/>
              <w:spacing w:line="298" w:lineRule="exact"/>
              <w:ind w:right="-709" w:firstLine="10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«Отгадай, что за растение», </w:t>
            </w:r>
          </w:p>
          <w:p w:rsidR="00AD09BE" w:rsidRPr="006B5127" w:rsidRDefault="006B5127" w:rsidP="00AD09BE">
            <w:pPr>
              <w:shd w:val="clear" w:color="auto" w:fill="FFFFFF"/>
              <w:spacing w:line="29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«Охот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ник», «Назови птиц</w:t>
            </w:r>
            <w:r w:rsidR="00AD09BE">
              <w:rPr>
                <w:sz w:val="24"/>
                <w:szCs w:val="24"/>
              </w:rPr>
              <w:t>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Русская народная забава </w:t>
            </w:r>
            <w:r w:rsidRPr="006B5127">
              <w:rPr>
                <w:sz w:val="24"/>
                <w:szCs w:val="24"/>
              </w:rPr>
              <w:t xml:space="preserve">«Снежная баба».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Русские народные игры </w:t>
            </w:r>
            <w:r w:rsidRPr="006B5127">
              <w:rPr>
                <w:sz w:val="24"/>
                <w:szCs w:val="24"/>
              </w:rPr>
              <w:t xml:space="preserve">«Волк», </w:t>
            </w:r>
          </w:p>
          <w:p w:rsidR="00AD09BE" w:rsidRDefault="006B5127" w:rsidP="006B5127">
            <w:pPr>
              <w:shd w:val="clear" w:color="auto" w:fill="FFFFFF"/>
              <w:spacing w:line="298" w:lineRule="exact"/>
              <w:ind w:right="-709"/>
              <w:rPr>
                <w:i/>
                <w:iCs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«Стадо». </w:t>
            </w:r>
            <w:r w:rsidRPr="006B5127">
              <w:rPr>
                <w:i/>
                <w:iCs/>
                <w:sz w:val="24"/>
                <w:szCs w:val="24"/>
              </w:rPr>
              <w:t xml:space="preserve">Игры-забавы </w:t>
            </w:r>
          </w:p>
          <w:p w:rsidR="00AD09BE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«Узнай </w:t>
            </w:r>
            <w:r w:rsidRPr="006B5127">
              <w:rPr>
                <w:spacing w:val="-11"/>
                <w:sz w:val="24"/>
                <w:szCs w:val="24"/>
              </w:rPr>
              <w:t xml:space="preserve">по звуку», «Что </w:t>
            </w:r>
          </w:p>
          <w:p w:rsidR="00AD09BE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измени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лось», «Узнай не </w:t>
            </w:r>
          </w:p>
          <w:p w:rsidR="00AD09BE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смотря», «Где звук»,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«Необычные </w:t>
            </w:r>
            <w:r w:rsidRPr="006B5127">
              <w:rPr>
                <w:sz w:val="24"/>
                <w:szCs w:val="24"/>
              </w:rPr>
              <w:t>жмурки».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307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Уличные</w:t>
            </w:r>
            <w:r w:rsidRPr="006B5127">
              <w:rPr>
                <w:spacing w:val="-1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тени.</w:t>
            </w:r>
          </w:p>
          <w:p w:rsidR="00AD09BE" w:rsidRDefault="006B5127" w:rsidP="006B5127">
            <w:pPr>
              <w:shd w:val="clear" w:color="auto" w:fill="FFFFFF"/>
              <w:tabs>
                <w:tab w:val="left" w:pos="274"/>
              </w:tabs>
              <w:spacing w:line="302" w:lineRule="exact"/>
              <w:ind w:right="-709" w:firstLine="10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Уличные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тени от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302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фо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нарей.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302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pacing w:val="-11"/>
                <w:sz w:val="24"/>
                <w:szCs w:val="24"/>
              </w:rPr>
              <w:t>Определе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ние чистоты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снега.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Уборка снега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дорожек.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Помочь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дворнику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посыпать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дорожки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песком.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Расчистка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дорожек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 снега.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885" w:right="2096" w:bottom="360" w:left="1097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left="7858" w:right="-709"/>
        <w:rPr>
          <w:sz w:val="24"/>
          <w:szCs w:val="24"/>
        </w:rPr>
      </w:pPr>
      <w:r w:rsidRPr="006B5127">
        <w:rPr>
          <w:sz w:val="24"/>
          <w:szCs w:val="24"/>
        </w:rPr>
        <w:lastRenderedPageBreak/>
        <w:t>&gt;\</w:t>
      </w: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2813"/>
        <w:gridCol w:w="2774"/>
        <w:gridCol w:w="2755"/>
        <w:gridCol w:w="2726"/>
        <w:gridCol w:w="1368"/>
        <w:gridCol w:w="1416"/>
      </w:tblGrid>
      <w:tr w:rsidR="006B5127" w:rsidRPr="006B5127" w:rsidTr="0095525F">
        <w:trPr>
          <w:trHeight w:hRule="exact"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2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2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AD09BE">
        <w:trPr>
          <w:trHeight w:hRule="exact" w:val="50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6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погодой;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продолжительностью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дня;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снегопадом;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снегопадом привечер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нем освещении;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снегом;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ветром и снегом;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работой дворника.</w:t>
            </w:r>
            <w:r w:rsidRPr="006B5127">
              <w:rPr>
                <w:sz w:val="24"/>
                <w:szCs w:val="24"/>
              </w:rPr>
              <w:br/>
              <w:t>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луж на асфальте;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следов на снегу;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снежинок.</w:t>
            </w:r>
            <w:r w:rsidRPr="006B5127">
              <w:rPr>
                <w:sz w:val="24"/>
                <w:szCs w:val="24"/>
              </w:rPr>
              <w:br/>
              <w:t>Определение пути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солнца по ориентирам.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Нахождение примет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приближающейся зимы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«Ска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жи по другому», «Кто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больше знает?», «Найди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предмет такой же формы»,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«Кто (что) летает», «Отга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дай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-ка», «Бывает- не бы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вает 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(с мячом)», «Что это </w:t>
            </w:r>
            <w:r w:rsidRPr="006B5127">
              <w:rPr>
                <w:spacing w:val="-9"/>
                <w:sz w:val="24"/>
                <w:szCs w:val="24"/>
              </w:rPr>
              <w:t>за</w:t>
            </w:r>
          </w:p>
          <w:p w:rsidR="00AD09BE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птица?», «Третий лиш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ний (птицы)», «Скажи, что </w:t>
            </w:r>
            <w:r w:rsidRPr="006B5127">
              <w:rPr>
                <w:spacing w:val="-10"/>
                <w:sz w:val="24"/>
                <w:szCs w:val="24"/>
              </w:rPr>
              <w:t xml:space="preserve">ты слышишь», «Когда это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бывает»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>Башкирские народные иг</w:t>
            </w:r>
            <w:r w:rsidRPr="006B5127">
              <w:rPr>
                <w:i/>
                <w:iCs/>
                <w:spacing w:val="-13"/>
                <w:sz w:val="24"/>
                <w:szCs w:val="24"/>
              </w:rPr>
              <w:softHyphen/>
            </w: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ры </w:t>
            </w:r>
            <w:r w:rsidRPr="006B5127">
              <w:rPr>
                <w:spacing w:val="-12"/>
                <w:sz w:val="24"/>
                <w:szCs w:val="24"/>
              </w:rPr>
              <w:t xml:space="preserve">«Стрелою), «Липкие </w:t>
            </w:r>
            <w:r w:rsidRPr="006B5127">
              <w:rPr>
                <w:sz w:val="24"/>
                <w:szCs w:val="24"/>
              </w:rPr>
              <w:t>пеньки».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Бурятские народные игры </w:t>
            </w:r>
            <w:r w:rsidRPr="006B5127">
              <w:rPr>
                <w:spacing w:val="-12"/>
                <w:sz w:val="24"/>
                <w:szCs w:val="24"/>
              </w:rPr>
              <w:t xml:space="preserve">«Иголка, нитка и узелок», </w:t>
            </w:r>
            <w:r w:rsidRPr="006B5127">
              <w:rPr>
                <w:spacing w:val="-11"/>
                <w:sz w:val="24"/>
                <w:szCs w:val="24"/>
              </w:rPr>
              <w:t xml:space="preserve">«Волк и ягнята», «Ищем </w:t>
            </w:r>
            <w:r w:rsidRPr="006B5127">
              <w:rPr>
                <w:sz w:val="24"/>
                <w:szCs w:val="24"/>
              </w:rPr>
              <w:t>палочку».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>Белорусские народные иг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softHyphen/>
            </w: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ры </w:t>
            </w:r>
            <w:r w:rsidRPr="006B5127">
              <w:rPr>
                <w:spacing w:val="-10"/>
                <w:sz w:val="24"/>
                <w:szCs w:val="24"/>
              </w:rPr>
              <w:t>«Прела-горела», «Ко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лечко», «Мороз», «Ваню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ша и лебеди». </w:t>
            </w: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Казахская народная игра </w:t>
            </w:r>
            <w:r w:rsidRPr="006B5127">
              <w:rPr>
                <w:sz w:val="24"/>
                <w:szCs w:val="24"/>
              </w:rPr>
              <w:t xml:space="preserve">«Платок и узелок». </w:t>
            </w:r>
            <w:r w:rsidRPr="006B5127">
              <w:rPr>
                <w:i/>
                <w:iCs/>
                <w:spacing w:val="-17"/>
                <w:sz w:val="24"/>
                <w:szCs w:val="24"/>
              </w:rPr>
              <w:t xml:space="preserve">Зимние забавы </w:t>
            </w:r>
            <w:r w:rsidRPr="006B5127">
              <w:rPr>
                <w:spacing w:val="-17"/>
                <w:sz w:val="24"/>
                <w:szCs w:val="24"/>
              </w:rPr>
              <w:t xml:space="preserve">«Снайперы», </w:t>
            </w:r>
            <w:r w:rsidRPr="006B5127">
              <w:rPr>
                <w:spacing w:val="-15"/>
                <w:sz w:val="24"/>
                <w:szCs w:val="24"/>
              </w:rPr>
              <w:t>«Кто быстрее», «Кто даль</w:t>
            </w:r>
            <w:r w:rsidRPr="006B5127">
              <w:rPr>
                <w:spacing w:val="-15"/>
                <w:sz w:val="24"/>
                <w:szCs w:val="24"/>
              </w:rPr>
              <w:softHyphen/>
              <w:t xml:space="preserve">ше», «Снежная карусель», </w:t>
            </w:r>
            <w:r w:rsidRPr="006B5127">
              <w:rPr>
                <w:spacing w:val="-16"/>
                <w:sz w:val="24"/>
                <w:szCs w:val="24"/>
              </w:rPr>
              <w:t xml:space="preserve">«Проезжай и собирай». </w:t>
            </w:r>
            <w:r w:rsidRPr="006B5127">
              <w:rPr>
                <w:spacing w:val="-10"/>
                <w:sz w:val="24"/>
                <w:szCs w:val="24"/>
              </w:rPr>
              <w:t xml:space="preserve">«Мороз - красный нос», </w:t>
            </w:r>
            <w:r w:rsidRPr="006B5127">
              <w:rPr>
                <w:spacing w:val="-11"/>
                <w:sz w:val="24"/>
                <w:szCs w:val="24"/>
              </w:rPr>
              <w:t>«Бабочки, лягушки, цап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ли», «Зайцы и медведи», </w:t>
            </w:r>
            <w:r w:rsidRPr="006B5127">
              <w:rPr>
                <w:spacing w:val="-12"/>
                <w:sz w:val="24"/>
                <w:szCs w:val="24"/>
              </w:rPr>
              <w:t>«Два Мороза», «Совуш</w:t>
            </w:r>
            <w:r w:rsidRPr="006B5127">
              <w:rPr>
                <w:spacing w:val="-11"/>
                <w:sz w:val="24"/>
                <w:szCs w:val="24"/>
              </w:rPr>
              <w:t xml:space="preserve">ка», «Мы веселые ребята», </w:t>
            </w:r>
            <w:r w:rsidRPr="006B5127">
              <w:rPr>
                <w:sz w:val="24"/>
                <w:szCs w:val="24"/>
              </w:rPr>
              <w:t>«Лиса в курятнике», «Космонавты»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45"/>
              </w:tabs>
              <w:spacing w:line="293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Зависи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мость 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3"/>
                <w:sz w:val="24"/>
                <w:szCs w:val="24"/>
              </w:rPr>
              <w:t>стояния во</w:t>
            </w:r>
            <w:r w:rsidR="00E65AAC">
              <w:rPr>
                <w:spacing w:val="-13"/>
                <w:sz w:val="24"/>
                <w:szCs w:val="24"/>
              </w:rPr>
              <w:t>ды</w:t>
            </w:r>
            <w:r w:rsidR="00E65AAC">
              <w:rPr>
                <w:spacing w:val="-11"/>
                <w:sz w:val="24"/>
                <w:szCs w:val="24"/>
              </w:rPr>
              <w:t xml:space="preserve"> о</w:t>
            </w:r>
            <w:r w:rsidRPr="006B5127">
              <w:rPr>
                <w:spacing w:val="-11"/>
                <w:sz w:val="24"/>
                <w:szCs w:val="24"/>
              </w:rPr>
              <w:t>тем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="00E65AAC">
              <w:rPr>
                <w:sz w:val="24"/>
                <w:szCs w:val="24"/>
              </w:rPr>
              <w:t>тем</w:t>
            </w:r>
            <w:r w:rsidRPr="006B5127">
              <w:rPr>
                <w:sz w:val="24"/>
                <w:szCs w:val="24"/>
              </w:rPr>
              <w:t>пературы</w:t>
            </w:r>
            <w:r w:rsidRPr="006B5127">
              <w:rPr>
                <w:sz w:val="24"/>
                <w:szCs w:val="24"/>
              </w:rPr>
              <w:br/>
              <w:t>воздуха.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45"/>
              </w:tabs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Свойства</w:t>
            </w:r>
            <w:r w:rsidRPr="006B5127">
              <w:rPr>
                <w:spacing w:val="-1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снега.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45"/>
              </w:tabs>
              <w:spacing w:line="29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Таяние и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5"/>
                <w:sz w:val="24"/>
                <w:szCs w:val="24"/>
              </w:rPr>
              <w:t>замерзание</w:t>
            </w:r>
            <w:r w:rsidRPr="006B5127">
              <w:rPr>
                <w:spacing w:val="-1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Ремонт по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ломавшихся </w:t>
            </w:r>
            <w:r w:rsidRPr="006B5127">
              <w:rPr>
                <w:sz w:val="24"/>
                <w:szCs w:val="24"/>
              </w:rPr>
              <w:t xml:space="preserve">кормушек. </w:t>
            </w:r>
            <w:r w:rsidRPr="006B5127">
              <w:rPr>
                <w:spacing w:val="-11"/>
                <w:sz w:val="24"/>
                <w:szCs w:val="24"/>
              </w:rPr>
              <w:t>Помочь де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тям млад</w:t>
            </w:r>
            <w:r w:rsidRPr="006B5127">
              <w:rPr>
                <w:sz w:val="24"/>
                <w:szCs w:val="24"/>
              </w:rPr>
              <w:softHyphen/>
              <w:t xml:space="preserve">ших групп </w:t>
            </w:r>
            <w:r w:rsidRPr="006B5127">
              <w:rPr>
                <w:spacing w:val="-11"/>
                <w:sz w:val="24"/>
                <w:szCs w:val="24"/>
              </w:rPr>
              <w:t xml:space="preserve">в создании </w:t>
            </w:r>
            <w:r w:rsidRPr="006B5127">
              <w:rPr>
                <w:sz w:val="24"/>
                <w:szCs w:val="24"/>
              </w:rPr>
              <w:t xml:space="preserve">ледяных построек. </w:t>
            </w:r>
            <w:r w:rsidRPr="006B5127">
              <w:rPr>
                <w:spacing w:val="-12"/>
                <w:sz w:val="24"/>
                <w:szCs w:val="24"/>
              </w:rPr>
              <w:t>Помочь де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7"/>
                <w:sz w:val="24"/>
                <w:szCs w:val="24"/>
              </w:rPr>
              <w:t xml:space="preserve">тям младших </w:t>
            </w:r>
            <w:r w:rsidRPr="006B5127">
              <w:rPr>
                <w:spacing w:val="-15"/>
                <w:sz w:val="24"/>
                <w:szCs w:val="24"/>
              </w:rPr>
              <w:t xml:space="preserve">групп убрать </w:t>
            </w:r>
            <w:r w:rsidRPr="006B5127">
              <w:rPr>
                <w:sz w:val="24"/>
                <w:szCs w:val="24"/>
              </w:rPr>
              <w:t>снег на до</w:t>
            </w:r>
            <w:r w:rsidRPr="006B5127">
              <w:rPr>
                <w:sz w:val="24"/>
                <w:szCs w:val="24"/>
              </w:rPr>
              <w:softHyphen/>
              <w:t xml:space="preserve">рожках. </w:t>
            </w:r>
            <w:r w:rsidRPr="006B5127">
              <w:rPr>
                <w:spacing w:val="-10"/>
                <w:sz w:val="24"/>
                <w:szCs w:val="24"/>
              </w:rPr>
              <w:t xml:space="preserve">Сбор снега </w:t>
            </w:r>
            <w:r w:rsidRPr="006B5127">
              <w:rPr>
                <w:spacing w:val="-12"/>
                <w:sz w:val="24"/>
                <w:szCs w:val="24"/>
              </w:rPr>
              <w:t>в лунки де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ревьев и </w:t>
            </w:r>
            <w:r w:rsidRPr="006B5127">
              <w:rPr>
                <w:spacing w:val="-11"/>
                <w:sz w:val="24"/>
                <w:szCs w:val="24"/>
              </w:rPr>
              <w:t>кустарников</w:t>
            </w:r>
          </w:p>
        </w:tc>
      </w:tr>
      <w:tr w:rsidR="006B5127" w:rsidRPr="006B5127" w:rsidTr="0095525F">
        <w:trPr>
          <w:trHeight w:hRule="exact" w:val="23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Январь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6"/>
                <w:sz w:val="24"/>
                <w:szCs w:val="24"/>
              </w:rPr>
              <w:t>за поведением птиц;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красотой зимнего пейза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жа;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красотой растений зи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мой.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Рассматривание бе</w:t>
            </w:r>
            <w:r w:rsidRPr="006B5127">
              <w:rPr>
                <w:sz w:val="24"/>
                <w:szCs w:val="24"/>
              </w:rPr>
              <w:softHyphen/>
              <w:t>резы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Определение погоды по приметам. Наблюдение: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снеговиком;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снегопадом;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сугробами на участке;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следами на снегу;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инеем;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«Охотник», «Когда это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бывает», «Кто больше слов придумает», «Игра </w:t>
            </w:r>
            <w:r w:rsidRPr="006B5127">
              <w:rPr>
                <w:sz w:val="24"/>
                <w:szCs w:val="24"/>
              </w:rPr>
              <w:t>в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загадки», «Ищи»,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«Сколько предметов», «Что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это заптица?», «Вчера, се</w:t>
            </w:r>
            <w:r w:rsidRPr="006B5127">
              <w:rPr>
                <w:spacing w:val="-13"/>
                <w:sz w:val="24"/>
                <w:szCs w:val="24"/>
              </w:rPr>
              <w:softHyphen/>
              <w:t xml:space="preserve">годня, завтра», «Исправь ошибку»,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«Что это такое»,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«Лиса в курятнике», «Зам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ри», «Пятнашки», «Кот </w:t>
            </w:r>
            <w:r w:rsidRPr="006B5127">
              <w:rPr>
                <w:spacing w:val="-16"/>
                <w:sz w:val="24"/>
                <w:szCs w:val="24"/>
              </w:rPr>
              <w:t>на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крыше», «Стайка», «Кто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сделает меньше шагов»,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«Стрелок», «Перенеси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предмет», «Что это такое»,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«Стой», «Мороз - красный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нос», «Гуси-лебеди»,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Таяние и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3"/>
                <w:sz w:val="24"/>
                <w:szCs w:val="24"/>
              </w:rPr>
              <w:t>замерзание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воды.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Зависи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мость 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стояния во-</w:t>
            </w:r>
            <w:r w:rsidRPr="006B5127">
              <w:rPr>
                <w:spacing w:val="-12"/>
                <w:sz w:val="24"/>
                <w:szCs w:val="24"/>
              </w:rPr>
              <w:br/>
              <w:t>ды от тем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пературы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74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Помочь де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тям</w:t>
            </w:r>
          </w:p>
          <w:p w:rsidR="00AD09BE" w:rsidRDefault="006B5127" w:rsidP="006B5127">
            <w:pPr>
              <w:shd w:val="clear" w:color="auto" w:fill="FFFFFF"/>
              <w:spacing w:line="274" w:lineRule="exact"/>
              <w:ind w:right="-709" w:firstLine="14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млад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ших </w:t>
            </w:r>
          </w:p>
          <w:p w:rsidR="00AD09BE" w:rsidRDefault="006B5127" w:rsidP="00AD09BE">
            <w:pPr>
              <w:shd w:val="clear" w:color="auto" w:fill="FFFFFF"/>
              <w:spacing w:line="274" w:lineRule="exact"/>
              <w:ind w:right="-709" w:firstLine="14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групп </w:t>
            </w:r>
            <w:r w:rsidRPr="006B5127">
              <w:rPr>
                <w:spacing w:val="-11"/>
                <w:sz w:val="24"/>
                <w:szCs w:val="24"/>
              </w:rPr>
              <w:t>убрать</w:t>
            </w:r>
          </w:p>
          <w:p w:rsidR="00AD09BE" w:rsidRDefault="006B5127" w:rsidP="00AD09BE">
            <w:pPr>
              <w:shd w:val="clear" w:color="auto" w:fill="FFFFFF"/>
              <w:spacing w:line="274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снег </w:t>
            </w:r>
            <w:r w:rsidRPr="006B5127">
              <w:rPr>
                <w:sz w:val="24"/>
                <w:szCs w:val="24"/>
              </w:rPr>
              <w:t>с</w:t>
            </w:r>
          </w:p>
          <w:p w:rsidR="00AD09BE" w:rsidRDefault="006B5127" w:rsidP="00AD09BE">
            <w:pPr>
              <w:shd w:val="clear" w:color="auto" w:fill="FFFFFF"/>
              <w:spacing w:line="274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участка.</w:t>
            </w:r>
          </w:p>
          <w:p w:rsidR="00AD09BE" w:rsidRDefault="006B5127" w:rsidP="00AD09BE">
            <w:pPr>
              <w:shd w:val="clear" w:color="auto" w:fill="FFFFFF"/>
              <w:spacing w:line="274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Стряхнуть</w:t>
            </w:r>
          </w:p>
          <w:p w:rsidR="00AD09BE" w:rsidRDefault="006B5127" w:rsidP="00AD09BE">
            <w:pPr>
              <w:shd w:val="clear" w:color="auto" w:fill="FFFFFF"/>
              <w:spacing w:line="274" w:lineRule="exact"/>
              <w:ind w:right="-709" w:firstLine="14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снег с</w:t>
            </w:r>
          </w:p>
          <w:p w:rsidR="006B5127" w:rsidRPr="00AD09BE" w:rsidRDefault="006B5127" w:rsidP="00AD09BE">
            <w:pPr>
              <w:shd w:val="clear" w:color="auto" w:fill="FFFFFF"/>
              <w:spacing w:line="274" w:lineRule="exact"/>
              <w:ind w:right="-709" w:firstLine="14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кор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мушек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86"/>
        <w:ind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553" w:right="2096" w:bottom="360" w:left="1121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146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2380"/>
        <w:gridCol w:w="2977"/>
        <w:gridCol w:w="2693"/>
        <w:gridCol w:w="2410"/>
        <w:gridCol w:w="1701"/>
        <w:gridCol w:w="1711"/>
      </w:tblGrid>
      <w:tr w:rsidR="006B5127" w:rsidRPr="006B5127" w:rsidTr="00877DE1">
        <w:trPr>
          <w:trHeight w:hRule="exact"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3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2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47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8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877DE1">
        <w:trPr>
          <w:trHeight w:hRule="exact" w:val="56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снегом;</w:t>
            </w:r>
            <w:r w:rsidRPr="006B5127">
              <w:rPr>
                <w:sz w:val="24"/>
                <w:szCs w:val="24"/>
              </w:rPr>
              <w:br/>
              <w:t>-осадками;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метелью;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красотой зимнего пей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зажа;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долготой дня;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работой дворника в го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лолед;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вечерним небом.</w:t>
            </w:r>
            <w:r w:rsidRPr="006B5127">
              <w:rPr>
                <w:sz w:val="24"/>
                <w:szCs w:val="24"/>
              </w:rPr>
              <w:br/>
              <w:t>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снежинок;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узоров на стеклах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88" w:lineRule="exact"/>
              <w:ind w:right="-709" w:firstLine="58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«Отгадай-ка», «Кто ты?»,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58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«Не зевай», «И я»,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58"/>
              <w:rPr>
                <w:spacing w:val="-9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«До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полни предложение»,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58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«Найди противоположное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58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слово», «Скажи слово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58"/>
              <w:rPr>
                <w:spacing w:val="-8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с нужным звуком», «Пу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тешествие», «Кто где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58"/>
              <w:rPr>
                <w:spacing w:val="-9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жи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вет», «Найди </w:t>
            </w:r>
          </w:p>
          <w:p w:rsidR="00AD09BE" w:rsidRDefault="006B5127" w:rsidP="006B5127">
            <w:pPr>
              <w:shd w:val="clear" w:color="auto" w:fill="FFFFFF"/>
              <w:spacing w:line="288" w:lineRule="exact"/>
              <w:ind w:right="-709" w:firstLine="58"/>
              <w:rPr>
                <w:spacing w:val="-11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противопо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ложное слово»,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8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«Кому что </w:t>
            </w:r>
            <w:r w:rsidRPr="006B5127">
              <w:rPr>
                <w:sz w:val="24"/>
                <w:szCs w:val="24"/>
              </w:rPr>
              <w:t>нужно»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«Медведь и пчелы»,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«Ка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раси и щука»,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«Ловишка, бери ленту»,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«Два моро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за», «Успей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поймать», </w:t>
            </w:r>
            <w:r w:rsidRPr="006B5127">
              <w:rPr>
                <w:spacing w:val="-13"/>
                <w:sz w:val="24"/>
                <w:szCs w:val="24"/>
              </w:rPr>
              <w:t xml:space="preserve">«Необычные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жмурки», </w:t>
            </w:r>
            <w:r w:rsidRPr="006B5127">
              <w:rPr>
                <w:sz w:val="24"/>
                <w:szCs w:val="24"/>
              </w:rPr>
              <w:t xml:space="preserve">«Считайте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i/>
                <w:iCs/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ногами». </w:t>
            </w: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Русская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народная игра </w:t>
            </w:r>
            <w:r w:rsidRPr="006B5127">
              <w:rPr>
                <w:sz w:val="24"/>
                <w:szCs w:val="24"/>
              </w:rPr>
              <w:t xml:space="preserve">«Снежная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i/>
                <w:iCs/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баба». </w:t>
            </w: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Башкирская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народная игра </w:t>
            </w:r>
            <w:r w:rsidRPr="006B5127">
              <w:rPr>
                <w:sz w:val="24"/>
                <w:szCs w:val="24"/>
              </w:rPr>
              <w:t>«Липкие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i/>
                <w:iCs/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пеньки».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Белорусская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>народная иг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softHyphen/>
            </w:r>
            <w:r w:rsidRPr="006B5127">
              <w:rPr>
                <w:i/>
                <w:iCs/>
                <w:sz w:val="24"/>
                <w:szCs w:val="24"/>
              </w:rPr>
              <w:t xml:space="preserve">ра </w:t>
            </w:r>
            <w:r w:rsidRPr="006B5127">
              <w:rPr>
                <w:sz w:val="24"/>
                <w:szCs w:val="24"/>
              </w:rPr>
              <w:t>«Колечко».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Бурятская народная игра </w:t>
            </w:r>
            <w:r w:rsidRPr="006B5127">
              <w:rPr>
                <w:spacing w:val="-11"/>
                <w:sz w:val="24"/>
                <w:szCs w:val="24"/>
              </w:rPr>
              <w:t xml:space="preserve">«Иголка, нитка и узелок». </w:t>
            </w:r>
          </w:p>
          <w:p w:rsidR="00AD09BE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Зимние забавы </w:t>
            </w:r>
            <w:r w:rsidRPr="006B5127">
              <w:rPr>
                <w:spacing w:val="-12"/>
                <w:sz w:val="24"/>
                <w:szCs w:val="24"/>
              </w:rPr>
              <w:t xml:space="preserve">«Снежная </w:t>
            </w:r>
            <w:r w:rsidR="00AD09BE">
              <w:rPr>
                <w:spacing w:val="-11"/>
                <w:sz w:val="24"/>
                <w:szCs w:val="24"/>
              </w:rPr>
              <w:t>карусель»,</w:t>
            </w:r>
            <w:r w:rsidRPr="006B5127">
              <w:rPr>
                <w:spacing w:val="-11"/>
                <w:sz w:val="24"/>
                <w:szCs w:val="24"/>
              </w:rPr>
              <w:t xml:space="preserve"> «Снайперы»,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43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«Пробеги и не задень»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воздуха.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Вода и</w:t>
            </w:r>
            <w:r w:rsidRPr="006B5127">
              <w:rPr>
                <w:sz w:val="24"/>
                <w:szCs w:val="24"/>
              </w:rPr>
              <w:br/>
              <w:t>снег.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Свойства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воды.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Березка.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Защит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ные свой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  <w:t>ства снега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83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и насыпать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корм.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Стряхивание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больших ша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6"/>
                <w:sz w:val="24"/>
                <w:szCs w:val="24"/>
              </w:rPr>
              <w:t xml:space="preserve">пок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снега с мо</w:t>
            </w:r>
            <w:r w:rsidRPr="006B5127">
              <w:rPr>
                <w:spacing w:val="-16"/>
                <w:sz w:val="24"/>
                <w:szCs w:val="24"/>
              </w:rPr>
              <w:softHyphen/>
              <w:t xml:space="preserve">лодых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веток. </w:t>
            </w:r>
            <w:r w:rsidRPr="006B5127">
              <w:rPr>
                <w:spacing w:val="-10"/>
                <w:sz w:val="24"/>
                <w:szCs w:val="24"/>
              </w:rPr>
              <w:t xml:space="preserve">Уборка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снега </w:t>
            </w:r>
            <w:r w:rsidRPr="006B5127">
              <w:rPr>
                <w:sz w:val="24"/>
                <w:szCs w:val="24"/>
              </w:rPr>
              <w:t xml:space="preserve">с дорожек. </w:t>
            </w:r>
            <w:r w:rsidRPr="006B5127">
              <w:rPr>
                <w:spacing w:val="-14"/>
                <w:sz w:val="24"/>
                <w:szCs w:val="24"/>
              </w:rPr>
              <w:t>Помощь ма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лышам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pacing w:val="-4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в на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4"/>
                <w:sz w:val="24"/>
                <w:szCs w:val="24"/>
              </w:rPr>
              <w:t>сыпают с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не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га в лунки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деревьев и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кустарников.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Сбор снега в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лунки де</w:t>
            </w:r>
            <w:r w:rsidRPr="006B5127">
              <w:rPr>
                <w:sz w:val="24"/>
                <w:szCs w:val="24"/>
              </w:rPr>
              <w:softHyphen/>
              <w:t xml:space="preserve">ревьев на участке.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Посыпание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песком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скользких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дорожек</w:t>
            </w:r>
          </w:p>
        </w:tc>
      </w:tr>
      <w:tr w:rsidR="006B5127" w:rsidRPr="006B5127" w:rsidTr="00877DE1">
        <w:trPr>
          <w:trHeight w:hRule="exact" w:val="23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Февраль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травянистых растений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под снегом;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почек на деревьях.</w:t>
            </w:r>
            <w:r w:rsidRPr="006B5127">
              <w:rPr>
                <w:sz w:val="24"/>
                <w:szCs w:val="24"/>
              </w:rPr>
              <w:br/>
              <w:t>Наблюдение:</w:t>
            </w:r>
          </w:p>
          <w:p w:rsidR="00877DE1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 xml:space="preserve">за зимующими </w:t>
            </w:r>
          </w:p>
          <w:p w:rsidR="006B5127" w:rsidRPr="006B5127" w:rsidRDefault="00877DE1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</w:t>
            </w:r>
            <w:r w:rsidR="006B5127" w:rsidRPr="006B5127">
              <w:rPr>
                <w:spacing w:val="-10"/>
                <w:sz w:val="24"/>
                <w:szCs w:val="24"/>
              </w:rPr>
              <w:t>тицами</w:t>
            </w:r>
            <w:r w:rsidR="006B5127" w:rsidRPr="006B5127">
              <w:rPr>
                <w:sz w:val="24"/>
                <w:szCs w:val="24"/>
              </w:rPr>
              <w:t>у кормушки;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воронами;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Определение погоды по приметам. Наблюдение:</w:t>
            </w:r>
          </w:p>
          <w:p w:rsidR="006B5127" w:rsidRPr="00877DE1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за увеличением продол</w:t>
            </w:r>
            <w:r w:rsidRPr="006B5127">
              <w:rPr>
                <w:sz w:val="24"/>
                <w:szCs w:val="24"/>
              </w:rPr>
              <w:t>жительности дня;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образованием сосулек;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снегом на ветках;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«Не ошибись», «Кому что 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нужно», «Кто больше зна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ет»,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«Так бывает или нет», 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«Где я был», «Это правда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или нет», «Надо сказать 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по-другому», «Какое что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бывает», «Придумай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дру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гое слово»,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Зимние забавы </w:t>
            </w:r>
            <w:r w:rsidRPr="006B5127">
              <w:rPr>
                <w:spacing w:val="-14"/>
                <w:sz w:val="24"/>
                <w:szCs w:val="24"/>
              </w:rPr>
              <w:t>«Снежная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карусель», «Кто дальше», </w:t>
            </w:r>
            <w:r w:rsidRPr="006B5127">
              <w:rPr>
                <w:spacing w:val="-11"/>
                <w:sz w:val="24"/>
                <w:szCs w:val="24"/>
              </w:rPr>
              <w:t xml:space="preserve">«Проезжай и собирай», 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«Кто быстрее», «Снайпе</w:t>
            </w:r>
            <w:r w:rsidRPr="006B5127">
              <w:rPr>
                <w:spacing w:val="-11"/>
                <w:sz w:val="24"/>
                <w:szCs w:val="24"/>
              </w:rPr>
              <w:softHyphen/>
              <w:t>ры»,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«Пробеги и не за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день», 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«Ловкие и быст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="00877DE1">
              <w:rPr>
                <w:sz w:val="24"/>
                <w:szCs w:val="24"/>
              </w:rPr>
              <w:t>рые»,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«Совушка», «Лиса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83" w:lineRule="exact"/>
              <w:ind w:left="5"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•Лед-твердая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left="5"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вода.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left="5"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 Зависи</w:t>
            </w:r>
            <w:r w:rsidRPr="006B5127">
              <w:rPr>
                <w:sz w:val="24"/>
                <w:szCs w:val="24"/>
              </w:rPr>
              <w:softHyphen/>
              <w:t xml:space="preserve">мость </w:t>
            </w:r>
          </w:p>
          <w:p w:rsidR="00877DE1" w:rsidRDefault="006B5127" w:rsidP="006B5127">
            <w:pPr>
              <w:shd w:val="clear" w:color="auto" w:fill="FFFFFF"/>
              <w:spacing w:line="283" w:lineRule="exact"/>
              <w:ind w:left="5" w:right="-709" w:firstLine="14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>стояния во</w:t>
            </w:r>
            <w:r w:rsidRPr="006B5127">
              <w:rPr>
                <w:spacing w:val="-13"/>
                <w:sz w:val="24"/>
                <w:szCs w:val="24"/>
              </w:rPr>
              <w:t xml:space="preserve">ды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left="5" w:right="-709" w:firstLine="14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от тем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пературы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pacing w:val="-1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Помочь де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тям 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младших </w:t>
            </w:r>
            <w:r w:rsidRPr="006B5127">
              <w:rPr>
                <w:sz w:val="24"/>
                <w:szCs w:val="24"/>
              </w:rPr>
              <w:t>групп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в по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стройке сне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говиков. 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Ремонт </w:t>
            </w:r>
          </w:p>
          <w:p w:rsidR="00877DE1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кор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мушек.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Помочь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344" w:right="2096" w:bottom="360" w:left="1111" w:header="720" w:footer="720" w:gutter="0"/>
          <w:cols w:space="60"/>
          <w:noEndnote/>
        </w:sectPr>
      </w:pPr>
    </w:p>
    <w:p w:rsidR="006B5127" w:rsidRPr="006B5127" w:rsidRDefault="006B5127" w:rsidP="00877DE1">
      <w:pPr>
        <w:shd w:val="clear" w:color="auto" w:fill="FFFFFF"/>
        <w:spacing w:after="134"/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789" w:right="2096" w:bottom="360" w:left="797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</w:pPr>
    </w:p>
    <w:p w:rsidR="006B5127" w:rsidRPr="006B5127" w:rsidRDefault="006B5127" w:rsidP="00877DE1">
      <w:pPr>
        <w:spacing w:line="1" w:lineRule="exact"/>
        <w:ind w:right="-709"/>
        <w:rPr>
          <w:sz w:val="24"/>
          <w:szCs w:val="24"/>
        </w:rPr>
      </w:pPr>
      <w:r w:rsidRPr="006B5127">
        <w:rPr>
          <w:sz w:val="24"/>
          <w:szCs w:val="24"/>
        </w:rPr>
        <w:br w:type="column"/>
      </w:r>
    </w:p>
    <w:tbl>
      <w:tblPr>
        <w:tblW w:w="1445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803"/>
        <w:gridCol w:w="2784"/>
        <w:gridCol w:w="2746"/>
        <w:gridCol w:w="2722"/>
        <w:gridCol w:w="1373"/>
        <w:gridCol w:w="1282"/>
      </w:tblGrid>
      <w:tr w:rsidR="006B5127" w:rsidRPr="006B5127" w:rsidTr="00877DE1">
        <w:trPr>
          <w:trHeight w:hRule="exact"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877DE1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9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0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877DE1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передвижением птиц;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-облаками;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«Что это за птица?», «Ле-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в курятнике», «Пятнаш-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воздуха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дворнику</w:t>
            </w:r>
          </w:p>
        </w:tc>
      </w:tr>
      <w:tr w:rsidR="006B5127" w:rsidRPr="006B5127" w:rsidTr="00877DE1">
        <w:trPr>
          <w:trHeight w:hRule="exact" w:val="293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синицей;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небом;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тает - не летает», «Приро-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ки», «Самолеты», «Пустое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посыпать</w:t>
            </w:r>
          </w:p>
        </w:tc>
      </w:tr>
      <w:tr w:rsidR="006B5127" w:rsidRPr="006B5127" w:rsidTr="00877DE1">
        <w:trPr>
          <w:trHeight w:hRule="exact" w:val="293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галками и воронами;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-луной;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да и человек», «Вспомни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место», «Мороз - красный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дорожки</w:t>
            </w:r>
          </w:p>
        </w:tc>
      </w:tr>
      <w:tr w:rsidR="006B5127" w:rsidRPr="006B5127" w:rsidTr="00877DE1">
        <w:trPr>
          <w:trHeight w:hRule="exact" w:val="5592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снегирем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ночными светилами;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-звездами;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лужами;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оттепелью;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капелью;</w:t>
            </w:r>
            <w:r w:rsidRPr="006B5127">
              <w:rPr>
                <w:sz w:val="24"/>
                <w:szCs w:val="24"/>
              </w:rPr>
              <w:br/>
              <w:t>-солнцем;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погодой;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снеговиком.</w:t>
            </w:r>
            <w:r w:rsidRPr="006B5127">
              <w:rPr>
                <w:sz w:val="24"/>
                <w:szCs w:val="24"/>
              </w:rPr>
              <w:br/>
              <w:t>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снежного покрова;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следов птиц;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одежды людей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разные слова», «Стоп, па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лочка, остановись», «Что </w:t>
            </w:r>
            <w:r w:rsidRPr="006B5127">
              <w:rPr>
                <w:spacing w:val="-10"/>
                <w:sz w:val="24"/>
                <w:szCs w:val="24"/>
              </w:rPr>
              <w:t>неверно?», «Кто найдет короткое слово», «Вспом</w:t>
            </w:r>
            <w:r w:rsidRPr="006B5127">
              <w:rPr>
                <w:spacing w:val="-10"/>
                <w:sz w:val="24"/>
                <w:szCs w:val="24"/>
              </w:rPr>
              <w:softHyphen/>
              <w:t>ни разные слова», «Какое время года», «Какие, ка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кой, какое», «О чем </w:t>
            </w:r>
            <w:r w:rsidRPr="006B5127">
              <w:rPr>
                <w:spacing w:val="-9"/>
                <w:sz w:val="24"/>
                <w:szCs w:val="24"/>
              </w:rPr>
              <w:t xml:space="preserve">я сказала?», «Как сказать </w:t>
            </w:r>
            <w:r w:rsidRPr="006B5127">
              <w:rPr>
                <w:spacing w:val="-12"/>
                <w:sz w:val="24"/>
                <w:szCs w:val="24"/>
              </w:rPr>
              <w:t xml:space="preserve">по-другому?», «О чем еще </w:t>
            </w:r>
            <w:r w:rsidRPr="006B5127">
              <w:rPr>
                <w:spacing w:val="-9"/>
                <w:sz w:val="24"/>
                <w:szCs w:val="24"/>
              </w:rPr>
              <w:t xml:space="preserve">так говорят», «Что это </w:t>
            </w:r>
            <w:r w:rsidRPr="006B5127">
              <w:rPr>
                <w:sz w:val="24"/>
                <w:szCs w:val="24"/>
              </w:rPr>
              <w:t>значит?»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нос», «Стайка», «Мы весе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лые ребята», «Успей пой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мать», «Ловишки на одной </w:t>
            </w:r>
            <w:r w:rsidRPr="006B5127">
              <w:rPr>
                <w:spacing w:val="-11"/>
                <w:sz w:val="24"/>
                <w:szCs w:val="24"/>
              </w:rPr>
              <w:t xml:space="preserve">ноге»,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«Стоп», «Я есть».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9"/>
                <w:sz w:val="24"/>
                <w:szCs w:val="24"/>
              </w:rPr>
              <w:t>Мордовская народная иг</w:t>
            </w:r>
            <w:r w:rsidRPr="006B5127">
              <w:rPr>
                <w:i/>
                <w:iCs/>
                <w:spacing w:val="-9"/>
                <w:sz w:val="24"/>
                <w:szCs w:val="24"/>
              </w:rPr>
              <w:softHyphen/>
            </w:r>
            <w:r w:rsidRPr="006B5127">
              <w:rPr>
                <w:i/>
                <w:iCs/>
                <w:sz w:val="24"/>
                <w:szCs w:val="24"/>
              </w:rPr>
              <w:t xml:space="preserve">ра </w:t>
            </w:r>
            <w:r w:rsidRPr="006B5127">
              <w:rPr>
                <w:sz w:val="24"/>
                <w:szCs w:val="24"/>
              </w:rPr>
              <w:t xml:space="preserve">«Круговой».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i/>
                <w:iCs/>
                <w:spacing w:val="-15"/>
                <w:sz w:val="24"/>
                <w:szCs w:val="24"/>
              </w:rPr>
            </w:pPr>
            <w:r w:rsidRPr="006B5127">
              <w:rPr>
                <w:i/>
                <w:iCs/>
                <w:spacing w:val="-15"/>
                <w:sz w:val="24"/>
                <w:szCs w:val="24"/>
              </w:rPr>
              <w:t xml:space="preserve">Русская народная игра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«Ключи».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i/>
                <w:iCs/>
                <w:spacing w:val="-16"/>
                <w:sz w:val="24"/>
                <w:szCs w:val="24"/>
              </w:rPr>
            </w:pPr>
            <w:r w:rsidRPr="006B5127">
              <w:rPr>
                <w:i/>
                <w:iCs/>
                <w:spacing w:val="-16"/>
                <w:sz w:val="24"/>
                <w:szCs w:val="24"/>
              </w:rPr>
              <w:t xml:space="preserve">Игра народов Севера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«Пе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ретяни».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Удмурдская народная игра </w:t>
            </w:r>
            <w:r w:rsidRPr="006B5127">
              <w:rPr>
                <w:sz w:val="24"/>
                <w:szCs w:val="24"/>
              </w:rPr>
              <w:t>«Водяной».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Тувинская народная игра </w:t>
            </w:r>
            <w:r w:rsidRPr="006B5127">
              <w:rPr>
                <w:spacing w:val="-12"/>
                <w:sz w:val="24"/>
                <w:szCs w:val="24"/>
              </w:rPr>
              <w:t>«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Стрельба в мишень».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i/>
                <w:iCs/>
                <w:spacing w:val="-10"/>
                <w:sz w:val="24"/>
                <w:szCs w:val="24"/>
              </w:rPr>
            </w:pP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Дагестанская народная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игра </w:t>
            </w:r>
            <w:r w:rsidRPr="006B5127">
              <w:rPr>
                <w:spacing w:val="-14"/>
                <w:sz w:val="24"/>
                <w:szCs w:val="24"/>
              </w:rPr>
              <w:t xml:space="preserve">«Подними игрушку». </w:t>
            </w:r>
            <w:r w:rsidRPr="006B5127">
              <w:rPr>
                <w:i/>
                <w:iCs/>
                <w:spacing w:val="-12"/>
                <w:sz w:val="24"/>
                <w:szCs w:val="24"/>
              </w:rPr>
              <w:t>Белорусские народные иг</w:t>
            </w:r>
            <w:r w:rsidRPr="006B5127">
              <w:rPr>
                <w:i/>
                <w:iCs/>
                <w:spacing w:val="-12"/>
                <w:sz w:val="24"/>
                <w:szCs w:val="24"/>
              </w:rPr>
              <w:softHyphen/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ры </w:t>
            </w:r>
            <w:r w:rsidRPr="006B5127">
              <w:rPr>
                <w:spacing w:val="-11"/>
                <w:sz w:val="24"/>
                <w:szCs w:val="24"/>
              </w:rPr>
              <w:t xml:space="preserve">«Ванюша и лебеди»,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«Мороз».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песком</w:t>
            </w:r>
          </w:p>
        </w:tc>
      </w:tr>
      <w:tr w:rsidR="006B5127" w:rsidRPr="006B5127" w:rsidTr="00877DE1">
        <w:trPr>
          <w:trHeight w:hRule="exact" w:val="293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>Татарские народные игры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877DE1">
        <w:trPr>
          <w:trHeight w:hRule="exact" w:val="87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93" w:lineRule="exact"/>
              <w:ind w:left="19"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«Хлопушки»,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left="19" w:right="-709" w:hanging="10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«Скок-</w:t>
            </w:r>
            <w:r w:rsidRPr="006B5127">
              <w:rPr>
                <w:spacing w:val="-13"/>
                <w:sz w:val="24"/>
                <w:szCs w:val="24"/>
              </w:rPr>
              <w:t xml:space="preserve">перескок»,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left="19" w:right="-709" w:hanging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«Лисички и </w:t>
            </w:r>
            <w:r w:rsidRPr="006B5127">
              <w:rPr>
                <w:sz w:val="24"/>
                <w:szCs w:val="24"/>
              </w:rPr>
              <w:t>курочки»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877DE1">
        <w:trPr>
          <w:trHeight w:hRule="exact" w:val="293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Наблюдение: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Наблюдение: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«Природа и человек»,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«Что происходит в приро-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 Вода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Наведение</w:t>
            </w:r>
          </w:p>
        </w:tc>
      </w:tr>
      <w:tr w:rsidR="006B5127" w:rsidRPr="006B5127" w:rsidTr="00877DE1">
        <w:trPr>
          <w:trHeight w:hRule="exact" w:val="298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0" w:right="-709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-за воронами;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за изменениями, проис-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«Кто же я», «Повторяй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де», «Мышеловка», «Мяч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 снег.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порядка</w:t>
            </w:r>
          </w:p>
        </w:tc>
      </w:tr>
      <w:tr w:rsidR="006B5127" w:rsidRPr="006B5127" w:rsidTr="00877DE1">
        <w:trPr>
          <w:cantSplit/>
          <w:trHeight w:hRule="exact" w:val="113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повадками птиц;</w:t>
            </w: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877DE1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ходящими в природе;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друг за другом»,</w:t>
            </w: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водящему», «Пчелки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• Движение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на участке.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877DE1">
          <w:type w:val="continuous"/>
          <w:pgSz w:w="16834" w:h="11909" w:orient="landscape"/>
          <w:pgMar w:top="789" w:right="2096" w:bottom="360" w:left="1047" w:header="720" w:footer="720" w:gutter="0"/>
          <w:cols w:num="2" w:space="720" w:equalWidth="0">
            <w:col w:w="718" w:space="2"/>
            <w:col w:w="14587"/>
          </w:cols>
          <w:noEndnote/>
        </w:sectPr>
      </w:pPr>
    </w:p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789" w:right="2096" w:bottom="360" w:left="797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left="5400" w:right="-709"/>
        <w:rPr>
          <w:sz w:val="24"/>
          <w:szCs w:val="24"/>
        </w:rPr>
      </w:pPr>
    </w:p>
    <w:p w:rsidR="006B5127" w:rsidRPr="006B5127" w:rsidRDefault="006B5127" w:rsidP="006B5127">
      <w:pPr>
        <w:spacing w:after="125" w:line="1" w:lineRule="exact"/>
        <w:ind w:right="-709"/>
        <w:rPr>
          <w:b/>
          <w:bCs/>
          <w:i/>
          <w:iCs/>
          <w:spacing w:val="-8"/>
          <w:sz w:val="24"/>
          <w:szCs w:val="24"/>
        </w:rPr>
      </w:pP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2784"/>
        <w:gridCol w:w="2755"/>
        <w:gridCol w:w="2746"/>
        <w:gridCol w:w="2726"/>
        <w:gridCol w:w="1368"/>
        <w:gridCol w:w="1397"/>
      </w:tblGrid>
      <w:tr w:rsidR="006B5127" w:rsidRPr="006B5127" w:rsidTr="0095525F">
        <w:trPr>
          <w:trHeight w:hRule="exact"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2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95525F">
        <w:trPr>
          <w:trHeight w:hRule="exact" w:val="64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7" w:lineRule="exact"/>
              <w:ind w:left="120" w:right="-709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весенней природой;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насекомьши.</w:t>
            </w:r>
            <w:r w:rsidRPr="006B5127">
              <w:rPr>
                <w:sz w:val="24"/>
                <w:szCs w:val="24"/>
              </w:rPr>
              <w:br/>
              <w:t>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почек на деревьях и кус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тарниках;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веток деревьев;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растений;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молодой травы;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растений (их многообра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зие)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-за капелью;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ветром;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оттепелью и капелью;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-облаками;</w:t>
            </w:r>
            <w:r w:rsidRPr="006B5127">
              <w:rPr>
                <w:sz w:val="24"/>
                <w:szCs w:val="24"/>
              </w:rPr>
              <w:br/>
              <w:t>-лужами;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таянием снега и льда;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облачностью;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весенней природой;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-дождем;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солнцем;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изменениями, происхо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6"/>
                <w:sz w:val="24"/>
                <w:szCs w:val="24"/>
              </w:rPr>
              <w:t>дящими в неживой природе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67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«Охотник», «Расскажи </w:t>
            </w:r>
            <w:r w:rsidRPr="006B5127">
              <w:rPr>
                <w:sz w:val="24"/>
                <w:szCs w:val="24"/>
              </w:rPr>
              <w:t xml:space="preserve">без слов», «Что это </w:t>
            </w:r>
            <w:r w:rsidRPr="006B5127">
              <w:rPr>
                <w:spacing w:val="-10"/>
                <w:sz w:val="24"/>
                <w:szCs w:val="24"/>
              </w:rPr>
              <w:t xml:space="preserve">за птица», «Придумай </w:t>
            </w:r>
            <w:r w:rsidRPr="006B5127">
              <w:rPr>
                <w:spacing w:val="-12"/>
                <w:sz w:val="24"/>
                <w:szCs w:val="24"/>
              </w:rPr>
              <w:t>сам», «Мое облако», «По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хож - не похож», «Узнай, </w:t>
            </w:r>
            <w:r w:rsidRPr="006B5127">
              <w:rPr>
                <w:spacing w:val="-12"/>
                <w:sz w:val="24"/>
                <w:szCs w:val="24"/>
              </w:rPr>
              <w:t xml:space="preserve">что в мешочке», «Закончи </w:t>
            </w:r>
            <w:r w:rsidRPr="006B5127">
              <w:rPr>
                <w:spacing w:val="-11"/>
                <w:sz w:val="24"/>
                <w:szCs w:val="24"/>
              </w:rPr>
              <w:t>предложение», «Путеше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ствие», «Что на что похо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же», «Третий лишний», </w:t>
            </w:r>
            <w:r w:rsidRPr="006B5127">
              <w:rPr>
                <w:spacing w:val="-12"/>
                <w:sz w:val="24"/>
                <w:szCs w:val="24"/>
              </w:rPr>
              <w:t>«Кто больше знает», «На</w:t>
            </w:r>
            <w:r w:rsidRPr="006B5127">
              <w:rPr>
                <w:spacing w:val="-12"/>
                <w:sz w:val="24"/>
                <w:szCs w:val="24"/>
              </w:rPr>
              <w:softHyphen/>
              <w:t>оборот», «Найди предмет той же формы», «Бывает -</w:t>
            </w:r>
            <w:r w:rsidRPr="006B5127">
              <w:rPr>
                <w:spacing w:val="-10"/>
                <w:sz w:val="24"/>
                <w:szCs w:val="24"/>
              </w:rPr>
              <w:t xml:space="preserve">не бывает», «Назови три предмета», «Отгадайте, что за растение», «Третий </w:t>
            </w:r>
            <w:r w:rsidRPr="006B5127">
              <w:rPr>
                <w:sz w:val="24"/>
                <w:szCs w:val="24"/>
              </w:rPr>
              <w:t>лишний (растения)»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и ласточки», «Птички и </w:t>
            </w:r>
            <w:r w:rsidRPr="006B5127">
              <w:rPr>
                <w:spacing w:val="-12"/>
                <w:sz w:val="24"/>
                <w:szCs w:val="24"/>
              </w:rPr>
              <w:t xml:space="preserve">кошка», «Космонавты», </w:t>
            </w:r>
            <w:r w:rsidRPr="006B5127">
              <w:rPr>
                <w:spacing w:val="-11"/>
                <w:sz w:val="24"/>
                <w:szCs w:val="24"/>
              </w:rPr>
              <w:t>«Хитрая лиса», «Кто ско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рее до флажка», «Медведь </w:t>
            </w:r>
            <w:r w:rsidRPr="006B5127">
              <w:rPr>
                <w:spacing w:val="-13"/>
                <w:sz w:val="24"/>
                <w:szCs w:val="24"/>
              </w:rPr>
              <w:t>и пчелы», «Жмурки», «Гу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си-лебеди», «Садовник», «Сделай фигуру», «Найди себе пару», «Караси и щу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ка», «К названному дереву </w:t>
            </w:r>
            <w:r w:rsidRPr="006B5127">
              <w:rPr>
                <w:spacing w:val="-11"/>
                <w:sz w:val="24"/>
                <w:szCs w:val="24"/>
              </w:rPr>
              <w:t>беги», «Совушка», «Ло-вишка, бери ленту», «Волк во рву», «Солнечные зай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чики».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Русские неродные игры </w:t>
            </w:r>
            <w:r w:rsidRPr="006B5127">
              <w:rPr>
                <w:spacing w:val="-11"/>
                <w:sz w:val="24"/>
                <w:szCs w:val="24"/>
              </w:rPr>
              <w:t>«Мячик кверху», «Блуж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дающий мяч», «Стадо». </w:t>
            </w:r>
            <w:r w:rsidRPr="006B5127">
              <w:rPr>
                <w:i/>
                <w:iCs/>
                <w:sz w:val="24"/>
                <w:szCs w:val="24"/>
              </w:rPr>
              <w:t xml:space="preserve">Игры-забавы </w:t>
            </w:r>
            <w:r w:rsidRPr="006B5127">
              <w:rPr>
                <w:sz w:val="24"/>
                <w:szCs w:val="24"/>
              </w:rPr>
              <w:t xml:space="preserve">«Узнай </w:t>
            </w:r>
            <w:r w:rsidRPr="006B5127">
              <w:rPr>
                <w:spacing w:val="-14"/>
                <w:sz w:val="24"/>
                <w:szCs w:val="24"/>
              </w:rPr>
              <w:t>по звуку», «Узнай, не ви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 xml:space="preserve">дя», «Что изменилось?». </w:t>
            </w: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Башкирская народная игра </w:t>
            </w:r>
            <w:r w:rsidRPr="006B5127">
              <w:rPr>
                <w:sz w:val="24"/>
                <w:szCs w:val="24"/>
              </w:rPr>
              <w:t>«Липкие пеньки»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воздуха. </w:t>
            </w:r>
            <w:r w:rsidRPr="006B5127">
              <w:rPr>
                <w:spacing w:val="-11"/>
                <w:sz w:val="24"/>
                <w:szCs w:val="24"/>
              </w:rPr>
              <w:t>• Определе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ние зависи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мости роста </w:t>
            </w:r>
            <w:r w:rsidRPr="006B5127">
              <w:rPr>
                <w:sz w:val="24"/>
                <w:szCs w:val="24"/>
              </w:rPr>
              <w:t xml:space="preserve">растений </w:t>
            </w:r>
            <w:r w:rsidRPr="006B5127">
              <w:rPr>
                <w:spacing w:val="-12"/>
                <w:sz w:val="24"/>
                <w:szCs w:val="24"/>
              </w:rPr>
              <w:t>от темпера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туры окру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жающего простран</w:t>
            </w:r>
            <w:r w:rsidRPr="006B5127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Помощь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дворнику в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уборке </w:t>
            </w:r>
            <w:r w:rsidRPr="006B5127">
              <w:rPr>
                <w:spacing w:val="-11"/>
                <w:sz w:val="24"/>
                <w:szCs w:val="24"/>
              </w:rPr>
              <w:t>снега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с до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рожек.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Сбор снега </w:t>
            </w:r>
            <w:r w:rsidRPr="006B5127">
              <w:rPr>
                <w:spacing w:val="-16"/>
                <w:sz w:val="24"/>
                <w:szCs w:val="24"/>
              </w:rPr>
              <w:t>в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лунки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де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ревьев и </w:t>
            </w:r>
            <w:r w:rsidRPr="006B5127">
              <w:rPr>
                <w:spacing w:val="-18"/>
                <w:sz w:val="24"/>
                <w:szCs w:val="24"/>
              </w:rPr>
              <w:t xml:space="preserve">кустарников. </w:t>
            </w:r>
            <w:r w:rsidR="00877DE1">
              <w:rPr>
                <w:spacing w:val="-10"/>
                <w:sz w:val="24"/>
                <w:szCs w:val="24"/>
              </w:rPr>
              <w:t>Посып</w:t>
            </w:r>
            <w:r w:rsidRPr="006B5127">
              <w:rPr>
                <w:spacing w:val="-10"/>
                <w:sz w:val="24"/>
                <w:szCs w:val="24"/>
              </w:rPr>
              <w:t xml:space="preserve">ание </w:t>
            </w:r>
            <w:r w:rsidRPr="006B5127">
              <w:rPr>
                <w:sz w:val="24"/>
                <w:szCs w:val="24"/>
              </w:rPr>
              <w:t>скользких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дорожек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песком.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Уборка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уча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стка от ос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тавшегося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снега.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Помощь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7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дворнику </w:t>
            </w:r>
            <w:r w:rsidRPr="006B5127">
              <w:rPr>
                <w:spacing w:val="-17"/>
                <w:sz w:val="24"/>
                <w:szCs w:val="24"/>
              </w:rPr>
              <w:t>в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7"/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 xml:space="preserve">уборке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тер</w:t>
            </w:r>
            <w:r w:rsidRPr="006B5127">
              <w:rPr>
                <w:spacing w:val="-17"/>
                <w:sz w:val="24"/>
                <w:szCs w:val="24"/>
              </w:rPr>
              <w:softHyphen/>
            </w:r>
            <w:r w:rsidRPr="006B5127">
              <w:rPr>
                <w:spacing w:val="-16"/>
                <w:sz w:val="24"/>
                <w:szCs w:val="24"/>
              </w:rPr>
              <w:t xml:space="preserve">ритории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дет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ского сада</w:t>
            </w:r>
          </w:p>
        </w:tc>
      </w:tr>
      <w:tr w:rsidR="006B5127" w:rsidRPr="006B5127" w:rsidTr="0095525F">
        <w:trPr>
          <w:trHeight w:hRule="exact" w:val="23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8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воробьями;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весенними изменениями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 живой природе;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цветением березы;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насекомыми;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полетом птиц;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поведением птиц;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Наблюдение:</w:t>
            </w:r>
          </w:p>
          <w:p w:rsidR="00877DE1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 xml:space="preserve">за весенними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измене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ниями в природе;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ветром;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солнцем;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ветром и облаками;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красотой весенней при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роды;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«Кто где живет», «Хорошо -</w:t>
            </w:r>
            <w:r w:rsidRPr="006B5127">
              <w:rPr>
                <w:spacing w:val="-11"/>
                <w:sz w:val="24"/>
                <w:szCs w:val="24"/>
              </w:rPr>
              <w:t>плохо», «Да или нет», «Что неверно», «Добрые слова», «Назови насекомое с нуж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ным звуком», «Летает - не </w:t>
            </w:r>
            <w:r w:rsidRPr="006B5127">
              <w:rPr>
                <w:spacing w:val="-8"/>
                <w:sz w:val="24"/>
                <w:szCs w:val="24"/>
              </w:rPr>
              <w:t>летает», «Похож - не по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хож», «Игра в загадки», </w:t>
            </w:r>
            <w:r w:rsidRPr="006B5127">
              <w:rPr>
                <w:spacing w:val="-11"/>
                <w:sz w:val="24"/>
                <w:szCs w:val="24"/>
              </w:rPr>
              <w:t>«Сколько предметов»,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Игра-забава </w:t>
            </w:r>
            <w:r w:rsidRPr="006B5127">
              <w:rPr>
                <w:spacing w:val="-11"/>
                <w:sz w:val="24"/>
                <w:szCs w:val="24"/>
              </w:rPr>
              <w:t>«Где звук». «К названному дереву бе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ги», «Мы веселые ребята», </w:t>
            </w:r>
            <w:r w:rsidRPr="006B5127">
              <w:rPr>
                <w:spacing w:val="-11"/>
                <w:sz w:val="24"/>
                <w:szCs w:val="24"/>
              </w:rPr>
              <w:t>«Узнай растение», «Го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лубь», «Охотник и зайцы», </w:t>
            </w:r>
            <w:r w:rsidRPr="006B5127">
              <w:rPr>
                <w:spacing w:val="-11"/>
                <w:sz w:val="24"/>
                <w:szCs w:val="24"/>
              </w:rPr>
              <w:t>«Горелки», «Карусель», «Лягушки и цапли», «Ло</w:t>
            </w:r>
            <w:r w:rsidRPr="006B5127">
              <w:rPr>
                <w:sz w:val="24"/>
                <w:szCs w:val="24"/>
              </w:rPr>
              <w:t>вишка, бери ленту»,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Состояние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почвы в за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4"/>
                <w:sz w:val="24"/>
                <w:szCs w:val="24"/>
              </w:rPr>
              <w:t>висимости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pacing w:val="-17"/>
                <w:sz w:val="24"/>
                <w:szCs w:val="24"/>
              </w:rPr>
              <w:t>от темпера</w:t>
            </w:r>
            <w:r w:rsidRPr="006B5127">
              <w:rPr>
                <w:spacing w:val="-17"/>
                <w:sz w:val="24"/>
                <w:szCs w:val="24"/>
              </w:rPr>
              <w:softHyphen/>
            </w:r>
            <w:r w:rsidRPr="006B5127">
              <w:rPr>
                <w:spacing w:val="-17"/>
                <w:sz w:val="24"/>
                <w:szCs w:val="24"/>
              </w:rPr>
              <w:br/>
            </w:r>
            <w:r w:rsidRPr="006B5127">
              <w:rPr>
                <w:spacing w:val="-19"/>
                <w:sz w:val="24"/>
                <w:szCs w:val="24"/>
              </w:rPr>
              <w:t>туры воздуха.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6"/>
                <w:sz w:val="24"/>
                <w:szCs w:val="24"/>
              </w:rPr>
              <w:t>Уличные</w:t>
            </w:r>
            <w:r w:rsidRPr="006B5127">
              <w:rPr>
                <w:spacing w:val="-16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тени.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Наведение </w:t>
            </w:r>
          </w:p>
          <w:p w:rsidR="00877DE1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порядка </w:t>
            </w:r>
            <w:r w:rsidRPr="006B5127">
              <w:rPr>
                <w:spacing w:val="-18"/>
                <w:sz w:val="24"/>
                <w:szCs w:val="24"/>
              </w:rPr>
              <w:t>на</w:t>
            </w:r>
          </w:p>
          <w:p w:rsidR="00877DE1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8"/>
                <w:sz w:val="24"/>
                <w:szCs w:val="24"/>
              </w:rPr>
            </w:pPr>
            <w:r w:rsidRPr="006B5127">
              <w:rPr>
                <w:spacing w:val="-18"/>
                <w:sz w:val="24"/>
                <w:szCs w:val="24"/>
              </w:rPr>
              <w:t xml:space="preserve">дорожках. </w:t>
            </w:r>
          </w:p>
          <w:p w:rsidR="00877DE1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Уборка уча</w:t>
            </w:r>
            <w:r w:rsidRPr="006B5127">
              <w:rPr>
                <w:spacing w:val="-16"/>
                <w:sz w:val="24"/>
                <w:szCs w:val="24"/>
              </w:rPr>
              <w:softHyphen/>
              <w:t>стка группы</w:t>
            </w:r>
          </w:p>
          <w:p w:rsidR="00877DE1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. </w:t>
            </w:r>
            <w:r w:rsidRPr="006B5127">
              <w:rPr>
                <w:sz w:val="24"/>
                <w:szCs w:val="24"/>
              </w:rPr>
              <w:t xml:space="preserve">Помощь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детям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780" w:right="2096" w:bottom="360" w:left="1159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4" w:line="1" w:lineRule="exact"/>
        <w:ind w:right="-709"/>
        <w:rPr>
          <w:i/>
          <w:iCs/>
          <w:spacing w:val="-4"/>
          <w:sz w:val="24"/>
          <w:szCs w:val="24"/>
        </w:rPr>
      </w:pP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145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2779"/>
        <w:gridCol w:w="2784"/>
        <w:gridCol w:w="2746"/>
        <w:gridCol w:w="2707"/>
        <w:gridCol w:w="1271"/>
        <w:gridCol w:w="1523"/>
      </w:tblGrid>
      <w:tr w:rsidR="006B5127" w:rsidRPr="006B5127" w:rsidTr="00877DE1">
        <w:trPr>
          <w:trHeight w:hRule="exact" w:val="25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9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9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2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0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877DE1">
        <w:trPr>
          <w:trHeight w:hRule="exact" w:val="544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pacing w:val="-15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 xml:space="preserve">божьей коровкой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(защит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ные свойства);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кошкой;</w:t>
            </w:r>
          </w:p>
          <w:p w:rsidR="00877DE1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pacing w:val="-15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 xml:space="preserve">изменениями,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происхо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дящими в природе.</w:t>
            </w:r>
            <w:r w:rsidRPr="006B5127">
              <w:rPr>
                <w:sz w:val="24"/>
                <w:szCs w:val="24"/>
              </w:rPr>
              <w:br/>
              <w:t>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одуванчиков;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березы;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подорожника;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божьей коровки;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0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майского жука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дождем;</w:t>
            </w:r>
          </w:p>
          <w:p w:rsidR="00877DE1" w:rsidRDefault="006B5127" w:rsidP="006B5127">
            <w:pPr>
              <w:shd w:val="clear" w:color="auto" w:fill="FFFFFF"/>
              <w:tabs>
                <w:tab w:val="left" w:pos="254"/>
              </w:tabs>
              <w:spacing w:line="28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 xml:space="preserve">изменениями, </w:t>
            </w:r>
          </w:p>
          <w:p w:rsidR="00877DE1" w:rsidRDefault="006B5127" w:rsidP="006B5127">
            <w:pPr>
              <w:shd w:val="clear" w:color="auto" w:fill="FFFFFF"/>
              <w:tabs>
                <w:tab w:val="left" w:pos="254"/>
              </w:tabs>
              <w:spacing w:line="288" w:lineRule="exact"/>
              <w:ind w:right="-709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происхо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 xml:space="preserve">дящими в неживой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природе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«Наоборот», «Назови три предмета», «Хлопки»,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«Скажи, что ты слышишь», </w:t>
            </w:r>
            <w:r w:rsidRPr="006B5127">
              <w:rPr>
                <w:spacing w:val="-9"/>
                <w:sz w:val="24"/>
                <w:szCs w:val="24"/>
              </w:rPr>
              <w:t xml:space="preserve">«Отгадай-ка», «Бывает </w:t>
            </w:r>
            <w:r w:rsidR="00877DE1">
              <w:rPr>
                <w:spacing w:val="-9"/>
                <w:sz w:val="24"/>
                <w:szCs w:val="24"/>
              </w:rPr>
              <w:t>–</w:t>
            </w:r>
          </w:p>
          <w:p w:rsidR="00877DE1" w:rsidRDefault="00877DE1" w:rsidP="006B5127">
            <w:pPr>
              <w:shd w:val="clear" w:color="auto" w:fill="FFFFFF"/>
              <w:spacing w:line="293" w:lineRule="exact"/>
              <w:ind w:right="-709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не бывает (с мячом)»,</w:t>
            </w:r>
            <w:r w:rsidR="006B5127" w:rsidRPr="006B5127">
              <w:rPr>
                <w:spacing w:val="-11"/>
                <w:sz w:val="24"/>
                <w:szCs w:val="24"/>
              </w:rPr>
              <w:t>«Найди себе пару», «Тре</w:t>
            </w:r>
            <w:r w:rsidR="006B5127" w:rsidRPr="006B5127">
              <w:rPr>
                <w:spacing w:val="-11"/>
                <w:sz w:val="24"/>
                <w:szCs w:val="24"/>
              </w:rPr>
              <w:softHyphen/>
              <w:t>тий лишний (растения)», «Отгадайте, что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за пти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ца?», «Исправь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ошибку»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93" w:lineRule="exact"/>
              <w:ind w:right="-709" w:hanging="1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«Сова», «Зоопарк», «Пе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сенка стрекозы», «Воро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бушки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1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и кот», «Совушка», </w:t>
            </w:r>
          </w:p>
          <w:p w:rsidR="00877DE1" w:rsidRDefault="006B5127" w:rsidP="00877DE1">
            <w:pPr>
              <w:shd w:val="clear" w:color="auto" w:fill="FFFFFF"/>
              <w:spacing w:line="293" w:lineRule="exact"/>
              <w:ind w:right="-709" w:hanging="1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«Красочки», «Удочка», </w:t>
            </w:r>
          </w:p>
          <w:p w:rsidR="00877DE1" w:rsidRDefault="00877DE1" w:rsidP="00877DE1">
            <w:pPr>
              <w:shd w:val="clear" w:color="auto" w:fill="FFFFFF"/>
              <w:spacing w:line="293" w:lineRule="exact"/>
              <w:ind w:right="-709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«Зайцы и волки»</w:t>
            </w:r>
            <w:r w:rsidR="006B5127" w:rsidRPr="006B5127">
              <w:rPr>
                <w:sz w:val="24"/>
                <w:szCs w:val="24"/>
              </w:rPr>
              <w:t xml:space="preserve">. </w:t>
            </w:r>
          </w:p>
          <w:p w:rsidR="006B5127" w:rsidRPr="00877DE1" w:rsidRDefault="006B5127" w:rsidP="00877DE1">
            <w:pPr>
              <w:shd w:val="clear" w:color="auto" w:fill="FFFFFF"/>
              <w:spacing w:line="293" w:lineRule="exact"/>
              <w:ind w:right="-709" w:hanging="19"/>
              <w:rPr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Башкирская народная игра </w:t>
            </w:r>
            <w:r w:rsidRPr="006B5127">
              <w:rPr>
                <w:sz w:val="24"/>
                <w:szCs w:val="24"/>
              </w:rPr>
              <w:t>«Стрелок».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i/>
                <w:iCs/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Русская народная игра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«Волк».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i/>
                <w:iCs/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Бурятские народные игры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«Волк и ягнята», «Ищем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палочку», «Иголка, нитка,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узелок».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98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Вечерние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тени.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4"/>
              </w:tabs>
              <w:spacing w:line="298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Веселые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4"/>
                <w:sz w:val="24"/>
                <w:szCs w:val="24"/>
              </w:rPr>
              <w:t>кораблики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средней группы в уборке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участка.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Помощь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6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дворнику </w:t>
            </w:r>
            <w:r w:rsidRPr="006B5127">
              <w:rPr>
                <w:spacing w:val="-16"/>
                <w:sz w:val="24"/>
                <w:szCs w:val="24"/>
              </w:rPr>
              <w:t>в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уборке луж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8"/>
                <w:sz w:val="24"/>
                <w:szCs w:val="24"/>
              </w:rPr>
            </w:pPr>
            <w:r w:rsidRPr="006B5127">
              <w:rPr>
                <w:spacing w:val="-18"/>
                <w:sz w:val="24"/>
                <w:szCs w:val="24"/>
              </w:rPr>
              <w:t xml:space="preserve">после дождя.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Разметка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6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грядок </w:t>
            </w:r>
            <w:r w:rsidRPr="006B5127">
              <w:rPr>
                <w:spacing w:val="-16"/>
                <w:sz w:val="24"/>
                <w:szCs w:val="24"/>
              </w:rPr>
              <w:t>на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огороде.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8"/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Формирова</w:t>
            </w:r>
            <w:r w:rsidRPr="006B5127">
              <w:rPr>
                <w:spacing w:val="-17"/>
                <w:sz w:val="24"/>
                <w:szCs w:val="24"/>
              </w:rPr>
              <w:softHyphen/>
            </w:r>
            <w:r w:rsidRPr="006B5127">
              <w:rPr>
                <w:spacing w:val="-18"/>
                <w:sz w:val="24"/>
                <w:szCs w:val="24"/>
              </w:rPr>
              <w:t xml:space="preserve">ние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9"/>
                <w:sz w:val="24"/>
                <w:szCs w:val="24"/>
              </w:rPr>
            </w:pPr>
            <w:r w:rsidRPr="006B5127">
              <w:rPr>
                <w:spacing w:val="-18"/>
                <w:sz w:val="24"/>
                <w:szCs w:val="24"/>
              </w:rPr>
              <w:t>бордю</w:t>
            </w:r>
            <w:r w:rsidRPr="006B5127">
              <w:rPr>
                <w:spacing w:val="-18"/>
                <w:sz w:val="24"/>
                <w:szCs w:val="24"/>
              </w:rPr>
              <w:softHyphen/>
            </w:r>
            <w:r w:rsidRPr="006B5127">
              <w:rPr>
                <w:spacing w:val="-19"/>
                <w:sz w:val="24"/>
                <w:szCs w:val="24"/>
              </w:rPr>
              <w:t>ров в</w:t>
            </w:r>
          </w:p>
          <w:p w:rsidR="00877DE1" w:rsidRDefault="00877DE1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9"/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цветни</w:t>
            </w:r>
            <w:r w:rsidR="006B5127" w:rsidRPr="006B5127">
              <w:rPr>
                <w:spacing w:val="-19"/>
                <w:sz w:val="24"/>
                <w:szCs w:val="24"/>
              </w:rPr>
              <w:t>ках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9"/>
                <w:sz w:val="24"/>
                <w:szCs w:val="24"/>
              </w:rPr>
            </w:pPr>
            <w:r w:rsidRPr="006B5127">
              <w:rPr>
                <w:spacing w:val="-19"/>
                <w:sz w:val="24"/>
                <w:szCs w:val="24"/>
              </w:rPr>
              <w:t xml:space="preserve">группы.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Подготовка 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цветника к</w:t>
            </w:r>
          </w:p>
          <w:p w:rsidR="00877DE1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pacing w:val="-15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посадке </w:t>
            </w:r>
            <w:r w:rsidRPr="006B5127">
              <w:rPr>
                <w:spacing w:val="-15"/>
                <w:sz w:val="24"/>
                <w:szCs w:val="24"/>
              </w:rPr>
              <w:t xml:space="preserve">семян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и рас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сады</w:t>
            </w:r>
          </w:p>
        </w:tc>
      </w:tr>
      <w:tr w:rsidR="006B5127" w:rsidRPr="006B5127" w:rsidTr="00877DE1">
        <w:trPr>
          <w:trHeight w:hRule="exact" w:val="294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9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DE1" w:rsidRDefault="006B5127" w:rsidP="006B5127">
            <w:pPr>
              <w:shd w:val="clear" w:color="auto" w:fill="FFFFFF"/>
              <w:spacing w:line="29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Определение погоды по растениям.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Рассматривание:</w:t>
            </w:r>
          </w:p>
          <w:p w:rsidR="007E447F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="00877DE1">
              <w:rPr>
                <w:spacing w:val="-11"/>
                <w:sz w:val="24"/>
                <w:szCs w:val="24"/>
              </w:rPr>
              <w:t>цветущего</w:t>
            </w:r>
            <w:r w:rsidRPr="006B5127">
              <w:rPr>
                <w:sz w:val="24"/>
                <w:szCs w:val="24"/>
              </w:rPr>
              <w:t>дерева</w:t>
            </w:r>
          </w:p>
          <w:p w:rsidR="006B5127" w:rsidRPr="006B5127" w:rsidRDefault="007E447F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left="5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рябины</w:t>
            </w:r>
            <w:r w:rsidR="006B5127" w:rsidRPr="006B5127">
              <w:rPr>
                <w:sz w:val="24"/>
                <w:szCs w:val="24"/>
              </w:rPr>
              <w:t>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ландыша;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одуванчика;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всходов цветов на клумбе;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лекарственных растений.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грозой;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солнцем;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перистыми облаками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«Мое облако», «Исправь 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ошибку», «Загадай, мы 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отгадаем», «Кто знает, </w:t>
            </w:r>
            <w:r w:rsidRPr="006B5127">
              <w:rPr>
                <w:spacing w:val="-12"/>
                <w:sz w:val="24"/>
                <w:szCs w:val="24"/>
              </w:rPr>
              <w:t>пусть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продолжит», «Пом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нишь ли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ты эти стихи», «Природа и человек», </w:t>
            </w:r>
            <w:r w:rsidRPr="006B5127">
              <w:rPr>
                <w:sz w:val="24"/>
                <w:szCs w:val="24"/>
              </w:rPr>
              <w:t xml:space="preserve">«Скажи, что ты 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слы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шишь», «Кому что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нуж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но», «Что сажают</w:t>
            </w:r>
            <w:r w:rsidR="007E447F" w:rsidRPr="006B5127">
              <w:rPr>
                <w:sz w:val="24"/>
                <w:szCs w:val="24"/>
              </w:rPr>
              <w:t xml:space="preserve"> в огороде»,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Игры-забавы </w:t>
            </w:r>
            <w:r w:rsidRPr="006B5127">
              <w:rPr>
                <w:spacing w:val="-12"/>
                <w:sz w:val="24"/>
                <w:szCs w:val="24"/>
              </w:rPr>
              <w:t xml:space="preserve">«Необычные </w:t>
            </w:r>
            <w:r w:rsidRPr="006B5127">
              <w:rPr>
                <w:spacing w:val="-16"/>
                <w:sz w:val="24"/>
                <w:szCs w:val="24"/>
              </w:rPr>
              <w:t xml:space="preserve">жмурки», «Узнай по вкусу». </w:t>
            </w:r>
            <w:r w:rsidRPr="006B5127">
              <w:rPr>
                <w:spacing w:val="-11"/>
                <w:sz w:val="24"/>
                <w:szCs w:val="24"/>
              </w:rPr>
              <w:t xml:space="preserve">«Карусель», 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«Казаки-разбойники», «Не 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оста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вайся на полу», «Пустое </w:t>
            </w:r>
            <w:r w:rsidRPr="006B5127">
              <w:rPr>
                <w:spacing w:val="-12"/>
                <w:sz w:val="24"/>
                <w:szCs w:val="24"/>
              </w:rPr>
              <w:t>место», «Ручейки и озе</w:t>
            </w:r>
            <w:r w:rsidRPr="006B5127">
              <w:rPr>
                <w:spacing w:val="-12"/>
                <w:sz w:val="24"/>
                <w:szCs w:val="24"/>
              </w:rPr>
              <w:softHyphen/>
              <w:t xml:space="preserve">ра», 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«Рыбак и рыбки», 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«Садовник», «Лягушки и </w:t>
            </w:r>
          </w:p>
          <w:p w:rsidR="007E447F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цапля», «Волк», «Не на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мочи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ног», «Охотники</w:t>
            </w:r>
            <w:r w:rsidR="007E447F" w:rsidRPr="006B5127">
              <w:rPr>
                <w:spacing w:val="-1"/>
                <w:sz w:val="24"/>
                <w:szCs w:val="24"/>
              </w:rPr>
              <w:t xml:space="preserve"> и зайцы</w:t>
            </w:r>
            <w:r w:rsidR="007E447F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93" w:lineRule="exact"/>
              <w:ind w:left="10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Защитная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окраска куз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нечика.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93" w:lineRule="exact"/>
              <w:ind w:left="10"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Состояние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почвы в за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висимости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от темпера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туры.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Перекопка</w:t>
            </w:r>
          </w:p>
          <w:p w:rsidR="007E447F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pacing w:val="-16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земли </w:t>
            </w:r>
            <w:r w:rsidRPr="006B5127">
              <w:rPr>
                <w:spacing w:val="-16"/>
                <w:sz w:val="24"/>
                <w:szCs w:val="24"/>
              </w:rPr>
              <w:t>на</w:t>
            </w:r>
          </w:p>
          <w:p w:rsidR="007E447F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огороде. </w:t>
            </w:r>
          </w:p>
          <w:p w:rsidR="007E447F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8"/>
                <w:sz w:val="24"/>
                <w:szCs w:val="24"/>
              </w:rPr>
              <w:t>Формирова</w:t>
            </w:r>
            <w:r w:rsidRPr="006B5127">
              <w:rPr>
                <w:spacing w:val="-18"/>
                <w:sz w:val="24"/>
                <w:szCs w:val="24"/>
              </w:rPr>
              <w:softHyphen/>
            </w:r>
            <w:r w:rsidRPr="006B5127">
              <w:rPr>
                <w:spacing w:val="-16"/>
                <w:sz w:val="24"/>
                <w:szCs w:val="24"/>
              </w:rPr>
              <w:t xml:space="preserve">ние </w:t>
            </w:r>
          </w:p>
          <w:p w:rsidR="007E447F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грядок. </w:t>
            </w:r>
          </w:p>
          <w:p w:rsidR="007E447F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Помощь </w:t>
            </w:r>
          </w:p>
          <w:p w:rsidR="007E447F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pacing w:val="-17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дворнику </w:t>
            </w:r>
            <w:r w:rsidRPr="006B5127">
              <w:rPr>
                <w:spacing w:val="-17"/>
                <w:sz w:val="24"/>
                <w:szCs w:val="24"/>
              </w:rPr>
              <w:t>в</w:t>
            </w:r>
          </w:p>
          <w:p w:rsidR="007E447F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pacing w:val="-17"/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 xml:space="preserve">уборке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тер</w:t>
            </w:r>
            <w:r w:rsidRPr="006B5127">
              <w:rPr>
                <w:spacing w:val="-17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ритории.</w:t>
            </w:r>
          </w:p>
        </w:tc>
      </w:tr>
    </w:tbl>
    <w:p w:rsidR="006B5127" w:rsidRPr="006B5127" w:rsidRDefault="006B5127" w:rsidP="006B5127">
      <w:pPr>
        <w:shd w:val="clear" w:color="auto" w:fill="FFFFFF"/>
        <w:ind w:right="-709"/>
        <w:jc w:val="center"/>
        <w:rPr>
          <w:sz w:val="24"/>
          <w:szCs w:val="24"/>
        </w:rPr>
      </w:pPr>
      <w:r w:rsidRPr="006B5127">
        <w:rPr>
          <w:rFonts w:ascii="Arial" w:hAnsi="Arial" w:cs="Arial"/>
          <w:b/>
          <w:bCs/>
          <w:sz w:val="24"/>
          <w:szCs w:val="24"/>
        </w:rPr>
        <w:t>*</w:t>
      </w:r>
    </w:p>
    <w:p w:rsidR="006B5127" w:rsidRPr="006B5127" w:rsidRDefault="006B5127" w:rsidP="006B5127">
      <w:pPr>
        <w:shd w:val="clear" w:color="auto" w:fill="FFFFFF"/>
        <w:ind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1181" w:right="2096" w:bottom="360" w:left="1135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5" w:line="1" w:lineRule="exact"/>
        <w:ind w:right="-709"/>
        <w:rPr>
          <w:i/>
          <w:iCs/>
          <w:spacing w:val="-13"/>
          <w:sz w:val="24"/>
          <w:szCs w:val="24"/>
        </w:rPr>
      </w:pP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2813"/>
        <w:gridCol w:w="2784"/>
        <w:gridCol w:w="2760"/>
        <w:gridCol w:w="2731"/>
        <w:gridCol w:w="1368"/>
        <w:gridCol w:w="1406"/>
      </w:tblGrid>
      <w:tr w:rsidR="006B5127" w:rsidRPr="006B5127" w:rsidTr="0095525F">
        <w:trPr>
          <w:trHeight w:hRule="exact" w:val="24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3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0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1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95525F">
        <w:trPr>
          <w:trHeight w:hRule="exact" w:val="431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 -за птицами;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кузнечиком;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насекомыми;</w:t>
            </w:r>
          </w:p>
          <w:p w:rsidR="007E447F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бабочками.</w:t>
            </w:r>
            <w:r w:rsidRPr="006B5127">
              <w:rPr>
                <w:sz w:val="24"/>
                <w:szCs w:val="24"/>
              </w:rPr>
              <w:br/>
              <w:t>Нахождени</w:t>
            </w:r>
            <w:r w:rsidR="007E447F">
              <w:rPr>
                <w:sz w:val="24"/>
                <w:szCs w:val="24"/>
              </w:rPr>
              <w:t>е отличий</w:t>
            </w:r>
            <w:r w:rsidR="007E447F">
              <w:rPr>
                <w:sz w:val="24"/>
                <w:szCs w:val="24"/>
              </w:rPr>
              <w:br/>
              <w:t xml:space="preserve">между сорными и </w:t>
            </w:r>
          </w:p>
          <w:p w:rsidR="006B5127" w:rsidRPr="006B5127" w:rsidRDefault="007E447F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</w:t>
            </w:r>
            <w:r>
              <w:rPr>
                <w:sz w:val="24"/>
                <w:szCs w:val="24"/>
              </w:rPr>
              <w:softHyphen/>
            </w:r>
            <w:r w:rsidR="006B5127" w:rsidRPr="006B5127">
              <w:rPr>
                <w:sz w:val="24"/>
                <w:szCs w:val="24"/>
              </w:rPr>
              <w:t>турными растениями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«Волшебное </w:t>
            </w:r>
            <w:r w:rsidRPr="006B5127">
              <w:rPr>
                <w:spacing w:val="-2"/>
                <w:sz w:val="24"/>
                <w:szCs w:val="24"/>
              </w:rPr>
              <w:t xml:space="preserve">зеркало», «Повторяй друг </w:t>
            </w:r>
            <w:r w:rsidRPr="006B5127">
              <w:rPr>
                <w:sz w:val="24"/>
                <w:szCs w:val="24"/>
              </w:rPr>
              <w:t>за другом», «Что будет, если?», «Что происходит в природе?», «Летает -</w:t>
            </w:r>
            <w:r w:rsidRPr="006B5127">
              <w:rPr>
                <w:spacing w:val="-1"/>
                <w:sz w:val="24"/>
                <w:szCs w:val="24"/>
              </w:rPr>
              <w:t xml:space="preserve">не летает»,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«Найдите, что </w:t>
            </w:r>
            <w:r w:rsidRPr="006B5127">
              <w:rPr>
                <w:sz w:val="24"/>
                <w:szCs w:val="24"/>
              </w:rPr>
              <w:t>опишу»,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«Добавь слог»,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«Наоборот», «Что это за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птица», «Третий лиш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t xml:space="preserve">ний (растения)», «Вершки </w:t>
            </w:r>
            <w:r w:rsidRPr="006B5127">
              <w:rPr>
                <w:sz w:val="24"/>
                <w:szCs w:val="24"/>
              </w:rPr>
              <w:t>и корешки»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i/>
                <w:iCs/>
                <w:spacing w:val="-3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«Кот Васька», </w:t>
            </w:r>
            <w:r w:rsidRPr="006B5127">
              <w:rPr>
                <w:sz w:val="24"/>
                <w:szCs w:val="24"/>
              </w:rPr>
              <w:t xml:space="preserve">«Стоп», «Кенгуру». </w:t>
            </w: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Белорусские народные игры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«Прела-горела»,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pacing w:val="-5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«Ванюша </w:t>
            </w:r>
            <w:r w:rsidRPr="006B5127">
              <w:rPr>
                <w:spacing w:val="-5"/>
                <w:sz w:val="24"/>
                <w:szCs w:val="24"/>
              </w:rPr>
              <w:t xml:space="preserve">и лебеди»,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pacing w:val="-2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«Колечки». </w:t>
            </w:r>
            <w:r w:rsidRPr="006B5127">
              <w:rPr>
                <w:i/>
                <w:iCs/>
                <w:sz w:val="24"/>
                <w:szCs w:val="24"/>
              </w:rPr>
              <w:t xml:space="preserve">Дагестанская народная </w:t>
            </w:r>
            <w:r w:rsidRPr="006B5127">
              <w:rPr>
                <w:i/>
                <w:iCs/>
                <w:spacing w:val="-2"/>
                <w:sz w:val="24"/>
                <w:szCs w:val="24"/>
              </w:rPr>
              <w:t xml:space="preserve">игра </w:t>
            </w:r>
            <w:r w:rsidRPr="006B5127">
              <w:rPr>
                <w:spacing w:val="-2"/>
                <w:sz w:val="24"/>
                <w:szCs w:val="24"/>
              </w:rPr>
              <w:t>«Надень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i/>
                <w:iCs/>
                <w:spacing w:val="-1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 шапку». </w:t>
            </w:r>
            <w:r w:rsidRPr="006B5127">
              <w:rPr>
                <w:i/>
                <w:iCs/>
                <w:spacing w:val="-1"/>
                <w:sz w:val="24"/>
                <w:szCs w:val="24"/>
              </w:rPr>
              <w:t xml:space="preserve">Казахская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"/>
                <w:sz w:val="24"/>
                <w:szCs w:val="24"/>
              </w:rPr>
              <w:t xml:space="preserve">народная игра </w:t>
            </w:r>
            <w:r w:rsidRPr="006B5127">
              <w:rPr>
                <w:sz w:val="24"/>
                <w:szCs w:val="24"/>
              </w:rPr>
              <w:t>«Платок с узелком»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45"/>
              </w:tabs>
              <w:spacing w:line="278" w:lineRule="exact"/>
              <w:ind w:right="-709" w:hanging="2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Рассмат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ривание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5"/>
                <w:sz w:val="24"/>
                <w:szCs w:val="24"/>
              </w:rPr>
              <w:t>песка через</w:t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лупу.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45"/>
              </w:tabs>
              <w:spacing w:line="28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Солнце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5"/>
                <w:sz w:val="24"/>
                <w:szCs w:val="24"/>
              </w:rPr>
              <w:t>высушивает</w:t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предметы.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45"/>
              </w:tabs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5"/>
                <w:sz w:val="24"/>
                <w:szCs w:val="24"/>
              </w:rPr>
              <w:t>Уличные</w:t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тени.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45"/>
              </w:tabs>
              <w:spacing w:line="27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Распро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странение</w:t>
            </w:r>
            <w:r w:rsidRPr="006B5127">
              <w:rPr>
                <w:sz w:val="24"/>
                <w:szCs w:val="24"/>
              </w:rPr>
              <w:br/>
              <w:t>семян.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45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5"/>
                <w:sz w:val="24"/>
                <w:szCs w:val="24"/>
              </w:rPr>
              <w:t>Свойства</w:t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мокрого</w:t>
            </w:r>
            <w:r w:rsidRPr="006B5127">
              <w:rPr>
                <w:sz w:val="24"/>
                <w:szCs w:val="24"/>
              </w:rPr>
              <w:br/>
              <w:t>песка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spacing w:line="278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Поддержа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ние чистоты </w:t>
            </w:r>
            <w:r w:rsidRPr="006B5127">
              <w:rPr>
                <w:sz w:val="24"/>
                <w:szCs w:val="24"/>
              </w:rPr>
              <w:t>на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участке.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29"/>
              <w:rPr>
                <w:spacing w:val="-7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Работа </w:t>
            </w:r>
            <w:r w:rsidRPr="006B5127">
              <w:rPr>
                <w:spacing w:val="-7"/>
                <w:sz w:val="24"/>
                <w:szCs w:val="24"/>
              </w:rPr>
              <w:t>на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29"/>
              <w:rPr>
                <w:spacing w:val="-7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огороде.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29"/>
              <w:rPr>
                <w:spacing w:val="-7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Полив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2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всхо</w:t>
            </w:r>
            <w:r w:rsidRPr="006B5127">
              <w:rPr>
                <w:spacing w:val="-7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дов.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Прополка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огорода</w:t>
            </w:r>
          </w:p>
        </w:tc>
      </w:tr>
      <w:tr w:rsidR="006B5127" w:rsidRPr="006B5127" w:rsidTr="0095525F">
        <w:trPr>
          <w:trHeight w:hRule="exact" w:val="446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163" w:lineRule="exact"/>
              <w:ind w:right="-709" w:firstLine="53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Запахи растений. 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цветов в цветнике;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всходов на огороде;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всходов деревьев;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тополя;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одуванчиков;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>лекарственных растений;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божьей коровки;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пчелок.</w:t>
            </w:r>
            <w:r w:rsidRPr="006B5127">
              <w:rPr>
                <w:sz w:val="24"/>
                <w:szCs w:val="24"/>
              </w:rPr>
              <w:br/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полетом тополиного</w:t>
            </w:r>
            <w:r w:rsidRPr="006B5127">
              <w:rPr>
                <w:sz w:val="24"/>
                <w:szCs w:val="24"/>
              </w:rPr>
              <w:br/>
              <w:t>пуха;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деревьями;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многообразием расти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тельного мира;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солнцем;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солнечными зайчиками;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небом;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вечерним небом;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кучевыми облаками;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перистыми облаками;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слоистыми облаками;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ветром;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дождем;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лужами;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грозой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«Добрые слова», «Скажи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по другому», «Придумай 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сам», «Назови три 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пред</w:t>
            </w:r>
            <w:r w:rsidRPr="006B5127">
              <w:rPr>
                <w:sz w:val="24"/>
                <w:szCs w:val="24"/>
              </w:rPr>
              <w:softHyphen/>
              <w:t xml:space="preserve">мета», «Мое облако», «Природа и человек», 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«Да - нет», «Вершки и 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ко</w:t>
            </w:r>
            <w:r w:rsidRPr="006B5127">
              <w:rPr>
                <w:spacing w:val="-1"/>
                <w:sz w:val="24"/>
                <w:szCs w:val="24"/>
              </w:rPr>
              <w:softHyphen/>
              <w:t>решки», «Похож</w:t>
            </w:r>
            <w:r w:rsidR="007E447F">
              <w:rPr>
                <w:spacing w:val="-1"/>
                <w:sz w:val="24"/>
                <w:szCs w:val="24"/>
              </w:rPr>
              <w:t>–</w:t>
            </w:r>
            <w:r w:rsidRPr="006B5127">
              <w:rPr>
                <w:spacing w:val="-1"/>
                <w:sz w:val="24"/>
                <w:szCs w:val="24"/>
              </w:rPr>
              <w:t xml:space="preserve"> не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4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 по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4"/>
                <w:sz w:val="24"/>
                <w:szCs w:val="24"/>
              </w:rPr>
              <w:t>хож», «Что растет в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лесу?», </w:t>
            </w:r>
            <w:r w:rsidRPr="006B5127">
              <w:rPr>
                <w:spacing w:val="-2"/>
                <w:sz w:val="24"/>
                <w:szCs w:val="24"/>
              </w:rPr>
              <w:t xml:space="preserve">«Кто же я?», «Наоборот», «Охотник», «Найдите, что опишу», «Отгадайте, что за 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растения», «Назови 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на</w:t>
            </w:r>
            <w:r w:rsidRPr="006B5127">
              <w:rPr>
                <w:spacing w:val="-2"/>
                <w:sz w:val="24"/>
                <w:szCs w:val="24"/>
              </w:rPr>
              <w:softHyphen/>
              <w:t>секомое с нужным</w:t>
            </w:r>
          </w:p>
          <w:p w:rsidR="007E447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зву</w:t>
            </w:r>
            <w:r w:rsidRPr="006B5127">
              <w:rPr>
                <w:spacing w:val="-2"/>
                <w:sz w:val="24"/>
                <w:szCs w:val="24"/>
              </w:rPr>
              <w:softHyphen/>
              <w:t xml:space="preserve">ком», «Добавь слог», </w:t>
            </w:r>
          </w:p>
          <w:p w:rsidR="006B5127" w:rsidRPr="006B5127" w:rsidRDefault="006B5127" w:rsidP="007E447F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«Пу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6"/>
                <w:sz w:val="24"/>
                <w:szCs w:val="24"/>
              </w:rPr>
              <w:t>тешествие»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Игры-забавы </w:t>
            </w:r>
            <w:r w:rsidRPr="006B5127">
              <w:rPr>
                <w:sz w:val="24"/>
                <w:szCs w:val="24"/>
              </w:rPr>
              <w:t xml:space="preserve">«Узнай </w:t>
            </w:r>
            <w:r w:rsidRPr="006B5127">
              <w:rPr>
                <w:spacing w:val="-1"/>
                <w:sz w:val="24"/>
                <w:szCs w:val="24"/>
              </w:rPr>
              <w:t>по звуку», «Узнай не ви</w:t>
            </w:r>
            <w:r w:rsidRPr="006B5127">
              <w:rPr>
                <w:spacing w:val="-1"/>
                <w:sz w:val="24"/>
                <w:szCs w:val="24"/>
              </w:rPr>
              <w:softHyphen/>
              <w:t xml:space="preserve">дя», «Что изменилось», </w:t>
            </w:r>
            <w:r w:rsidRPr="006B5127">
              <w:rPr>
                <w:spacing w:val="-2"/>
                <w:sz w:val="24"/>
                <w:szCs w:val="24"/>
              </w:rPr>
              <w:t xml:space="preserve">«Необычные жмурки», </w:t>
            </w:r>
            <w:r w:rsidRPr="006B5127">
              <w:rPr>
                <w:sz w:val="24"/>
                <w:szCs w:val="24"/>
              </w:rPr>
              <w:t xml:space="preserve">«Успей подхватить», «Считайте ногами». </w:t>
            </w:r>
            <w:r w:rsidRPr="006B5127">
              <w:rPr>
                <w:spacing w:val="-1"/>
                <w:sz w:val="24"/>
                <w:szCs w:val="24"/>
              </w:rPr>
              <w:t xml:space="preserve">«Совушка», «Котята и </w:t>
            </w:r>
            <w:r w:rsidRPr="006B5127">
              <w:rPr>
                <w:spacing w:val="-2"/>
                <w:sz w:val="24"/>
                <w:szCs w:val="24"/>
              </w:rPr>
              <w:t xml:space="preserve">щенята», «Самолеты», </w:t>
            </w:r>
            <w:r w:rsidRPr="006B5127">
              <w:rPr>
                <w:sz w:val="24"/>
                <w:szCs w:val="24"/>
              </w:rPr>
              <w:t xml:space="preserve">«Лиса в курятнике», </w:t>
            </w:r>
            <w:r w:rsidRPr="006B5127">
              <w:rPr>
                <w:spacing w:val="-1"/>
                <w:sz w:val="24"/>
                <w:szCs w:val="24"/>
              </w:rPr>
              <w:t>«Стоп», «Птички и кош</w:t>
            </w:r>
            <w:r w:rsidRPr="006B5127">
              <w:rPr>
                <w:spacing w:val="-1"/>
                <w:sz w:val="24"/>
                <w:szCs w:val="24"/>
              </w:rPr>
              <w:softHyphen/>
              <w:t xml:space="preserve">ка», «Бездомный заяц», </w:t>
            </w:r>
            <w:r w:rsidRPr="006B5127">
              <w:rPr>
                <w:spacing w:val="-6"/>
                <w:sz w:val="24"/>
                <w:szCs w:val="24"/>
              </w:rPr>
              <w:t xml:space="preserve">«Зайцы и волю&gt;, «Охотник </w:t>
            </w:r>
            <w:r w:rsidRPr="006B5127">
              <w:rPr>
                <w:sz w:val="24"/>
                <w:szCs w:val="24"/>
              </w:rPr>
              <w:t>и зайцы», «Казаки-</w:t>
            </w:r>
            <w:r w:rsidRPr="006B5127">
              <w:rPr>
                <w:spacing w:val="-1"/>
                <w:sz w:val="24"/>
                <w:szCs w:val="24"/>
              </w:rPr>
              <w:t xml:space="preserve">разбойники», «Красочки», «Садовник», «Картошка», </w:t>
            </w:r>
            <w:r w:rsidRPr="006B5127">
              <w:rPr>
                <w:spacing w:val="-3"/>
                <w:sz w:val="24"/>
                <w:szCs w:val="24"/>
              </w:rPr>
              <w:t>«Жмурки»,</w:t>
            </w:r>
          </w:p>
          <w:p w:rsidR="007E447F" w:rsidRDefault="006B5127" w:rsidP="007E447F">
            <w:pPr>
              <w:shd w:val="clear" w:color="auto" w:fill="FFFFFF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«К названному</w:t>
            </w:r>
            <w:r w:rsidR="007E447F" w:rsidRPr="006B5127">
              <w:rPr>
                <w:spacing w:val="-14"/>
                <w:sz w:val="24"/>
                <w:szCs w:val="24"/>
              </w:rPr>
              <w:t xml:space="preserve"> дереву </w:t>
            </w:r>
          </w:p>
          <w:p w:rsidR="007E447F" w:rsidRDefault="007E447F" w:rsidP="007E447F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беги», «Мышелов</w:t>
            </w:r>
            <w:r w:rsidRPr="006B5127">
              <w:rPr>
                <w:spacing w:val="-12"/>
                <w:sz w:val="24"/>
                <w:szCs w:val="24"/>
              </w:rPr>
              <w:t xml:space="preserve">ка», </w:t>
            </w:r>
          </w:p>
          <w:p w:rsidR="007E447F" w:rsidRPr="006B5127" w:rsidRDefault="007E447F" w:rsidP="007E447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«Удочка», «Гуси-ле</w:t>
            </w:r>
            <w:r w:rsidRPr="006B5127">
              <w:rPr>
                <w:sz w:val="24"/>
                <w:szCs w:val="24"/>
              </w:rPr>
              <w:t>беди».</w:t>
            </w:r>
          </w:p>
          <w:p w:rsidR="006B5127" w:rsidRPr="006B5127" w:rsidRDefault="007E447F" w:rsidP="007E447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>Русская народная</w:t>
            </w:r>
            <w:r w:rsidRPr="006B5127">
              <w:rPr>
                <w:sz w:val="24"/>
                <w:szCs w:val="24"/>
              </w:rPr>
              <w:t>«Волк»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6"/>
                <w:sz w:val="24"/>
                <w:szCs w:val="24"/>
              </w:rPr>
              <w:t>Свойство</w:t>
            </w:r>
            <w:r w:rsidRPr="006B5127">
              <w:rPr>
                <w:spacing w:val="-6"/>
                <w:sz w:val="24"/>
                <w:szCs w:val="24"/>
              </w:rPr>
              <w:br/>
            </w:r>
            <w:r w:rsidRPr="006B5127">
              <w:rPr>
                <w:spacing w:val="-4"/>
                <w:sz w:val="24"/>
                <w:szCs w:val="24"/>
              </w:rPr>
              <w:t>солнечных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лучей.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Передача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pacing w:val="-5"/>
                <w:sz w:val="24"/>
                <w:szCs w:val="24"/>
              </w:rPr>
              <w:t>солнечного</w:t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зайчика.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5"/>
                <w:sz w:val="24"/>
                <w:szCs w:val="24"/>
              </w:rPr>
              <w:t>Потребно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сти расте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3"/>
                <w:sz w:val="24"/>
                <w:szCs w:val="24"/>
              </w:rPr>
              <w:t>ний в воде.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Буря.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69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>Что будет,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pacing w:val="-3"/>
                <w:sz w:val="24"/>
                <w:szCs w:val="24"/>
              </w:rPr>
              <w:t>если огород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не поли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вать?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Радуга.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Наведение </w:t>
            </w:r>
            <w:r w:rsidRPr="006B5127">
              <w:rPr>
                <w:sz w:val="24"/>
                <w:szCs w:val="24"/>
              </w:rPr>
              <w:t xml:space="preserve">порядка </w:t>
            </w:r>
            <w:r w:rsidRPr="006B5127">
              <w:rPr>
                <w:spacing w:val="-4"/>
                <w:sz w:val="24"/>
                <w:szCs w:val="24"/>
              </w:rPr>
              <w:t xml:space="preserve">на огороде. </w:t>
            </w:r>
            <w:r w:rsidRPr="006B5127">
              <w:rPr>
                <w:spacing w:val="-3"/>
                <w:sz w:val="24"/>
                <w:szCs w:val="24"/>
              </w:rPr>
              <w:t>Полив гря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t>док на ого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роде. Прополка </w:t>
            </w:r>
            <w:r w:rsidRPr="006B5127">
              <w:rPr>
                <w:spacing w:val="-4"/>
                <w:sz w:val="24"/>
                <w:szCs w:val="24"/>
              </w:rPr>
              <w:t xml:space="preserve">в цветнике. </w:t>
            </w:r>
            <w:r w:rsidRPr="006B5127">
              <w:rPr>
                <w:sz w:val="24"/>
                <w:szCs w:val="24"/>
              </w:rPr>
              <w:t xml:space="preserve">Помощь малышам в работе </w:t>
            </w:r>
            <w:r w:rsidRPr="006B5127">
              <w:rPr>
                <w:spacing w:val="-4"/>
                <w:sz w:val="24"/>
                <w:szCs w:val="24"/>
              </w:rPr>
              <w:t xml:space="preserve">на огороде. </w:t>
            </w:r>
            <w:r w:rsidRPr="006B5127">
              <w:rPr>
                <w:spacing w:val="-6"/>
                <w:sz w:val="24"/>
                <w:szCs w:val="24"/>
              </w:rPr>
              <w:t>Выравнива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ние лунок деревьев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50" w:right="2096" w:bottom="360" w:left="1106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spacing w:before="154"/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360" w:right="2096" w:bottom="360" w:left="1567" w:header="720" w:footer="720" w:gutter="0"/>
          <w:cols w:num="3" w:space="720" w:equalWidth="0">
            <w:col w:w="720" w:space="1061"/>
            <w:col w:w="2174" w:space="7570"/>
            <w:col w:w="720"/>
          </w:cols>
          <w:noEndnote/>
        </w:sectPr>
      </w:pPr>
    </w:p>
    <w:p w:rsidR="006B5127" w:rsidRPr="006B5127" w:rsidRDefault="006B5127" w:rsidP="006B5127">
      <w:pPr>
        <w:spacing w:after="130" w:line="1" w:lineRule="exact"/>
        <w:ind w:right="-709"/>
        <w:rPr>
          <w:i/>
          <w:iCs/>
          <w:spacing w:val="-4"/>
          <w:sz w:val="24"/>
          <w:szCs w:val="24"/>
        </w:r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2803"/>
        <w:gridCol w:w="2765"/>
        <w:gridCol w:w="2750"/>
        <w:gridCol w:w="2707"/>
        <w:gridCol w:w="1368"/>
        <w:gridCol w:w="1402"/>
      </w:tblGrid>
      <w:tr w:rsidR="006B5127" w:rsidRPr="006B5127" w:rsidTr="007E447F">
        <w:trPr>
          <w:trHeight w:hRule="exact"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2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2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2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7E447F">
        <w:trPr>
          <w:cantSplit/>
          <w:trHeight w:val="40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1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окраской растений;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- растениями-барометрами;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многообразием насеко</w:t>
            </w:r>
            <w:r w:rsidRPr="006B5127">
              <w:rPr>
                <w:sz w:val="24"/>
                <w:szCs w:val="24"/>
              </w:rPr>
              <w:t>мых;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муравьями;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бабочками;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комарами;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ласточками;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воробьями;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теми, кто обитает на де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реве;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дождевыми червями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 за природой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после грозы;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радугой.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погодой.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движением солнца.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красотой окружающего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мира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47F" w:rsidRDefault="006B5127" w:rsidP="006B5127">
            <w:pPr>
              <w:shd w:val="clear" w:color="auto" w:fill="FFFFFF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«Назови жи</w:t>
            </w:r>
            <w:r w:rsidRPr="006B5127">
              <w:rPr>
                <w:spacing w:val="-11"/>
                <w:sz w:val="24"/>
                <w:szCs w:val="24"/>
              </w:rPr>
              <w:t xml:space="preserve">вотное, </w:t>
            </w:r>
          </w:p>
          <w:p w:rsidR="007E447F" w:rsidRDefault="006B5127" w:rsidP="006B5127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насекомое с нуж</w:t>
            </w:r>
            <w:r w:rsidRPr="006B5127">
              <w:rPr>
                <w:spacing w:val="-12"/>
                <w:sz w:val="24"/>
                <w:szCs w:val="24"/>
              </w:rPr>
              <w:t>ным</w:t>
            </w:r>
          </w:p>
          <w:p w:rsidR="006B5127" w:rsidRPr="007E447F" w:rsidRDefault="006B5127" w:rsidP="006B5127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звуком», «Не оши</w:t>
            </w:r>
            <w:r w:rsidRPr="006B5127">
              <w:rPr>
                <w:sz w:val="24"/>
                <w:szCs w:val="24"/>
              </w:rPr>
              <w:t>бись»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• Что быст</w:t>
            </w:r>
            <w:r w:rsidRPr="006B5127">
              <w:rPr>
                <w:sz w:val="24"/>
                <w:szCs w:val="24"/>
              </w:rPr>
              <w:t>рее.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 Как огурец попал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бутылку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Уборка тер-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ритории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после дождя.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Помощь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детям млад-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шей группы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уборке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участка.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Прополка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клумб.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Рыхление </w:t>
            </w:r>
          </w:p>
          <w:p w:rsidR="007E447F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земли вокруг </w:t>
            </w:r>
            <w:r w:rsidRPr="006B5127">
              <w:rPr>
                <w:sz w:val="24"/>
                <w:szCs w:val="24"/>
              </w:rPr>
              <w:t xml:space="preserve">растений </w:t>
            </w:r>
            <w:r w:rsidRPr="006B5127">
              <w:rPr>
                <w:spacing w:val="-11"/>
                <w:sz w:val="24"/>
                <w:szCs w:val="24"/>
              </w:rPr>
              <w:t>на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огороде</w:t>
            </w:r>
          </w:p>
        </w:tc>
      </w:tr>
      <w:tr w:rsidR="006B5127" w:rsidRPr="006B5127" w:rsidTr="0095525F">
        <w:trPr>
          <w:cantSplit/>
          <w:trHeight w:val="43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июнь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за поливом цветов;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всходами деревьев;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за теми, кто живет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дереве;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за растениями-часами;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вороной;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воробьями;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птицами;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голубями;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кузнечиком;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бабочкой белянкой;</w:t>
            </w:r>
          </w:p>
          <w:p w:rsidR="007E447F" w:rsidRDefault="006B5127" w:rsidP="006B5127">
            <w:pPr>
              <w:shd w:val="clear" w:color="auto" w:fill="FFFFFF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- гусеницами бабочки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бе</w:t>
            </w:r>
            <w:r w:rsidRPr="006B5127">
              <w:rPr>
                <w:sz w:val="24"/>
                <w:szCs w:val="24"/>
              </w:rPr>
              <w:t>лянки;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муравьями;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за перистыми облаками;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небом;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кучевыми облаками;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почвой;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-тенью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«Назови три предмета»,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«Что это за птица», «За-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кончи предложение», «Кто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знает, пусть продолжит»,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«Мое облако», «Игра в за-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гадки», «Похож - не по-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хож», «Третий лишний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(растения)», «Да - нет»,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«Найди, что опишу»,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«Вершки-корешки», «Кто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больше знает», «Охот-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ник», «Что растет в лесу»,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«Загадай, мы отгадаем»,</w:t>
            </w:r>
          </w:p>
          <w:p w:rsidR="006B5127" w:rsidRPr="007E447F" w:rsidRDefault="006B5127" w:rsidP="007E447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«Кто же я?», «Что эт</w:t>
            </w:r>
            <w:r w:rsidR="007E447F">
              <w:rPr>
                <w:spacing w:val="-10"/>
                <w:sz w:val="24"/>
                <w:szCs w:val="24"/>
              </w:rPr>
              <w:t>о»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Игры-забавы </w:t>
            </w:r>
            <w:r w:rsidRPr="006B5127">
              <w:rPr>
                <w:spacing w:val="-14"/>
                <w:sz w:val="24"/>
                <w:szCs w:val="24"/>
              </w:rPr>
              <w:t>«Развиваем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внимание», «Что измени-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лось», «Где звук», «Не-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обычные жмурки», «Ус-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пей подхватить», «Узнай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 звуку».</w:t>
            </w:r>
          </w:p>
          <w:p w:rsidR="006B5127" w:rsidRPr="006B5127" w:rsidRDefault="006B5127" w:rsidP="007E447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«Удочка», «Птички и кош</w:t>
            </w:r>
            <w:r w:rsidRPr="006B5127">
              <w:rPr>
                <w:spacing w:val="-12"/>
                <w:sz w:val="24"/>
                <w:szCs w:val="24"/>
              </w:rPr>
              <w:t>ка», «Гуси-лебеди», «Не</w:t>
            </w:r>
          </w:p>
          <w:p w:rsidR="007E447F" w:rsidRDefault="006B5127" w:rsidP="006B5127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оставайся на полу», </w:t>
            </w:r>
          </w:p>
          <w:p w:rsidR="007E447F" w:rsidRDefault="006B5127" w:rsidP="006B5127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«Самолет», «Медведь и </w:t>
            </w:r>
          </w:p>
          <w:p w:rsidR="007E447F" w:rsidRDefault="006B5127" w:rsidP="006B5127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пчелы», «Кто скорее до</w:t>
            </w:r>
          </w:p>
          <w:p w:rsidR="006B5127" w:rsidRPr="006B5127" w:rsidRDefault="006B5127" w:rsidP="007E447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флаж</w:t>
            </w:r>
            <w:r w:rsidRPr="006B5127">
              <w:rPr>
                <w:spacing w:val="-13"/>
                <w:sz w:val="24"/>
                <w:szCs w:val="24"/>
              </w:rPr>
              <w:t>ка», «Сделай фигуру»,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«Мой веселый звонкий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мяч», «Картошка»,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• Что быст-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рее.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• Изменение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размеров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изображе-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ния с по-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мощью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линз.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• Рассмат-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ривание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песка через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лупу.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• Песчаный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конус.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Полив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цветника.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Прополка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грядок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на огороде.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Уборка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уголке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леса.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Помощь ма-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лышам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в прополке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грядок.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Уборка до-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рожек возле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360" w:right="2096" w:bottom="360" w:left="1149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i/>
          <w:iCs/>
          <w:spacing w:val="-13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ind w:right="-709"/>
        <w:jc w:val="center"/>
        <w:rPr>
          <w:i/>
          <w:iCs/>
          <w:spacing w:val="-13"/>
          <w:sz w:val="24"/>
          <w:szCs w:val="24"/>
        </w:r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1243" w:right="2096" w:bottom="360" w:left="1102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2798"/>
        <w:gridCol w:w="2765"/>
        <w:gridCol w:w="2750"/>
        <w:gridCol w:w="2712"/>
        <w:gridCol w:w="1368"/>
        <w:gridCol w:w="1469"/>
      </w:tblGrid>
      <w:tr w:rsidR="006B5127" w:rsidRPr="006B5127" w:rsidTr="0058050F">
        <w:trPr>
          <w:trHeight w:hRule="exact" w:val="23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2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2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2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2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58050F">
        <w:trPr>
          <w:trHeight w:hRule="exact" w:val="38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Июнь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окраской растений;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растениями-барометрами;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многообразием насеко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мых;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муравьями;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бабочками;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комарами;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ласточками;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воробьями;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теми, кто обитает на де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реве;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дождевыми червями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Наблюдение за при</w:t>
            </w:r>
            <w:r w:rsidRPr="006B5127">
              <w:rPr>
                <w:sz w:val="24"/>
                <w:szCs w:val="24"/>
              </w:rPr>
              <w:softHyphen/>
              <w:t>родой после грозы;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радугой.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погодой.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движением солнца.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красотой окружающего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мира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за другом», «Назови жи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вотное, насекомое с нуж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ным звуком», «Не оши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бись»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дереву беги», «Мышелов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ка», «Удочка», «Гуси-ле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беди».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Русская народная игра </w:t>
            </w:r>
            <w:r w:rsidRPr="006B5127">
              <w:rPr>
                <w:sz w:val="24"/>
                <w:szCs w:val="24"/>
              </w:rPr>
              <w:t>«Волк»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7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8"/>
                <w:sz w:val="24"/>
                <w:szCs w:val="24"/>
              </w:rPr>
              <w:t>Что быст</w:t>
            </w:r>
            <w:r w:rsidRPr="006B5127">
              <w:rPr>
                <w:spacing w:val="-18"/>
                <w:sz w:val="24"/>
                <w:szCs w:val="24"/>
              </w:rPr>
              <w:softHyphen/>
            </w:r>
            <w:r w:rsidRPr="006B5127">
              <w:rPr>
                <w:spacing w:val="-1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рее.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9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  <w:t>Как огу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рец попал</w:t>
            </w:r>
            <w:r w:rsidRPr="006B5127">
              <w:rPr>
                <w:sz w:val="24"/>
                <w:szCs w:val="24"/>
              </w:rPr>
              <w:br/>
              <w:t>в бутылку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Уборка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тер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ритории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pacing w:val="-16"/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после дождя.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Помощь </w:t>
            </w:r>
            <w:r w:rsidRPr="006B5127">
              <w:rPr>
                <w:spacing w:val="-11"/>
                <w:sz w:val="24"/>
                <w:szCs w:val="24"/>
              </w:rPr>
              <w:t>детям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млад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шей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группы </w:t>
            </w:r>
            <w:r w:rsidRPr="006B5127">
              <w:rPr>
                <w:sz w:val="24"/>
                <w:szCs w:val="24"/>
              </w:rPr>
              <w:t>в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уборке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участка.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Прополка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клумб.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Рыхление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земли вокруг </w:t>
            </w:r>
            <w:r w:rsidRPr="006B5127">
              <w:rPr>
                <w:sz w:val="24"/>
                <w:szCs w:val="24"/>
              </w:rPr>
              <w:t xml:space="preserve">растений </w:t>
            </w:r>
            <w:r w:rsidRPr="006B5127">
              <w:rPr>
                <w:spacing w:val="-11"/>
                <w:sz w:val="24"/>
                <w:szCs w:val="24"/>
              </w:rPr>
              <w:t>на</w:t>
            </w:r>
          </w:p>
          <w:p w:rsidR="006B5127" w:rsidRPr="006B5127" w:rsidRDefault="006B5127" w:rsidP="0058050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огороде</w:t>
            </w:r>
          </w:p>
        </w:tc>
      </w:tr>
      <w:tr w:rsidR="006B5127" w:rsidRPr="006B5127" w:rsidTr="0058050F">
        <w:trPr>
          <w:trHeight w:hRule="exact" w:val="4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422" w:lineRule="exact"/>
              <w:ind w:left="173"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поливом цветов;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всходами деревьев;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теми, кто живет</w:t>
            </w:r>
            <w:r w:rsidRPr="006B5127">
              <w:rPr>
                <w:sz w:val="24"/>
                <w:szCs w:val="24"/>
              </w:rPr>
              <w:br/>
              <w:t>на дереве;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за растениями-часами;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вороной;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воробьями;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птицами;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голубями;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кузнечиком;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бабочкой белянкой;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гусеницами бабочки бе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лянки;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муравьями;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за перистыми облаками;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небом;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кучевыми облаками;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почвой;</w:t>
            </w:r>
            <w:r w:rsidRPr="006B5127">
              <w:rPr>
                <w:sz w:val="24"/>
                <w:szCs w:val="24"/>
              </w:rPr>
              <w:br/>
              <w:t>-тенью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«Назови три предмета», 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«Что это за птица», 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«За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кончи предложение», 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«Кто </w:t>
            </w:r>
            <w:r w:rsidRPr="006B5127">
              <w:rPr>
                <w:spacing w:val="-10"/>
                <w:sz w:val="24"/>
                <w:szCs w:val="24"/>
              </w:rPr>
              <w:t xml:space="preserve">знает, пусть 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продолжит», «Мое облако», 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«Игра в за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гадки», «Похож</w:t>
            </w:r>
            <w:r w:rsidR="0058050F">
              <w:rPr>
                <w:spacing w:val="-8"/>
                <w:sz w:val="24"/>
                <w:szCs w:val="24"/>
              </w:rPr>
              <w:t>–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не по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хож», «Третий 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7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лишний</w:t>
            </w:r>
            <w:r w:rsidRPr="006B5127">
              <w:rPr>
                <w:spacing w:val="-7"/>
                <w:sz w:val="24"/>
                <w:szCs w:val="24"/>
              </w:rPr>
              <w:t xml:space="preserve">(растения)», «Да </w:t>
            </w:r>
            <w:r w:rsidR="0058050F">
              <w:rPr>
                <w:spacing w:val="-7"/>
                <w:sz w:val="24"/>
                <w:szCs w:val="24"/>
              </w:rPr>
              <w:t>–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 нет», </w:t>
            </w:r>
            <w:r w:rsidRPr="006B5127">
              <w:rPr>
                <w:sz w:val="24"/>
                <w:szCs w:val="24"/>
              </w:rPr>
              <w:t>«Найди, что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опишу», </w:t>
            </w:r>
            <w:r w:rsidRPr="006B5127">
              <w:rPr>
                <w:spacing w:val="-11"/>
                <w:sz w:val="24"/>
                <w:szCs w:val="24"/>
              </w:rPr>
              <w:t>«Вершки-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корешки», «Кто </w:t>
            </w:r>
            <w:r w:rsidRPr="006B5127">
              <w:rPr>
                <w:spacing w:val="-10"/>
                <w:sz w:val="24"/>
                <w:szCs w:val="24"/>
              </w:rPr>
              <w:t xml:space="preserve">больше 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знает», «Охот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ник», «Что </w:t>
            </w:r>
          </w:p>
          <w:p w:rsidR="0058050F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растет в лесу», </w:t>
            </w:r>
            <w:r w:rsidRPr="006B5127">
              <w:rPr>
                <w:spacing w:val="-10"/>
                <w:sz w:val="24"/>
                <w:szCs w:val="24"/>
              </w:rPr>
              <w:t xml:space="preserve">«Загадай, мы отгадаем», </w:t>
            </w:r>
            <w:r w:rsidRPr="006B5127">
              <w:rPr>
                <w:spacing w:val="-9"/>
                <w:sz w:val="24"/>
                <w:szCs w:val="24"/>
              </w:rPr>
              <w:t xml:space="preserve">«Кто же я?», 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«Что это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Игры-забавы </w:t>
            </w:r>
            <w:r w:rsidRPr="006B5127">
              <w:rPr>
                <w:spacing w:val="-14"/>
                <w:sz w:val="24"/>
                <w:szCs w:val="24"/>
              </w:rPr>
              <w:t xml:space="preserve">«Развиваем внимание», «Что </w:t>
            </w:r>
          </w:p>
          <w:p w:rsidR="0058050F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измени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лось», «Где звук», </w:t>
            </w:r>
          </w:p>
          <w:p w:rsidR="0058050F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«Не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обычные жмурки»,</w:t>
            </w:r>
          </w:p>
          <w:p w:rsidR="0058050F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«Ус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пей подхватить»,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«Узнай </w:t>
            </w:r>
            <w:r w:rsidRPr="006B5127">
              <w:rPr>
                <w:sz w:val="24"/>
                <w:szCs w:val="24"/>
              </w:rPr>
              <w:t>по звуку».</w:t>
            </w:r>
          </w:p>
          <w:p w:rsidR="0058050F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«Удочка», «Птички и кош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ка», «Гуси-лебеди», </w:t>
            </w:r>
          </w:p>
          <w:p w:rsidR="0058050F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«Не оставайся на полу», </w:t>
            </w:r>
          </w:p>
          <w:p w:rsidR="0058050F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«Са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молет», «Медведь и </w:t>
            </w:r>
          </w:p>
          <w:p w:rsidR="0058050F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пче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лы», «Кто скорее до</w:t>
            </w:r>
          </w:p>
          <w:p w:rsidR="0058050F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флаж</w:t>
            </w:r>
            <w:r w:rsidRPr="006B5127">
              <w:rPr>
                <w:spacing w:val="-12"/>
                <w:sz w:val="24"/>
                <w:szCs w:val="24"/>
              </w:rPr>
              <w:softHyphen/>
              <w:t>ка», «Сделай фигуру»,</w:t>
            </w:r>
          </w:p>
          <w:p w:rsidR="0058050F" w:rsidRDefault="006B5127" w:rsidP="006B5127">
            <w:pPr>
              <w:shd w:val="clear" w:color="auto" w:fill="FFFFFF"/>
              <w:spacing w:line="269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 «Мой веселый звонкий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мяч», «Картошка»,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Что быст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рее.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6"/>
                <w:sz w:val="24"/>
                <w:szCs w:val="24"/>
              </w:rPr>
              <w:t>Изменение</w:t>
            </w:r>
            <w:r w:rsidRPr="006B5127">
              <w:rPr>
                <w:spacing w:val="-16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размеров</w:t>
            </w:r>
            <w:r w:rsidRPr="006B5127">
              <w:rPr>
                <w:sz w:val="24"/>
                <w:szCs w:val="24"/>
              </w:rPr>
              <w:br/>
              <w:t>изображе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ния с по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мощью</w:t>
            </w:r>
            <w:r w:rsidRPr="006B5127">
              <w:rPr>
                <w:sz w:val="24"/>
                <w:szCs w:val="24"/>
              </w:rPr>
              <w:br/>
              <w:t>линз.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Рассмат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ривание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песка через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лупу.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6"/>
                <w:sz w:val="24"/>
                <w:szCs w:val="24"/>
              </w:rPr>
              <w:t>Песчаный</w:t>
            </w:r>
            <w:r w:rsidRPr="006B5127">
              <w:rPr>
                <w:spacing w:val="-16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конус.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Полив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цветника.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Прополка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грядок </w:t>
            </w:r>
            <w:r w:rsidRPr="006B5127">
              <w:rPr>
                <w:spacing w:val="-12"/>
                <w:sz w:val="24"/>
                <w:szCs w:val="24"/>
              </w:rPr>
              <w:t>на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огороде.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Уборка в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уголке леса.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Помощь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ма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лышам </w:t>
            </w:r>
            <w:r w:rsidRPr="006B5127">
              <w:rPr>
                <w:spacing w:val="-12"/>
                <w:sz w:val="24"/>
                <w:szCs w:val="24"/>
              </w:rPr>
              <w:t>в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прополке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грядок.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Уборка </w:t>
            </w:r>
          </w:p>
          <w:p w:rsidR="006B5127" w:rsidRPr="0058050F" w:rsidRDefault="006B5127" w:rsidP="0058050F">
            <w:pPr>
              <w:shd w:val="clear" w:color="auto" w:fill="FFFFFF"/>
              <w:spacing w:line="278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до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роже</w:t>
            </w:r>
            <w:r w:rsidR="0058050F">
              <w:rPr>
                <w:spacing w:val="-13"/>
                <w:sz w:val="24"/>
                <w:szCs w:val="24"/>
              </w:rPr>
              <w:t>к.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69" w:right="2096" w:bottom="360" w:left="1150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2803"/>
        <w:gridCol w:w="2760"/>
        <w:gridCol w:w="2765"/>
        <w:gridCol w:w="2702"/>
        <w:gridCol w:w="1382"/>
        <w:gridCol w:w="1392"/>
      </w:tblGrid>
      <w:tr w:rsidR="006B5127" w:rsidRPr="006B5127" w:rsidTr="0095525F">
        <w:trPr>
          <w:trHeight w:hRule="exact" w:val="24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3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2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3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95525F">
        <w:trPr>
          <w:cantSplit/>
          <w:trHeight w:hRule="exact" w:val="526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июль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передвижением насеко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мых;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ощущением запахов рас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тений;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бабочками.</w:t>
            </w:r>
            <w:r w:rsidRPr="006B5127">
              <w:rPr>
                <w:sz w:val="24"/>
                <w:szCs w:val="24"/>
              </w:rPr>
              <w:br/>
              <w:t>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подорожника;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березы;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ствола березы;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одуванчиков;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тополиного пуха;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растений на огороде;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лекарственных расте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ний;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календулы;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крапивы;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насекомых.</w:t>
            </w:r>
            <w:r w:rsidRPr="006B5127">
              <w:rPr>
                <w:sz w:val="24"/>
                <w:szCs w:val="24"/>
              </w:rPr>
              <w:br/>
              <w:t>Определение погоды</w:t>
            </w:r>
            <w:r w:rsidRPr="006B5127">
              <w:rPr>
                <w:sz w:val="24"/>
                <w:szCs w:val="24"/>
              </w:rPr>
              <w:br/>
              <w:t>по приметам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 насекомое», «Найдите, </w:t>
            </w:r>
          </w:p>
          <w:p w:rsidR="0058050F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что опишу», «Кто, что </w:t>
            </w:r>
          </w:p>
          <w:p w:rsidR="0058050F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ле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тает», «Кому что </w:t>
            </w:r>
          </w:p>
          <w:p w:rsidR="0058050F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нравит</w:t>
            </w:r>
            <w:r w:rsidRPr="006B5127">
              <w:rPr>
                <w:sz w:val="24"/>
                <w:szCs w:val="24"/>
              </w:rPr>
              <w:softHyphen/>
              <w:t>ся», «Расскажи без</w:t>
            </w:r>
          </w:p>
          <w:p w:rsidR="0058050F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слов», «Бывает - не </w:t>
            </w:r>
          </w:p>
          <w:p w:rsidR="0058050F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бывает» </w:t>
            </w:r>
            <w:r w:rsidRPr="006B5127">
              <w:rPr>
                <w:spacing w:val="-1"/>
                <w:sz w:val="24"/>
                <w:szCs w:val="24"/>
              </w:rPr>
              <w:t xml:space="preserve">(с мячом), </w:t>
            </w:r>
          </w:p>
          <w:p w:rsidR="0058050F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«Скажи, что ты </w:t>
            </w:r>
            <w:r w:rsidRPr="006B5127">
              <w:rPr>
                <w:sz w:val="24"/>
                <w:szCs w:val="24"/>
              </w:rPr>
              <w:t>слышишь»</w:t>
            </w:r>
          </w:p>
          <w:p w:rsidR="0058050F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, «Что это та</w:t>
            </w:r>
            <w:r w:rsidRPr="006B5127">
              <w:rPr>
                <w:sz w:val="24"/>
                <w:szCs w:val="24"/>
              </w:rPr>
              <w:softHyphen/>
              <w:t xml:space="preserve">кое», «Что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будет, если...»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6B5127">
            <w:pPr>
              <w:shd w:val="clear" w:color="auto" w:fill="FFFFFF"/>
              <w:spacing w:line="278" w:lineRule="exact"/>
              <w:ind w:right="-709" w:firstLine="48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«Охотник и зайцы»,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firstLine="48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«Хитрая лиса»,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firstLine="48"/>
              <w:rPr>
                <w:spacing w:val="-4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«Красоч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4"/>
                <w:sz w:val="24"/>
                <w:szCs w:val="24"/>
              </w:rPr>
              <w:t>ки», «Садовник»,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firstLine="48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 «Горел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t xml:space="preserve">ки», «Ловишки», «Караси </w:t>
            </w:r>
            <w:r w:rsidRPr="006B5127">
              <w:rPr>
                <w:sz w:val="24"/>
                <w:szCs w:val="24"/>
              </w:rPr>
              <w:t>и щука»,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firstLine="48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«Совушка», </w:t>
            </w:r>
            <w:r w:rsidRPr="006B5127">
              <w:rPr>
                <w:spacing w:val="-4"/>
                <w:sz w:val="24"/>
                <w:szCs w:val="24"/>
              </w:rPr>
              <w:t>«Волк во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firstLine="48"/>
              <w:rPr>
                <w:spacing w:val="-2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 рву», «Не попа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t xml:space="preserve">дись», </w:t>
            </w:r>
          </w:p>
          <w:p w:rsidR="0058050F" w:rsidRDefault="006B5127" w:rsidP="0058050F">
            <w:pPr>
              <w:shd w:val="clear" w:color="auto" w:fill="FFFFFF"/>
              <w:spacing w:line="278" w:lineRule="exact"/>
              <w:ind w:right="-709" w:firstLine="48"/>
              <w:rPr>
                <w:spacing w:val="-3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«Звуковая цепоч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 xml:space="preserve">ка», </w:t>
            </w:r>
          </w:p>
          <w:p w:rsidR="006B5127" w:rsidRPr="0058050F" w:rsidRDefault="006B5127" w:rsidP="0058050F">
            <w:pPr>
              <w:shd w:val="clear" w:color="auto" w:fill="FFFFFF"/>
              <w:spacing w:line="278" w:lineRule="exact"/>
              <w:ind w:right="-709" w:firstLine="48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«Волк», «Сороко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ножка».</w:t>
            </w:r>
          </w:p>
          <w:p w:rsidR="0058050F" w:rsidRDefault="006B5127" w:rsidP="006B5127">
            <w:pPr>
              <w:shd w:val="clear" w:color="auto" w:fill="FFFFFF"/>
              <w:spacing w:line="302" w:lineRule="exact"/>
              <w:ind w:right="-709" w:hanging="10"/>
              <w:rPr>
                <w:i/>
                <w:iCs/>
                <w:spacing w:val="-3"/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>Русская народная игра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«Волк»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>Свойства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мокрого</w:t>
            </w:r>
            <w:r w:rsidRPr="006B5127">
              <w:rPr>
                <w:sz w:val="24"/>
                <w:szCs w:val="24"/>
              </w:rPr>
              <w:br/>
              <w:t>песка.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Водопро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pacing w:val="-2"/>
                <w:sz w:val="24"/>
                <w:szCs w:val="24"/>
              </w:rPr>
              <w:t>ницаемость</w:t>
            </w:r>
            <w:r w:rsidRPr="006B5127">
              <w:rPr>
                <w:spacing w:val="-2"/>
                <w:sz w:val="24"/>
                <w:szCs w:val="24"/>
              </w:rPr>
              <w:br/>
            </w:r>
            <w:r w:rsidRPr="006B5127">
              <w:rPr>
                <w:spacing w:val="-3"/>
                <w:sz w:val="24"/>
                <w:szCs w:val="24"/>
              </w:rPr>
              <w:t>песка и гли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ны.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5"/>
                <w:sz w:val="24"/>
                <w:szCs w:val="24"/>
              </w:rPr>
              <w:t>Состояние</w:t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pacing w:val="-3"/>
                <w:sz w:val="24"/>
                <w:szCs w:val="24"/>
              </w:rPr>
              <w:t>почвы в за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br/>
              <w:t>висимости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pacing w:val="-2"/>
                <w:sz w:val="24"/>
                <w:szCs w:val="24"/>
              </w:rPr>
              <w:t>от темпера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туры.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>Как вода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поступает</w:t>
            </w:r>
            <w:r w:rsidRPr="006B5127">
              <w:rPr>
                <w:sz w:val="24"/>
                <w:szCs w:val="24"/>
              </w:rPr>
              <w:br/>
              <w:t>к листьям.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>Уличные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тени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Помощь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малышам в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уборке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участка.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Рыхление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pacing w:val="-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земли во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>круг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расте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ний в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ого</w:t>
            </w:r>
            <w:r w:rsidRPr="006B5127">
              <w:rPr>
                <w:sz w:val="24"/>
                <w:szCs w:val="24"/>
              </w:rPr>
              <w:softHyphen/>
              <w:t xml:space="preserve">роде.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Прополка </w:t>
            </w:r>
          </w:p>
          <w:p w:rsidR="0058050F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pacing w:val="-5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сорняков </w:t>
            </w:r>
            <w:r w:rsidRPr="006B5127">
              <w:rPr>
                <w:spacing w:val="-5"/>
                <w:sz w:val="24"/>
                <w:szCs w:val="24"/>
              </w:rPr>
              <w:t xml:space="preserve">в цветочных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клумбах</w:t>
            </w:r>
          </w:p>
        </w:tc>
      </w:tr>
      <w:tr w:rsidR="006B5127" w:rsidRPr="006B5127" w:rsidTr="0095525F">
        <w:trPr>
          <w:trHeight w:hRule="exact" w:val="34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Август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Рассматривание: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растений на огороде;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цветов на клумбе;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деревьев;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травы;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подорожника;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цикория;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календулы;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ивы;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семян растений.</w:t>
            </w:r>
            <w:r w:rsidRPr="006B5127">
              <w:rPr>
                <w:sz w:val="24"/>
                <w:szCs w:val="24"/>
              </w:rPr>
              <w:br/>
              <w:t>Сбор семян растений.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"/>
                <w:sz w:val="24"/>
                <w:szCs w:val="24"/>
              </w:rPr>
              <w:t>Вдыхание запахов расте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ний.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за ветром;</w:t>
            </w:r>
            <w:r w:rsidRPr="006B5127">
              <w:rPr>
                <w:sz w:val="24"/>
                <w:szCs w:val="24"/>
              </w:rPr>
              <w:br/>
              <w:t>-дождем;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природой после дождя;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-облаками;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росой;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погодой;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тучами;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солнцем и долготой дня;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красотой окружающей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природы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«Скажи, что ты слы</w:t>
            </w:r>
            <w:r w:rsidRPr="006B5127">
              <w:rPr>
                <w:sz w:val="24"/>
                <w:szCs w:val="24"/>
              </w:rPr>
              <w:softHyphen/>
              <w:t>шишь», «Когда это быва</w:t>
            </w:r>
            <w:r w:rsidRPr="006B5127">
              <w:rPr>
                <w:sz w:val="24"/>
                <w:szCs w:val="24"/>
              </w:rPr>
              <w:softHyphen/>
              <w:t xml:space="preserve">ет», «Что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 чем», «Хоро</w:t>
            </w:r>
            <w:r w:rsidRPr="006B5127">
              <w:rPr>
                <w:sz w:val="24"/>
                <w:szCs w:val="24"/>
              </w:rPr>
              <w:softHyphen/>
              <w:t>шо - плохо»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, «Что сажают </w:t>
            </w:r>
            <w:r w:rsidRPr="006B5127">
              <w:rPr>
                <w:spacing w:val="-1"/>
                <w:sz w:val="24"/>
                <w:szCs w:val="24"/>
              </w:rPr>
              <w:t xml:space="preserve">в огороде?», «Цветы», </w:t>
            </w:r>
            <w:r w:rsidRPr="006B5127">
              <w:rPr>
                <w:sz w:val="24"/>
                <w:szCs w:val="24"/>
              </w:rPr>
              <w:t xml:space="preserve">«Кто где живет», «Скажи слово с нужным звуком», «Кто больше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pacing w:val="-5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слов приду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t xml:space="preserve">мает»,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«Помнишь ли ты эти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стихи...», «Ищи»,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«Сколь</w:t>
            </w:r>
            <w:r w:rsidRPr="006B5127">
              <w:rPr>
                <w:sz w:val="24"/>
                <w:szCs w:val="24"/>
              </w:rPr>
              <w:softHyphen/>
              <w:t xml:space="preserve">ко предметов»,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«Стоп, па</w:t>
            </w:r>
            <w:r w:rsidRPr="006B5127">
              <w:rPr>
                <w:sz w:val="24"/>
                <w:szCs w:val="24"/>
              </w:rPr>
              <w:softHyphen/>
              <w:t xml:space="preserve">лочка,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остановись», «Так 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бывает или нет»,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pacing w:val="-4"/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Русские народные игры </w:t>
            </w:r>
            <w:r w:rsidRPr="006B5127">
              <w:rPr>
                <w:spacing w:val="-4"/>
                <w:sz w:val="24"/>
                <w:szCs w:val="24"/>
              </w:rPr>
              <w:t xml:space="preserve">«Иголка, нитка, узелок», </w:t>
            </w:r>
            <w:r w:rsidRPr="006B5127">
              <w:rPr>
                <w:spacing w:val="-5"/>
                <w:sz w:val="24"/>
                <w:szCs w:val="24"/>
              </w:rPr>
              <w:t xml:space="preserve">«Стадо», «Блуждающий </w:t>
            </w:r>
            <w:r w:rsidRPr="006B5127">
              <w:rPr>
                <w:spacing w:val="-4"/>
                <w:sz w:val="24"/>
                <w:szCs w:val="24"/>
              </w:rPr>
              <w:t xml:space="preserve">мяч»,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pacing w:val="-5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«Пчелки и ласточ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5"/>
                <w:sz w:val="24"/>
                <w:szCs w:val="24"/>
              </w:rPr>
              <w:t xml:space="preserve">ка»,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«Капуста». «Надень </w:t>
            </w:r>
          </w:p>
          <w:p w:rsidR="0058050F" w:rsidRDefault="006B5127" w:rsidP="006B5127">
            <w:pPr>
              <w:shd w:val="clear" w:color="auto" w:fill="FFFFFF"/>
              <w:spacing w:line="259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шапку», «Волк», «Ищем </w:t>
            </w:r>
            <w:r w:rsidRPr="006B5127">
              <w:rPr>
                <w:spacing w:val="-3"/>
                <w:sz w:val="24"/>
                <w:szCs w:val="24"/>
              </w:rPr>
              <w:t xml:space="preserve">палочку», «Волк и </w:t>
            </w:r>
          </w:p>
          <w:p w:rsidR="0058050F" w:rsidRDefault="006B5127" w:rsidP="0058050F">
            <w:pPr>
              <w:shd w:val="clear" w:color="auto" w:fill="FFFFFF"/>
              <w:spacing w:line="259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ягня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та».</w:t>
            </w:r>
            <w:r w:rsidRPr="006B5127">
              <w:rPr>
                <w:spacing w:val="-3"/>
                <w:sz w:val="24"/>
                <w:szCs w:val="24"/>
              </w:rPr>
              <w:t xml:space="preserve">«Ловишка, бери </w:t>
            </w:r>
          </w:p>
          <w:p w:rsidR="0058050F" w:rsidRDefault="006B5127" w:rsidP="0058050F">
            <w:pPr>
              <w:shd w:val="clear" w:color="auto" w:fill="FFFFFF"/>
              <w:spacing w:line="259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ленту», «Лягушки и </w:t>
            </w:r>
          </w:p>
          <w:p w:rsidR="0058050F" w:rsidRDefault="006B5127" w:rsidP="0058050F">
            <w:pPr>
              <w:shd w:val="clear" w:color="auto" w:fill="FFFFFF"/>
              <w:spacing w:line="259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цапля», «Го</w:t>
            </w:r>
            <w:r w:rsidRPr="006B5127">
              <w:rPr>
                <w:spacing w:val="-3"/>
                <w:sz w:val="24"/>
                <w:szCs w:val="24"/>
              </w:rPr>
              <w:softHyphen/>
              <w:t xml:space="preserve">лубь», </w:t>
            </w:r>
          </w:p>
          <w:p w:rsidR="0058050F" w:rsidRDefault="006B5127" w:rsidP="0058050F">
            <w:pPr>
              <w:shd w:val="clear" w:color="auto" w:fill="FFFFFF"/>
              <w:spacing w:line="259" w:lineRule="exact"/>
              <w:ind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«Кенгуру», «Не на</w:t>
            </w:r>
            <w:r w:rsidRPr="006B5127">
              <w:rPr>
                <w:spacing w:val="-3"/>
                <w:sz w:val="24"/>
                <w:szCs w:val="24"/>
              </w:rPr>
              <w:softHyphen/>
              <w:t>мочи</w:t>
            </w:r>
          </w:p>
          <w:p w:rsidR="006B5127" w:rsidRPr="006B5127" w:rsidRDefault="006B5127" w:rsidP="0058050F">
            <w:pPr>
              <w:shd w:val="clear" w:color="auto" w:fill="FFFFFF"/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ног», «Медведь и пчелы», «Пустое место»,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• Воздух невидим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50F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Подравни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ва</w:t>
            </w:r>
          </w:p>
          <w:p w:rsidR="0058050F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pacing w:val="-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ние гря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>док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на ого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роде.</w:t>
            </w:r>
          </w:p>
          <w:p w:rsidR="0058050F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Приведение </w:t>
            </w:r>
          </w:p>
          <w:p w:rsidR="0058050F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порядок</w:t>
            </w:r>
          </w:p>
          <w:p w:rsidR="0058050F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клумбы с</w:t>
            </w:r>
          </w:p>
          <w:p w:rsidR="0058050F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лилиями </w:t>
            </w:r>
            <w:r w:rsidRPr="006B5127">
              <w:rPr>
                <w:spacing w:val="-3"/>
                <w:sz w:val="24"/>
                <w:szCs w:val="24"/>
              </w:rPr>
              <w:t xml:space="preserve">(подправить </w:t>
            </w:r>
            <w:r w:rsidRPr="006B5127">
              <w:rPr>
                <w:sz w:val="24"/>
                <w:szCs w:val="24"/>
              </w:rPr>
              <w:t xml:space="preserve">бордюр, </w:t>
            </w:r>
          </w:p>
          <w:p w:rsidR="0058050F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прополоть </w:t>
            </w:r>
            <w:r w:rsidRPr="006B5127">
              <w:rPr>
                <w:sz w:val="24"/>
                <w:szCs w:val="24"/>
              </w:rPr>
              <w:t>с</w:t>
            </w:r>
          </w:p>
          <w:p w:rsidR="0058050F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грядок </w:t>
            </w:r>
          </w:p>
          <w:p w:rsidR="006B5127" w:rsidRPr="0058050F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сорняки,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79" w:right="2096" w:bottom="360" w:left="1147" w:header="720" w:footer="720" w:gutter="0"/>
          <w:cols w:space="60"/>
          <w:noEndnote/>
        </w:sectPr>
      </w:pPr>
    </w:p>
    <w:p w:rsidR="006B5127" w:rsidRPr="006B5127" w:rsidRDefault="006B5127" w:rsidP="006B5127">
      <w:pPr>
        <w:ind w:left="6941" w:right="-709"/>
        <w:rPr>
          <w:sz w:val="24"/>
          <w:szCs w:val="24"/>
        </w:rPr>
      </w:pPr>
    </w:p>
    <w:p w:rsidR="006B5127" w:rsidRPr="006B5127" w:rsidRDefault="006B5127" w:rsidP="006B5127">
      <w:pPr>
        <w:spacing w:after="12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798"/>
        <w:gridCol w:w="2755"/>
        <w:gridCol w:w="2760"/>
        <w:gridCol w:w="2726"/>
        <w:gridCol w:w="1363"/>
        <w:gridCol w:w="1406"/>
      </w:tblGrid>
      <w:tr w:rsidR="006B5127" w:rsidRPr="006B5127" w:rsidTr="0095525F">
        <w:trPr>
          <w:trHeight w:hRule="exact" w:val="2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3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2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9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1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2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5127" w:rsidRPr="006B5127" w:rsidTr="0095525F">
        <w:trPr>
          <w:trHeight w:hRule="exact" w:val="269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Сбор урожая на огороде.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Наблюдения: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-за мухами;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долгоносиком;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стрекозой;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богомолом;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шмелем;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пчелой;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птицами на ветках;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птицами;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поведением птиц;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кошкой;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-улиткой;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- паучками на клумбе;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мухами-жужжалками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«Накорми животное»,</w:t>
            </w:r>
          </w:p>
          <w:p w:rsidR="001B7306" w:rsidRDefault="006B5127" w:rsidP="006B5127">
            <w:pPr>
              <w:shd w:val="clear" w:color="auto" w:fill="FFFFFF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«Стук да стук, найди слово, </w:t>
            </w:r>
          </w:p>
          <w:p w:rsidR="001B7306" w:rsidRDefault="006B5127" w:rsidP="006B5127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милый друг», «Не зевай» (насекомое), «Не зе</w:t>
            </w:r>
            <w:r w:rsidRPr="006B5127">
              <w:rPr>
                <w:spacing w:val="-12"/>
                <w:sz w:val="24"/>
                <w:szCs w:val="24"/>
              </w:rPr>
              <w:t xml:space="preserve">вай»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(птицы зимующие),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«Кому что нужно», «Кто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ты?», «Какое время года»,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«Где что можно делать»,</w:t>
            </w:r>
          </w:p>
          <w:p w:rsidR="001B7306" w:rsidRDefault="006B5127" w:rsidP="006B5127">
            <w:pPr>
              <w:shd w:val="clear" w:color="auto" w:fill="FFFFFF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«Отгадай насекомое», </w:t>
            </w:r>
          </w:p>
          <w:p w:rsidR="006B5127" w:rsidRPr="006B5127" w:rsidRDefault="001B7306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«</w:t>
            </w:r>
            <w:r w:rsidR="006B5127" w:rsidRPr="006B5127">
              <w:rPr>
                <w:spacing w:val="-11"/>
                <w:sz w:val="24"/>
                <w:szCs w:val="24"/>
              </w:rPr>
              <w:t>Чу</w:t>
            </w:r>
            <w:r w:rsidR="006B5127" w:rsidRPr="006B5127">
              <w:rPr>
                <w:spacing w:val="-12"/>
                <w:sz w:val="24"/>
                <w:szCs w:val="24"/>
              </w:rPr>
              <w:t>десный мешочек», «Что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это такое», «Найди себе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пару», «Придумай сам»,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«Кто больше вспомнит»,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«Придумай другое слово»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«Пузырь», «Ручейки и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озера», «Петушиные бои»,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«Замри», «Сороконожка»,</w:t>
            </w:r>
          </w:p>
          <w:p w:rsidR="006B5127" w:rsidRPr="006B5127" w:rsidRDefault="00A86622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«Зайцы и волк»</w:t>
            </w:r>
            <w:r w:rsidR="006B5127" w:rsidRPr="006B5127">
              <w:rPr>
                <w:spacing w:val="-15"/>
                <w:sz w:val="24"/>
                <w:szCs w:val="24"/>
              </w:rPr>
              <w:t>, «Котята и</w:t>
            </w:r>
          </w:p>
          <w:p w:rsidR="00A86622" w:rsidRDefault="006B5127" w:rsidP="006B5127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щенята», «Найди каме</w:t>
            </w:r>
            <w:r w:rsidRPr="006B5127">
              <w:rPr>
                <w:spacing w:val="-12"/>
                <w:sz w:val="24"/>
                <w:szCs w:val="24"/>
              </w:rPr>
              <w:t xml:space="preserve">шек», «Песенка стрекозы», «Найди себе пару»,«Стайка», «Дети и </w:t>
            </w:r>
          </w:p>
          <w:p w:rsidR="00A86622" w:rsidRDefault="006B5127" w:rsidP="006B5127">
            <w:pPr>
              <w:shd w:val="clear" w:color="auto" w:fill="FFFFFF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волк»,</w:t>
            </w:r>
            <w:r w:rsidRPr="006B5127">
              <w:rPr>
                <w:spacing w:val="-13"/>
                <w:sz w:val="24"/>
                <w:szCs w:val="24"/>
              </w:rPr>
              <w:t xml:space="preserve">«Лягушки», «Узнай </w:t>
            </w:r>
          </w:p>
          <w:p w:rsidR="00A86622" w:rsidRDefault="006B5127" w:rsidP="006B5127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расте</w:t>
            </w:r>
            <w:r w:rsidRPr="006B5127">
              <w:rPr>
                <w:spacing w:val="-12"/>
                <w:sz w:val="24"/>
                <w:szCs w:val="24"/>
              </w:rPr>
              <w:t xml:space="preserve">ние», «Улиточка», </w:t>
            </w:r>
          </w:p>
          <w:p w:rsidR="00A86622" w:rsidRDefault="006B5127" w:rsidP="006B5127">
            <w:pPr>
              <w:shd w:val="clear" w:color="auto" w:fill="FFFFFF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«Угадай, что поймал»,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«Ло</w:t>
            </w:r>
            <w:r w:rsidRPr="006B5127">
              <w:rPr>
                <w:spacing w:val="-14"/>
                <w:sz w:val="24"/>
                <w:szCs w:val="24"/>
              </w:rPr>
              <w:t>вушка», «Кот на крыше»,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«Повар»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взрыхлить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землю).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Наведение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порядка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на участке.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Наведение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порядка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клумбах.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Уборка ого-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рода после</w:t>
            </w:r>
          </w:p>
          <w:p w:rsidR="006B5127" w:rsidRPr="006B5127" w:rsidRDefault="006B5127" w:rsidP="00A86622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сбора уро</w:t>
            </w:r>
            <w:r w:rsidRPr="006B5127">
              <w:rPr>
                <w:spacing w:val="-13"/>
                <w:sz w:val="24"/>
                <w:szCs w:val="24"/>
              </w:rPr>
              <w:t>жая (выдер</w:t>
            </w:r>
            <w:r w:rsidRPr="006B5127">
              <w:rPr>
                <w:sz w:val="24"/>
                <w:szCs w:val="24"/>
              </w:rPr>
              <w:t>гивание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ботвы,</w:t>
            </w:r>
          </w:p>
          <w:p w:rsidR="00A86622" w:rsidRDefault="006B5127" w:rsidP="00A86622">
            <w:pPr>
              <w:shd w:val="clear" w:color="auto" w:fill="FFFFFF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уборка ли</w:t>
            </w:r>
            <w:r w:rsidRPr="006B5127">
              <w:rPr>
                <w:sz w:val="24"/>
                <w:szCs w:val="24"/>
              </w:rPr>
              <w:t xml:space="preserve">стьев). </w:t>
            </w:r>
            <w:r w:rsidRPr="006B5127">
              <w:rPr>
                <w:spacing w:val="-14"/>
                <w:sz w:val="24"/>
                <w:szCs w:val="24"/>
              </w:rPr>
              <w:t xml:space="preserve">Подготовка </w:t>
            </w:r>
          </w:p>
          <w:p w:rsidR="00A86622" w:rsidRDefault="006B5127" w:rsidP="00A86622">
            <w:pPr>
              <w:shd w:val="clear" w:color="auto" w:fill="FFFFFF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огорода </w:t>
            </w:r>
            <w:r w:rsidRPr="006B5127">
              <w:rPr>
                <w:spacing w:val="-11"/>
                <w:sz w:val="24"/>
                <w:szCs w:val="24"/>
              </w:rPr>
              <w:t>к</w:t>
            </w:r>
          </w:p>
          <w:p w:rsidR="00A86622" w:rsidRDefault="006B5127" w:rsidP="00A86622">
            <w:pPr>
              <w:shd w:val="clear" w:color="auto" w:fill="FFFFFF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зиме, </w:t>
            </w:r>
          </w:p>
          <w:p w:rsidR="006B5127" w:rsidRPr="006B5127" w:rsidRDefault="006B5127" w:rsidP="00A86622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рекапыва</w:t>
            </w:r>
            <w:r w:rsidRPr="006B5127">
              <w:rPr>
                <w:sz w:val="24"/>
                <w:szCs w:val="24"/>
              </w:rPr>
              <w:softHyphen/>
              <w:t>ние</w:t>
            </w:r>
          </w:p>
        </w:tc>
      </w:tr>
      <w:tr w:rsidR="006B5127" w:rsidRPr="006B5127" w:rsidTr="0095525F">
        <w:trPr>
          <w:trHeight w:hRule="exact" w:val="264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64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69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64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78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64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74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74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74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3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69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54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3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93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594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440" w:right="2096" w:bottom="720" w:left="1138" w:header="720" w:footer="720" w:gutter="0"/>
          <w:cols w:space="60"/>
          <w:noEndnote/>
        </w:sectPr>
      </w:pPr>
    </w:p>
    <w:p w:rsidR="00A86622" w:rsidRDefault="006B5127" w:rsidP="00A86622">
      <w:pPr>
        <w:shd w:val="clear" w:color="auto" w:fill="FFFFFF"/>
        <w:spacing w:line="403" w:lineRule="exact"/>
        <w:ind w:left="709" w:right="-709"/>
        <w:jc w:val="center"/>
        <w:rPr>
          <w:b/>
          <w:bCs/>
          <w:spacing w:val="-8"/>
          <w:sz w:val="24"/>
          <w:szCs w:val="24"/>
        </w:rPr>
      </w:pPr>
      <w:r w:rsidRPr="006B5127">
        <w:rPr>
          <w:b/>
          <w:bCs/>
          <w:spacing w:val="-8"/>
          <w:sz w:val="24"/>
          <w:szCs w:val="24"/>
        </w:rPr>
        <w:lastRenderedPageBreak/>
        <w:t>ОБУЧЕНИЕ ПРАВИЛАМ ДОРОЖНОГО ДВИЖЕНИЯ*</w:t>
      </w:r>
    </w:p>
    <w:p w:rsidR="006B5127" w:rsidRPr="006B5127" w:rsidRDefault="006B5127" w:rsidP="00A86622">
      <w:pPr>
        <w:shd w:val="clear" w:color="auto" w:fill="FFFFFF"/>
        <w:spacing w:line="403" w:lineRule="exact"/>
        <w:ind w:left="709" w:right="-709"/>
        <w:jc w:val="center"/>
        <w:rPr>
          <w:sz w:val="24"/>
          <w:szCs w:val="24"/>
        </w:rPr>
      </w:pPr>
      <w:r w:rsidRPr="006B5127">
        <w:rPr>
          <w:b/>
          <w:bCs/>
          <w:sz w:val="24"/>
          <w:szCs w:val="24"/>
        </w:rPr>
        <w:t>Пояснительная записка</w:t>
      </w:r>
    </w:p>
    <w:p w:rsidR="006B5127" w:rsidRPr="006B5127" w:rsidRDefault="006B5127" w:rsidP="00A86622">
      <w:pPr>
        <w:shd w:val="clear" w:color="auto" w:fill="FFFFFF"/>
        <w:spacing w:before="58" w:line="288" w:lineRule="exact"/>
        <w:ind w:left="709" w:right="-709" w:firstLine="365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Для организации обучения дошкольников правилам дорожного движения необходимо соз</w:t>
      </w:r>
      <w:r w:rsidRPr="006B5127">
        <w:rPr>
          <w:spacing w:val="-4"/>
          <w:sz w:val="24"/>
          <w:szCs w:val="24"/>
        </w:rPr>
        <w:softHyphen/>
        <w:t>дать в ДОУ специальные условия по построению предметно-развивающей среды, которая мо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жет быть представлена следующими компонентами:</w:t>
      </w:r>
    </w:p>
    <w:p w:rsidR="006B5127" w:rsidRPr="006B5127" w:rsidRDefault="006B5127" w:rsidP="00A86622">
      <w:pPr>
        <w:numPr>
          <w:ilvl w:val="0"/>
          <w:numId w:val="8"/>
        </w:numPr>
        <w:shd w:val="clear" w:color="auto" w:fill="FFFFFF"/>
        <w:tabs>
          <w:tab w:val="left" w:pos="523"/>
        </w:tabs>
        <w:spacing w:before="14" w:line="288" w:lineRule="exact"/>
        <w:ind w:left="709" w:right="-709" w:firstLine="365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 xml:space="preserve">Игрушки и игровое оборудование: </w:t>
      </w:r>
      <w:r w:rsidRPr="006B5127">
        <w:rPr>
          <w:spacing w:val="-4"/>
          <w:sz w:val="24"/>
          <w:szCs w:val="24"/>
        </w:rPr>
        <w:t>транспорт: автобус, поезд с железной дорогой, ма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 xml:space="preserve">шины легковые, грузовые, пожарная машина, машина скорой помощи, милицейская машина; </w:t>
      </w:r>
      <w:r w:rsidRPr="006B5127">
        <w:rPr>
          <w:spacing w:val="-4"/>
          <w:sz w:val="24"/>
          <w:szCs w:val="24"/>
        </w:rPr>
        <w:t xml:space="preserve">куклы, коляски; конструктор деревянный; куклы: светофор, инспектор ГИБДД, ребенок, театр бибабо, звери. Режиссерская игра: игровое поле - дорога. «Дорога в сказочном лесу» (герои из </w:t>
      </w:r>
      <w:r w:rsidRPr="006B5127">
        <w:rPr>
          <w:sz w:val="24"/>
          <w:szCs w:val="24"/>
        </w:rPr>
        <w:t>сказок, знаки).</w:t>
      </w:r>
    </w:p>
    <w:p w:rsidR="006B5127" w:rsidRPr="006B5127" w:rsidRDefault="006B5127" w:rsidP="00A86622">
      <w:pPr>
        <w:numPr>
          <w:ilvl w:val="0"/>
          <w:numId w:val="8"/>
        </w:numPr>
        <w:shd w:val="clear" w:color="auto" w:fill="FFFFFF"/>
        <w:tabs>
          <w:tab w:val="left" w:pos="523"/>
        </w:tabs>
        <w:spacing w:before="10" w:line="288" w:lineRule="exact"/>
        <w:ind w:left="709" w:right="-709" w:firstLine="365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 xml:space="preserve">Наглядно-дидактические пособия: </w:t>
      </w:r>
      <w:r w:rsidRPr="006B5127">
        <w:rPr>
          <w:spacing w:val="-4"/>
          <w:sz w:val="24"/>
          <w:szCs w:val="24"/>
        </w:rPr>
        <w:t>общественный транспорт: трамвай, троллейбус, ав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тобус, метро, маршрутка, такси, поезд с железной дорогой, легковые, грузовые машины; карти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 xml:space="preserve">ны: с изображением улиц города (со знаками и светофором); перекресток с инспектором </w:t>
      </w:r>
      <w:r w:rsidRPr="006B5127">
        <w:rPr>
          <w:spacing w:val="-5"/>
          <w:sz w:val="24"/>
          <w:szCs w:val="24"/>
        </w:rPr>
        <w:t xml:space="preserve">ГИБДД; картина, где изображены проезжая часть (с машинами), тротуар (с людьми); карточки </w:t>
      </w:r>
      <w:r w:rsidRPr="006B5127">
        <w:rPr>
          <w:spacing w:val="-4"/>
          <w:sz w:val="24"/>
          <w:szCs w:val="24"/>
        </w:rPr>
        <w:t>10x15 с изображением разных ситуаций на дороге: игры в мяч на дороге; переход людей по пе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 xml:space="preserve">шеходному переходу, переход людей по подземному переходу; дорожные знаки: «Пешеходный переход», «Подземный переход», «Осторожно: дети», «Двухстороннее движение». Перфокарты </w:t>
      </w:r>
      <w:r w:rsidRPr="006B5127">
        <w:rPr>
          <w:spacing w:val="-4"/>
          <w:sz w:val="24"/>
          <w:szCs w:val="24"/>
        </w:rPr>
        <w:t>A3 с разными ситуациями в файле. Макет на столе (или стене (из ткани), дорога - машины, лю</w:t>
      </w:r>
      <w:r w:rsidRPr="006B5127">
        <w:rPr>
          <w:spacing w:val="-4"/>
          <w:sz w:val="24"/>
          <w:szCs w:val="24"/>
        </w:rPr>
        <w:softHyphen/>
        <w:t>ди). Лабиринт «Путешествие по городу», дорога со знаками и маленькими машинками. Алго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ритмы «Как правильно переходить дорогу», «Осторожно: дорога», «Найдите пешеходный пере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ход».</w:t>
      </w:r>
    </w:p>
    <w:p w:rsidR="006B5127" w:rsidRPr="006B5127" w:rsidRDefault="006B5127" w:rsidP="00A86622">
      <w:pPr>
        <w:numPr>
          <w:ilvl w:val="0"/>
          <w:numId w:val="8"/>
        </w:numPr>
        <w:shd w:val="clear" w:color="auto" w:fill="FFFFFF"/>
        <w:tabs>
          <w:tab w:val="left" w:pos="523"/>
        </w:tabs>
        <w:spacing w:before="14" w:line="288" w:lineRule="exact"/>
        <w:ind w:left="709" w:right="-709" w:firstLine="365"/>
        <w:rPr>
          <w:sz w:val="24"/>
          <w:szCs w:val="24"/>
        </w:rPr>
      </w:pPr>
      <w:r w:rsidRPr="006B5127">
        <w:rPr>
          <w:b/>
          <w:bCs/>
          <w:spacing w:val="-2"/>
          <w:sz w:val="24"/>
          <w:szCs w:val="24"/>
        </w:rPr>
        <w:t xml:space="preserve">Атрибуты к </w:t>
      </w:r>
      <w:r w:rsidRPr="006B5127">
        <w:rPr>
          <w:spacing w:val="-2"/>
          <w:sz w:val="24"/>
          <w:szCs w:val="24"/>
        </w:rPr>
        <w:t xml:space="preserve">сюжетно-ролевым играм: фартуки или шапочки со знаками (4); светофор, </w:t>
      </w:r>
      <w:r w:rsidRPr="006B5127">
        <w:rPr>
          <w:spacing w:val="-5"/>
          <w:sz w:val="24"/>
          <w:szCs w:val="24"/>
        </w:rPr>
        <w:t>перекресток на полу (из любого материала) с зеброй и островком безопасности. Атрибуты для инспектора ГИБДД. Шапочка для машиниста, рули; на картоне - общественный транспорт: ав-</w:t>
      </w:r>
      <w:r w:rsidRPr="006B5127">
        <w:rPr>
          <w:spacing w:val="-5"/>
          <w:sz w:val="24"/>
          <w:szCs w:val="24"/>
          <w:vertAlign w:val="subscript"/>
        </w:rPr>
        <w:t xml:space="preserve">г </w:t>
      </w:r>
      <w:r w:rsidRPr="006B5127">
        <w:rPr>
          <w:spacing w:val="-4"/>
          <w:sz w:val="24"/>
          <w:szCs w:val="24"/>
        </w:rPr>
        <w:t>тобус, поезд, машина; макеты домов, общественных зданий, дорожные знаки.</w:t>
      </w:r>
    </w:p>
    <w:p w:rsidR="006B5127" w:rsidRPr="006B5127" w:rsidRDefault="006B5127" w:rsidP="00A86622">
      <w:pPr>
        <w:numPr>
          <w:ilvl w:val="0"/>
          <w:numId w:val="8"/>
        </w:numPr>
        <w:shd w:val="clear" w:color="auto" w:fill="FFFFFF"/>
        <w:tabs>
          <w:tab w:val="left" w:pos="523"/>
        </w:tabs>
        <w:spacing w:before="19" w:line="293" w:lineRule="exact"/>
        <w:ind w:left="709" w:right="-709" w:firstLine="365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 xml:space="preserve">Дидактические игры: </w:t>
      </w:r>
      <w:r w:rsidRPr="006B5127">
        <w:rPr>
          <w:spacing w:val="-4"/>
          <w:sz w:val="24"/>
          <w:szCs w:val="24"/>
        </w:rPr>
        <w:t>«Угадай, на чем повезешь», «Правильно - неправильно», «Разре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шено - запрещено», «Дорожное поле».</w:t>
      </w:r>
    </w:p>
    <w:p w:rsidR="006B5127" w:rsidRPr="006B5127" w:rsidRDefault="006B5127" w:rsidP="00A86622">
      <w:pPr>
        <w:numPr>
          <w:ilvl w:val="0"/>
          <w:numId w:val="8"/>
        </w:numPr>
        <w:shd w:val="clear" w:color="auto" w:fill="FFFFFF"/>
        <w:tabs>
          <w:tab w:val="left" w:pos="523"/>
        </w:tabs>
        <w:spacing w:before="29"/>
        <w:ind w:left="709" w:right="-709"/>
        <w:rPr>
          <w:sz w:val="24"/>
          <w:szCs w:val="24"/>
        </w:rPr>
      </w:pPr>
      <w:r w:rsidRPr="006B5127">
        <w:rPr>
          <w:b/>
          <w:bCs/>
          <w:spacing w:val="-3"/>
          <w:sz w:val="24"/>
          <w:szCs w:val="24"/>
        </w:rPr>
        <w:t xml:space="preserve">Маршруты безопасного пути от </w:t>
      </w:r>
      <w:r w:rsidRPr="006B5127">
        <w:rPr>
          <w:spacing w:val="-3"/>
          <w:sz w:val="24"/>
          <w:szCs w:val="24"/>
        </w:rPr>
        <w:t xml:space="preserve">детского </w:t>
      </w:r>
      <w:r w:rsidRPr="006B5127">
        <w:rPr>
          <w:b/>
          <w:bCs/>
          <w:spacing w:val="-3"/>
          <w:sz w:val="24"/>
          <w:szCs w:val="24"/>
        </w:rPr>
        <w:t xml:space="preserve">сада </w:t>
      </w:r>
      <w:r w:rsidRPr="006B5127">
        <w:rPr>
          <w:spacing w:val="-3"/>
          <w:sz w:val="24"/>
          <w:szCs w:val="24"/>
        </w:rPr>
        <w:t>до дома.</w:t>
      </w:r>
    </w:p>
    <w:p w:rsidR="006B5127" w:rsidRPr="006B5127" w:rsidRDefault="006B5127" w:rsidP="00A86622">
      <w:pPr>
        <w:shd w:val="clear" w:color="auto" w:fill="FFFFFF"/>
        <w:spacing w:before="245" w:line="293" w:lineRule="exact"/>
        <w:ind w:left="709" w:right="-709" w:firstLine="350"/>
        <w:rPr>
          <w:sz w:val="24"/>
          <w:szCs w:val="24"/>
        </w:rPr>
      </w:pPr>
      <w:r w:rsidRPr="006B5127">
        <w:rPr>
          <w:b/>
          <w:bCs/>
          <w:spacing w:val="-5"/>
          <w:sz w:val="24"/>
          <w:szCs w:val="24"/>
        </w:rPr>
        <w:t xml:space="preserve">Содержание образовательного процесса </w:t>
      </w:r>
      <w:r w:rsidRPr="006B5127">
        <w:rPr>
          <w:spacing w:val="-5"/>
          <w:sz w:val="24"/>
          <w:szCs w:val="24"/>
        </w:rPr>
        <w:t>представлено для всех участников образователь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но-воспитательного процесса ДОУ.</w:t>
      </w:r>
    </w:p>
    <w:p w:rsidR="006B5127" w:rsidRPr="006B5127" w:rsidRDefault="006B5127" w:rsidP="00A86622">
      <w:pPr>
        <w:shd w:val="clear" w:color="auto" w:fill="FFFFFF"/>
        <w:tabs>
          <w:tab w:val="left" w:pos="523"/>
        </w:tabs>
        <w:spacing w:before="10" w:line="293" w:lineRule="exact"/>
        <w:ind w:left="709" w:right="-709" w:firstLine="365"/>
        <w:rPr>
          <w:sz w:val="24"/>
          <w:szCs w:val="24"/>
        </w:rPr>
      </w:pPr>
      <w:r w:rsidRPr="006B5127">
        <w:rPr>
          <w:sz w:val="24"/>
          <w:szCs w:val="24"/>
        </w:rPr>
        <w:t>•</w:t>
      </w:r>
      <w:r w:rsidRPr="006B5127">
        <w:rPr>
          <w:sz w:val="24"/>
          <w:szCs w:val="24"/>
        </w:rPr>
        <w:tab/>
      </w:r>
      <w:r w:rsidRPr="006B5127">
        <w:rPr>
          <w:b/>
          <w:bCs/>
          <w:spacing w:val="-5"/>
          <w:sz w:val="24"/>
          <w:szCs w:val="24"/>
        </w:rPr>
        <w:t xml:space="preserve">Дети. </w:t>
      </w:r>
      <w:r w:rsidRPr="006B5127">
        <w:rPr>
          <w:spacing w:val="-5"/>
          <w:sz w:val="24"/>
          <w:szCs w:val="24"/>
        </w:rPr>
        <w:t>Ориентированы в том, что машины движутся по п</w:t>
      </w:r>
      <w:r w:rsidR="00A86622">
        <w:rPr>
          <w:spacing w:val="-5"/>
          <w:sz w:val="24"/>
          <w:szCs w:val="24"/>
        </w:rPr>
        <w:t xml:space="preserve">роезжей части улицы, а пешеходы </w:t>
      </w:r>
      <w:r w:rsidRPr="006B5127">
        <w:rPr>
          <w:spacing w:val="-5"/>
          <w:sz w:val="24"/>
          <w:szCs w:val="24"/>
        </w:rPr>
        <w:t>идут по тротуару. Знают о назначении светофора. Дети хорошо ориентируются в пространстве:</w:t>
      </w:r>
      <w:r w:rsidRPr="006B5127">
        <w:rPr>
          <w:spacing w:val="-4"/>
          <w:sz w:val="24"/>
          <w:szCs w:val="24"/>
        </w:rPr>
        <w:t>справа, слева, вперед, назад, вверх, вниз. Имеют представления о видах транспорта, об особен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ностях их передвижения. Знают, как отличить грузовой и легковой транспорт, имеют представ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ление о назначении специализированного транспорта: пожарной машины, милицейской маши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ны, машины скорой помощи. Умеют себя правильно вести во всех видах общественного транс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порта. Знают, какие правила безопасного поведения необходимо соблюдать на дороге: перехо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3"/>
          <w:sz w:val="24"/>
          <w:szCs w:val="24"/>
        </w:rPr>
        <w:t>дить дорогу на зеленый свет, только по пешеходному переходу. Дети знают о том, что движе</w:t>
      </w:r>
      <w:r w:rsidRPr="006B5127">
        <w:rPr>
          <w:spacing w:val="-3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ние машин может быть односторонним и двусторонним и проезжая часть улицы при двусто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роннем движении может разделяться линией. Имеют представления о том, люди каких профес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сий работают на машинах. Знают о том, что на дороге есть «островок безопасности» и имеют</w:t>
      </w:r>
      <w:r w:rsidRPr="006B5127">
        <w:rPr>
          <w:spacing w:val="-3"/>
          <w:sz w:val="24"/>
          <w:szCs w:val="24"/>
        </w:rPr>
        <w:t>представление о его назначении. Имеют представление о том, что место пересечения улиц на</w:t>
      </w:r>
      <w:r w:rsidRPr="006B5127">
        <w:rPr>
          <w:spacing w:val="-3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зывается перекрестком, и знают особенности движения общественного транспорта на перекре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стке. Дети знают, в каком городе живут и какой у них адрес. Знают безопасный путь от детского</w:t>
      </w:r>
      <w:r w:rsidRPr="006B5127">
        <w:rPr>
          <w:spacing w:val="-4"/>
          <w:sz w:val="24"/>
          <w:szCs w:val="24"/>
        </w:rPr>
        <w:t>сада домой. Ориентированы в том, что на дорогах расположено много дорожных знаков. Знают,</w:t>
      </w:r>
    </w:p>
    <w:p w:rsidR="006B5127" w:rsidRPr="006B5127" w:rsidRDefault="006B5127" w:rsidP="00A86622">
      <w:pPr>
        <w:shd w:val="clear" w:color="auto" w:fill="FFFFFF"/>
        <w:tabs>
          <w:tab w:val="left" w:pos="7454"/>
        </w:tabs>
        <w:spacing w:before="538"/>
        <w:ind w:left="709" w:right="-709"/>
        <w:rPr>
          <w:sz w:val="24"/>
          <w:szCs w:val="24"/>
        </w:rPr>
        <w:sectPr w:rsidR="006B5127" w:rsidRPr="006B5127" w:rsidSect="00A86622">
          <w:pgSz w:w="16834" w:h="11909"/>
          <w:pgMar w:top="914" w:right="2096" w:bottom="360" w:left="360" w:header="720" w:footer="720" w:gutter="0"/>
          <w:cols w:space="60"/>
          <w:noEndnote/>
          <w:docGrid w:linePitch="272"/>
        </w:sectPr>
      </w:pPr>
    </w:p>
    <w:p w:rsidR="006B5127" w:rsidRPr="006B5127" w:rsidRDefault="006B5127" w:rsidP="00A86622">
      <w:pPr>
        <w:shd w:val="clear" w:color="auto" w:fill="FFFFFF"/>
        <w:spacing w:line="278" w:lineRule="exact"/>
        <w:ind w:left="709" w:right="-709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lastRenderedPageBreak/>
        <w:t>называют и объясняют назначение таких дорожных знаков, как «Пешеходный переход», «Под</w:t>
      </w:r>
      <w:r w:rsidRPr="006B5127">
        <w:rPr>
          <w:spacing w:val="-5"/>
          <w:sz w:val="24"/>
          <w:szCs w:val="24"/>
        </w:rPr>
        <w:softHyphen/>
        <w:t>земный переход», «Надземный переход», «Двустороннее движение», «Дети».</w:t>
      </w:r>
    </w:p>
    <w:p w:rsidR="006B5127" w:rsidRPr="006B5127" w:rsidRDefault="006B5127" w:rsidP="00A86622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14" w:line="283" w:lineRule="exact"/>
        <w:ind w:left="709" w:right="-709" w:firstLine="360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Педагог. Создает условия в группе для изучения детьми правил дорожного движения через </w:t>
      </w:r>
      <w:r w:rsidRPr="006B5127">
        <w:rPr>
          <w:spacing w:val="-7"/>
          <w:sz w:val="24"/>
          <w:szCs w:val="24"/>
        </w:rPr>
        <w:t xml:space="preserve">оформление предметно-развивающей среды, чтение художественной литературы, организацию </w:t>
      </w:r>
      <w:r w:rsidRPr="006B5127">
        <w:rPr>
          <w:spacing w:val="-4"/>
          <w:sz w:val="24"/>
          <w:szCs w:val="24"/>
        </w:rPr>
        <w:t>игровой деятельности. Закрепляет знания детей в дидактических, настольно-печатных, сюжет</w:t>
      </w:r>
      <w:r w:rsidRPr="006B5127">
        <w:rPr>
          <w:spacing w:val="-5"/>
          <w:sz w:val="24"/>
          <w:szCs w:val="24"/>
        </w:rPr>
        <w:t xml:space="preserve">но-ролевых, подвижных играх. Подбирает художественную литературу и диафильмы, которые </w:t>
      </w:r>
      <w:r w:rsidRPr="006B5127">
        <w:rPr>
          <w:spacing w:val="-6"/>
          <w:sz w:val="24"/>
          <w:szCs w:val="24"/>
        </w:rPr>
        <w:t>способствуют изучению и закреплению правил дорожного движения. Организует образователь</w:t>
      </w:r>
      <w:r w:rsidRPr="006B5127">
        <w:rPr>
          <w:spacing w:val="-6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ный процесс по ознакомлению детей с правилами дорожного движения через проблемные си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3"/>
          <w:sz w:val="24"/>
          <w:szCs w:val="24"/>
        </w:rPr>
        <w:t xml:space="preserve">туации, проектную деятельность, ситуации общения, целевые прогулки и наблюдения. Учит </w:t>
      </w:r>
      <w:r w:rsidRPr="006B5127">
        <w:rPr>
          <w:spacing w:val="-5"/>
          <w:sz w:val="24"/>
          <w:szCs w:val="24"/>
        </w:rPr>
        <w:t>детей ориентироваться на дороге, используя транспортную площадку детского сада и макеты.</w:t>
      </w:r>
    </w:p>
    <w:p w:rsidR="006B5127" w:rsidRPr="006B5127" w:rsidRDefault="006B5127" w:rsidP="00A86622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14" w:line="283" w:lineRule="exact"/>
        <w:ind w:left="709" w:right="-709" w:firstLine="360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 xml:space="preserve">Родители. </w:t>
      </w:r>
      <w:r w:rsidRPr="006B5127">
        <w:rPr>
          <w:spacing w:val="-4"/>
          <w:sz w:val="24"/>
          <w:szCs w:val="24"/>
        </w:rPr>
        <w:t>Знают и соблюдают правила дорожного движения. Принимают активное уча</w:t>
      </w:r>
      <w:r w:rsidRPr="006B5127">
        <w:rPr>
          <w:spacing w:val="-4"/>
          <w:sz w:val="24"/>
          <w:szCs w:val="24"/>
        </w:rPr>
        <w:softHyphen/>
        <w:t>стие в проектной деятельности по ознакомлению детей с правилами дорожного движения, уча</w:t>
      </w:r>
      <w:r w:rsidRPr="006B5127">
        <w:rPr>
          <w:spacing w:val="-4"/>
          <w:sz w:val="24"/>
          <w:szCs w:val="24"/>
        </w:rPr>
        <w:softHyphen/>
        <w:t>ствуют в праздниках и развлечениях. Знакомят детей с адресом проживания, учат, как безопас</w:t>
      </w:r>
      <w:r w:rsidRPr="006B5127">
        <w:rPr>
          <w:spacing w:val="-4"/>
          <w:sz w:val="24"/>
          <w:szCs w:val="24"/>
        </w:rPr>
        <w:softHyphen/>
        <w:t xml:space="preserve">но добраться от дома до детского сада. Имеют представление о том, что должен знать ребенок </w:t>
      </w:r>
      <w:r w:rsidRPr="006B5127">
        <w:rPr>
          <w:spacing w:val="-5"/>
          <w:sz w:val="24"/>
          <w:szCs w:val="24"/>
        </w:rPr>
        <w:t xml:space="preserve">по возрасту о правилах дорожного движения, и знают, что ему рассказать. Закрепляют с детьми </w:t>
      </w:r>
      <w:r w:rsidRPr="006B5127">
        <w:rPr>
          <w:spacing w:val="-6"/>
          <w:sz w:val="24"/>
          <w:szCs w:val="24"/>
        </w:rPr>
        <w:t xml:space="preserve">правила дорожного движения через чтение художественной литературы, обсуждение дорожных </w:t>
      </w:r>
      <w:r w:rsidRPr="006B5127">
        <w:rPr>
          <w:sz w:val="24"/>
          <w:szCs w:val="24"/>
        </w:rPr>
        <w:t>ситуаций, наблюдения, беседы, проблемные ситуации.</w:t>
      </w:r>
    </w:p>
    <w:p w:rsidR="006B5127" w:rsidRPr="006B5127" w:rsidRDefault="006B5127" w:rsidP="00A86622">
      <w:pPr>
        <w:shd w:val="clear" w:color="auto" w:fill="FFFFFF"/>
        <w:spacing w:before="134"/>
        <w:ind w:left="709" w:right="-709"/>
        <w:rPr>
          <w:sz w:val="24"/>
          <w:szCs w:val="24"/>
        </w:rPr>
      </w:pPr>
      <w:r w:rsidRPr="006B5127">
        <w:rPr>
          <w:b/>
          <w:bCs/>
          <w:spacing w:val="-5"/>
          <w:sz w:val="24"/>
          <w:szCs w:val="24"/>
        </w:rPr>
        <w:t>В конце года ребенок старшей группы может знать:</w:t>
      </w:r>
    </w:p>
    <w:p w:rsidR="006B5127" w:rsidRPr="006B5127" w:rsidRDefault="006B5127" w:rsidP="00A86622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120" w:line="293" w:lineRule="exact"/>
        <w:ind w:left="709" w:right="-709" w:firstLine="360"/>
        <w:rPr>
          <w:b/>
          <w:bCs/>
          <w:sz w:val="24"/>
          <w:szCs w:val="24"/>
        </w:rPr>
      </w:pPr>
      <w:r w:rsidRPr="006B5127">
        <w:rPr>
          <w:b/>
          <w:bCs/>
          <w:spacing w:val="-5"/>
          <w:sz w:val="24"/>
          <w:szCs w:val="24"/>
        </w:rPr>
        <w:t xml:space="preserve">Низкий уровень: </w:t>
      </w:r>
      <w:r w:rsidRPr="006B5127">
        <w:rPr>
          <w:spacing w:val="-5"/>
          <w:sz w:val="24"/>
          <w:szCs w:val="24"/>
        </w:rPr>
        <w:t>знает, какой транспорт передвигается по дороге. Знает его части; умеет ориентироваться в пространстве. Знает о назначении светофора в целом, знает, какой транспорт передвигается по автодороге (проезжей части) и железной дороге. Знает составные части транс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порта. Знаком с работой шофера, машиниста.</w:t>
      </w:r>
    </w:p>
    <w:p w:rsidR="006B5127" w:rsidRPr="006B5127" w:rsidRDefault="006B5127" w:rsidP="00A86622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10" w:line="293" w:lineRule="exact"/>
        <w:ind w:left="709" w:right="-709" w:firstLine="360"/>
        <w:rPr>
          <w:sz w:val="24"/>
          <w:szCs w:val="24"/>
        </w:rPr>
      </w:pPr>
      <w:r w:rsidRPr="006B5127">
        <w:rPr>
          <w:sz w:val="24"/>
          <w:szCs w:val="24"/>
        </w:rPr>
        <w:t xml:space="preserve">Средний </w:t>
      </w:r>
      <w:r w:rsidRPr="006B5127">
        <w:rPr>
          <w:b/>
          <w:bCs/>
          <w:sz w:val="24"/>
          <w:szCs w:val="24"/>
        </w:rPr>
        <w:t xml:space="preserve">уровень: </w:t>
      </w:r>
      <w:r w:rsidRPr="006B5127">
        <w:rPr>
          <w:sz w:val="24"/>
          <w:szCs w:val="24"/>
        </w:rPr>
        <w:t xml:space="preserve">знает о правилах поведения на проезжей части, на тротуаре, улице, в транспорте; на зимней дороге, знает назначение каждого цвета светофора. Ориентирован в том, что машины движутся по проезжей части улицы, а пешеходы идут по тротуару. Знает </w:t>
      </w:r>
      <w:r w:rsidRPr="006B5127">
        <w:rPr>
          <w:spacing w:val="-5"/>
          <w:sz w:val="24"/>
          <w:szCs w:val="24"/>
        </w:rPr>
        <w:t xml:space="preserve">о назначении светофора и всех его сигналов, хорошо ориентируется в пространстве. Имеет представление о видах транспорта, об особенностях их передвижения. Имеет представление о </w:t>
      </w:r>
      <w:r w:rsidRPr="006B5127">
        <w:rPr>
          <w:spacing w:val="-4"/>
          <w:sz w:val="24"/>
          <w:szCs w:val="24"/>
        </w:rPr>
        <w:t>назначении специализированного транспорта: пожарной машины, милицейской машины, ма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шины скорой помощи. Умеет себя правильно вести во всех видах общественного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проезжая часть улицы при двустороннем движении может разделяться линией. Знает о том, что на дороге есть «остро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4"/>
          <w:sz w:val="24"/>
          <w:szCs w:val="24"/>
        </w:rPr>
        <w:t>вок безопасности», и имеет представление о его назначении. Знает, в каком городе живет и ка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кой у него адрес. Знает безопасный путь от детского сада домой.</w:t>
      </w:r>
    </w:p>
    <w:p w:rsidR="006B5127" w:rsidRPr="00A86622" w:rsidRDefault="006B5127" w:rsidP="00A86622">
      <w:pPr>
        <w:numPr>
          <w:ilvl w:val="0"/>
          <w:numId w:val="14"/>
        </w:numPr>
        <w:shd w:val="clear" w:color="auto" w:fill="FFFFFF"/>
        <w:tabs>
          <w:tab w:val="left" w:pos="504"/>
        </w:tabs>
        <w:spacing w:before="5" w:line="293" w:lineRule="exact"/>
        <w:ind w:left="709" w:right="-709" w:firstLine="360"/>
        <w:rPr>
          <w:sz w:val="24"/>
          <w:szCs w:val="24"/>
        </w:rPr>
        <w:sectPr w:rsidR="006B5127" w:rsidRPr="00A86622" w:rsidSect="00A86622">
          <w:pgSz w:w="16834" w:h="11909"/>
          <w:pgMar w:top="852" w:right="2096" w:bottom="360" w:left="360" w:header="720" w:footer="720" w:gutter="0"/>
          <w:cols w:space="60"/>
          <w:noEndnote/>
          <w:docGrid w:linePitch="272"/>
        </w:sectPr>
      </w:pPr>
      <w:r w:rsidRPr="006B5127">
        <w:rPr>
          <w:b/>
          <w:bCs/>
          <w:spacing w:val="-1"/>
          <w:sz w:val="24"/>
          <w:szCs w:val="24"/>
        </w:rPr>
        <w:t xml:space="preserve">Высокий уровень: </w:t>
      </w:r>
      <w:r w:rsidRPr="006B5127">
        <w:rPr>
          <w:spacing w:val="-1"/>
          <w:sz w:val="24"/>
          <w:szCs w:val="24"/>
        </w:rPr>
        <w:t xml:space="preserve">знает об особенностях труда водителей различного вида транспорта </w:t>
      </w:r>
      <w:r w:rsidRPr="006B5127">
        <w:rPr>
          <w:spacing w:val="-3"/>
          <w:sz w:val="24"/>
          <w:szCs w:val="24"/>
        </w:rPr>
        <w:t>и о правилах поведения водителей на дороге; о том, что на дороге есть «островок безопасно</w:t>
      </w:r>
      <w:r w:rsidRPr="006B5127">
        <w:rPr>
          <w:spacing w:val="-3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сти», и имеет представление о его назначении; об особенностях движения транспорта на пере</w:t>
      </w:r>
      <w:r w:rsidRPr="006B5127">
        <w:rPr>
          <w:spacing w:val="-5"/>
          <w:sz w:val="24"/>
          <w:szCs w:val="24"/>
        </w:rPr>
        <w:softHyphen/>
        <w:t xml:space="preserve">крестке; имеет представление о «регулируемом перекрестке» и о работе регулировщика; знаком </w:t>
      </w:r>
      <w:r w:rsidRPr="006B5127">
        <w:rPr>
          <w:spacing w:val="-4"/>
          <w:sz w:val="24"/>
          <w:szCs w:val="24"/>
        </w:rPr>
        <w:t>с правилами передвижения пешеходов и машин с помощью светофора. Знает, в каком городе живет, какой адрес; безопасный путь от детского сада домой. Ориентирован в том, что на доро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гах расположено много дорожных знаков. Знает, называет и объясняет назначение информаци</w:t>
      </w:r>
      <w:r w:rsidRPr="006B5127">
        <w:rPr>
          <w:spacing w:val="-5"/>
          <w:sz w:val="24"/>
          <w:szCs w:val="24"/>
        </w:rPr>
        <w:softHyphen/>
        <w:t>онно-указательных знаков: «Пешеходный переход», «Подземный переход», «Место остановки автобуса», «Перекресток», «Место стоянки»; запрещающих знаков: «Пешеходное движение за</w:t>
      </w:r>
      <w:r w:rsidRPr="006B5127">
        <w:rPr>
          <w:spacing w:val="-5"/>
          <w:sz w:val="24"/>
          <w:szCs w:val="24"/>
        </w:rPr>
        <w:softHyphen/>
        <w:t xml:space="preserve">прещено», «Велосипедное движение запрещено»; имеет представления о знаках «сервиса»: </w:t>
      </w:r>
      <w:r w:rsidRPr="006B5127">
        <w:rPr>
          <w:spacing w:val="-4"/>
          <w:sz w:val="24"/>
          <w:szCs w:val="24"/>
        </w:rPr>
        <w:t>«Телефон», «Автозаправочная станция», «Пункт технического обслуживания», «Пункт пита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ния», «Пункт медицинской помощи». Имеет представления о назначении поста ГИБДД на до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3"/>
          <w:sz w:val="24"/>
          <w:szCs w:val="24"/>
        </w:rPr>
        <w:t xml:space="preserve">роге; </w:t>
      </w:r>
      <w:r w:rsidRPr="006B5127">
        <w:rPr>
          <w:spacing w:val="-3"/>
          <w:sz w:val="24"/>
          <w:szCs w:val="24"/>
        </w:rPr>
        <w:lastRenderedPageBreak/>
        <w:t>знает особенности работы сотрудников ГИБДД. Умеет различать информационно-</w:t>
      </w:r>
      <w:r w:rsidRPr="006B5127">
        <w:rPr>
          <w:sz w:val="24"/>
          <w:szCs w:val="24"/>
        </w:rPr>
        <w:t>указательные, запрещающие и предупреждающие знаки.</w:t>
      </w:r>
    </w:p>
    <w:p w:rsidR="006B5127" w:rsidRPr="006B5127" w:rsidRDefault="006B5127" w:rsidP="006B5127">
      <w:pPr>
        <w:shd w:val="clear" w:color="auto" w:fill="FFFFFF"/>
        <w:ind w:left="144" w:right="-709"/>
        <w:jc w:val="center"/>
        <w:rPr>
          <w:sz w:val="24"/>
          <w:szCs w:val="24"/>
        </w:rPr>
      </w:pPr>
      <w:r w:rsidRPr="006B5127">
        <w:rPr>
          <w:b/>
          <w:bCs/>
          <w:spacing w:val="-7"/>
          <w:sz w:val="24"/>
          <w:szCs w:val="24"/>
        </w:rPr>
        <w:lastRenderedPageBreak/>
        <w:t>Перспективный план работы</w:t>
      </w:r>
    </w:p>
    <w:p w:rsidR="006B5127" w:rsidRPr="006B5127" w:rsidRDefault="006B5127" w:rsidP="006B5127">
      <w:pPr>
        <w:spacing w:after="106" w:line="1" w:lineRule="exact"/>
        <w:ind w:right="-709"/>
        <w:rPr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782"/>
        <w:gridCol w:w="3398"/>
        <w:gridCol w:w="3365"/>
        <w:gridCol w:w="3048"/>
        <w:gridCol w:w="3463"/>
      </w:tblGrid>
      <w:tr w:rsidR="006B5127" w:rsidRPr="006B5127" w:rsidTr="00A86622">
        <w:trPr>
          <w:trHeight w:hRule="exact" w:val="55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left="7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</w:t>
            </w:r>
            <w:r w:rsidRPr="006B5127">
              <w:rPr>
                <w:sz w:val="24"/>
                <w:szCs w:val="24"/>
              </w:rPr>
              <w:softHyphen/>
              <w:t>сяц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left="34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Неде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91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 по ПДД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left="346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Совместная деятельность </w:t>
            </w:r>
            <w:r w:rsidRPr="006B5127">
              <w:rPr>
                <w:sz w:val="24"/>
                <w:szCs w:val="24"/>
              </w:rPr>
              <w:t>воспитателя и детей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22" w:rsidRDefault="006B5127" w:rsidP="006B5127">
            <w:pPr>
              <w:shd w:val="clear" w:color="auto" w:fill="FFFFFF"/>
              <w:spacing w:line="264" w:lineRule="exact"/>
              <w:ind w:left="466" w:right="-709" w:firstLine="355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Взаимодействие </w:t>
            </w:r>
            <w:r w:rsidRPr="006B5127">
              <w:rPr>
                <w:spacing w:val="-12"/>
                <w:sz w:val="24"/>
                <w:szCs w:val="24"/>
              </w:rPr>
              <w:t>с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left="466" w:right="-709" w:firstLine="35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узкими специалистами</w:t>
            </w:r>
          </w:p>
        </w:tc>
      </w:tr>
      <w:tr w:rsidR="006B5127" w:rsidRPr="006B5127" w:rsidTr="00A86622">
        <w:trPr>
          <w:trHeight w:hRule="exact" w:val="35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2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8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6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A86622">
        <w:trPr>
          <w:trHeight w:hRule="exact" w:val="127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1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22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 xml:space="preserve">знает пдд, используя их в различных практических ситуациях </w:t>
            </w:r>
          </w:p>
          <w:p w:rsidR="00A86622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на транспортной площадке, назначение светофора на дороге и всех его цветов в отдельности; может сам или с небольшой </w:t>
            </w:r>
          </w:p>
          <w:p w:rsidR="00A86622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помощью взрослого оценивать свои поступки и поступки сверстников; рассказывает об особенностях работы водителя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различного транспорта; выполняет элементарные общепринятые нормы поведения в детском саду и на улице.</w:t>
            </w:r>
          </w:p>
          <w:p w:rsidR="006B5127" w:rsidRPr="006B5127" w:rsidRDefault="006B5127" w:rsidP="006B5127">
            <w:pPr>
              <w:shd w:val="clear" w:color="auto" w:fill="FFFFFF"/>
              <w:ind w:left="1464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312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сентябрь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знания и умения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Занятие 1. «Безопасная улица»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5"/>
                <w:sz w:val="24"/>
                <w:szCs w:val="24"/>
              </w:rPr>
              <w:t xml:space="preserve">Чтение </w:t>
            </w:r>
            <w:r w:rsidRPr="006B5127">
              <w:rPr>
                <w:spacing w:val="-5"/>
                <w:sz w:val="24"/>
                <w:szCs w:val="24"/>
              </w:rPr>
              <w:t>стихотворения А. До-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4"/>
                <w:sz w:val="24"/>
                <w:szCs w:val="24"/>
              </w:rPr>
              <w:t xml:space="preserve">Экскурсия по улице </w:t>
            </w:r>
            <w:r w:rsidRPr="006B5127">
              <w:rPr>
                <w:spacing w:val="-4"/>
                <w:sz w:val="24"/>
                <w:szCs w:val="24"/>
              </w:rPr>
              <w:t>«Наблюде</w:t>
            </w:r>
            <w:r w:rsidR="00A86622" w:rsidRPr="006B5127">
              <w:rPr>
                <w:spacing w:val="-4"/>
                <w:sz w:val="24"/>
                <w:szCs w:val="24"/>
              </w:rPr>
              <w:t>ние</w:t>
            </w:r>
          </w:p>
        </w:tc>
      </w:tr>
      <w:tr w:rsidR="006B5127" w:rsidRPr="006B5127" w:rsidTr="00A86622">
        <w:trPr>
          <w:trHeight w:hRule="exact" w:val="298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по использованию правил до-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правилами пе</w:t>
            </w:r>
            <w:r w:rsidR="00A86622" w:rsidRPr="006B5127">
              <w:rPr>
                <w:spacing w:val="-1"/>
                <w:sz w:val="24"/>
                <w:szCs w:val="24"/>
              </w:rPr>
              <w:t>рехода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рохова «Зеленый, желтый,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за движением транспорта и</w:t>
            </w:r>
          </w:p>
        </w:tc>
      </w:tr>
      <w:tr w:rsidR="006B5127" w:rsidRPr="006B5127" w:rsidTr="00A86622">
        <w:trPr>
          <w:trHeight w:hRule="exact" w:val="293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рожного движения в игровых и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улицы при двустороннем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красный».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работой водителя»</w:t>
            </w:r>
          </w:p>
        </w:tc>
      </w:tr>
      <w:tr w:rsidR="006B5127" w:rsidRPr="006B5127" w:rsidTr="00A86622">
        <w:trPr>
          <w:trHeight w:hRule="exact" w:val="307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практических ситуациях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движении.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Дидактическая игра </w:t>
            </w:r>
            <w:r w:rsidRPr="006B5127">
              <w:rPr>
                <w:spacing w:val="-3"/>
                <w:sz w:val="24"/>
                <w:szCs w:val="24"/>
              </w:rPr>
              <w:t>«Свето-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278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на транспортной площадке</w:t>
            </w:r>
          </w:p>
        </w:tc>
        <w:tc>
          <w:tcPr>
            <w:tcW w:w="33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представления об улицах города.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фор»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317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уме-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4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4"/>
                <w:sz w:val="24"/>
                <w:szCs w:val="24"/>
              </w:rPr>
              <w:t>«Какой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Лепка </w:t>
            </w:r>
            <w:r w:rsidRPr="006B5127">
              <w:rPr>
                <w:spacing w:val="-3"/>
                <w:sz w:val="24"/>
                <w:szCs w:val="24"/>
              </w:rPr>
              <w:t>«Разноцветный светофо-</w:t>
            </w:r>
          </w:p>
        </w:tc>
      </w:tr>
      <w:tr w:rsidR="006B5127" w:rsidRPr="006B5127" w:rsidTr="00A86622">
        <w:trPr>
          <w:trHeight w:hRule="exact" w:val="293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ния по использованию правил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знания о прави-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бывает транспорт» (введение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A86622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рик».</w:t>
            </w:r>
          </w:p>
        </w:tc>
      </w:tr>
      <w:tr w:rsidR="006B5127" w:rsidRPr="006B5127" w:rsidTr="00A86622">
        <w:trPr>
          <w:trHeight w:hRule="exact" w:val="302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дорожного движения в различ-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лах дорожного движения и о до-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проект).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4"/>
                <w:sz w:val="24"/>
                <w:szCs w:val="24"/>
              </w:rPr>
              <w:t xml:space="preserve">Музыкально-дидактические </w:t>
            </w:r>
            <w:r w:rsidRPr="006B5127">
              <w:rPr>
                <w:spacing w:val="-4"/>
                <w:sz w:val="24"/>
                <w:szCs w:val="24"/>
              </w:rPr>
              <w:t>иг-</w:t>
            </w:r>
          </w:p>
        </w:tc>
      </w:tr>
      <w:tr w:rsidR="006B5127" w:rsidRPr="006B5127" w:rsidTr="00A86622">
        <w:trPr>
          <w:trHeight w:hRule="exact" w:val="283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ных практических ситуациях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рожных знаках, о назначении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Подвижная игра </w:t>
            </w:r>
            <w:r w:rsidRPr="006B5127">
              <w:rPr>
                <w:spacing w:val="-3"/>
                <w:sz w:val="24"/>
                <w:szCs w:val="24"/>
              </w:rPr>
              <w:t>«Найди свой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ры «Угадай, как звучит транс-</w:t>
            </w:r>
          </w:p>
        </w:tc>
      </w:tr>
      <w:tr w:rsidR="006B5127" w:rsidRPr="006B5127" w:rsidTr="00A86622">
        <w:trPr>
          <w:trHeight w:hRule="exact" w:val="298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светофора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цвет»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порт» (муз.руководитель)</w:t>
            </w:r>
          </w:p>
        </w:tc>
      </w:tr>
      <w:tr w:rsidR="006B5127" w:rsidRPr="006B5127" w:rsidTr="00A86622">
        <w:trPr>
          <w:trHeight w:hRule="exact" w:val="302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3"/>
                <w:sz w:val="24"/>
                <w:szCs w:val="24"/>
              </w:rPr>
              <w:t>«Мы в ав-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Игры </w:t>
            </w:r>
            <w:r w:rsidRPr="006B5127">
              <w:rPr>
                <w:spacing w:val="-3"/>
                <w:sz w:val="24"/>
                <w:szCs w:val="24"/>
              </w:rPr>
              <w:t>на транспортной площад</w:t>
            </w:r>
            <w:r w:rsidR="00E65AAC">
              <w:rPr>
                <w:spacing w:val="-3"/>
                <w:sz w:val="24"/>
                <w:szCs w:val="24"/>
              </w:rPr>
              <w:t>ке</w:t>
            </w:r>
          </w:p>
        </w:tc>
      </w:tr>
      <w:tr w:rsidR="006B5127" w:rsidRPr="006B5127" w:rsidTr="00A86622">
        <w:trPr>
          <w:trHeight w:hRule="exact" w:val="293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назначение дорожных знаков: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тобусе».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302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пешеходного перехода, подземно-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Конструирование </w:t>
            </w:r>
            <w:r w:rsidRPr="006B5127">
              <w:rPr>
                <w:spacing w:val="-3"/>
                <w:sz w:val="24"/>
                <w:szCs w:val="24"/>
              </w:rPr>
              <w:t>«Сарайчики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293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E65AAC" w:rsidRDefault="00E65AAC" w:rsidP="00E65AAC">
            <w:pPr>
              <w:shd w:val="clear" w:color="auto" w:fill="FFFFFF"/>
              <w:ind w:right="-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го перехода и «Осторожно: дети»;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и гаражи для своей машины»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283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назначение светофора на доро-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571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ге и всех его цветов в отдель</w:t>
            </w:r>
            <w:r w:rsidRPr="006B5127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33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317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представления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2"/>
                <w:sz w:val="24"/>
                <w:szCs w:val="24"/>
              </w:rPr>
              <w:t xml:space="preserve">Дидактическая игра </w:t>
            </w:r>
            <w:r w:rsidRPr="006B5127">
              <w:rPr>
                <w:spacing w:val="-2"/>
                <w:sz w:val="24"/>
                <w:szCs w:val="24"/>
              </w:rPr>
              <w:t>«Знаки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Моделирование </w:t>
            </w:r>
            <w:r w:rsidRPr="006B5127">
              <w:rPr>
                <w:spacing w:val="-3"/>
                <w:sz w:val="24"/>
                <w:szCs w:val="24"/>
              </w:rPr>
              <w:t>проблемных</w:t>
            </w:r>
          </w:p>
        </w:tc>
      </w:tr>
      <w:tr w:rsidR="006B5127" w:rsidRPr="006B5127" w:rsidTr="00A86622">
        <w:trPr>
          <w:trHeight w:hRule="exact" w:val="293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об улицах города (на улицах есть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дорожного движения».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ситуаций «Как правильно себя</w:t>
            </w:r>
          </w:p>
        </w:tc>
      </w:tr>
      <w:tr w:rsidR="006B5127" w:rsidRPr="006B5127" w:rsidTr="00A86622">
        <w:trPr>
          <w:trHeight w:hRule="exact" w:val="293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тротуар, по которому ходят пе-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4"/>
                <w:sz w:val="24"/>
                <w:szCs w:val="24"/>
              </w:rPr>
              <w:t xml:space="preserve">Сюжетно-ролевая игра </w:t>
            </w:r>
            <w:r w:rsidRPr="006B5127">
              <w:rPr>
                <w:spacing w:val="-4"/>
                <w:sz w:val="24"/>
                <w:szCs w:val="24"/>
              </w:rPr>
              <w:t>«Ав-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вести на дороге» </w:t>
            </w:r>
          </w:p>
        </w:tc>
      </w:tr>
      <w:tr w:rsidR="006B5127" w:rsidRPr="006B5127" w:rsidTr="00A86622">
        <w:trPr>
          <w:trHeight w:hRule="exact" w:val="288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шеходы, и проезжая часть,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тобус».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302"/>
        </w:trPr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по которой происходит движе-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3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3"/>
                <w:sz w:val="24"/>
                <w:szCs w:val="24"/>
              </w:rPr>
              <w:t>«Какой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A86622">
        <w:trPr>
          <w:trHeight w:hRule="exact" w:val="1738"/>
        </w:trPr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ние машин; движение машин на дороге может быть односто</w:t>
            </w:r>
            <w:r w:rsidRPr="006B5127">
              <w:rPr>
                <w:sz w:val="24"/>
                <w:szCs w:val="24"/>
              </w:rPr>
              <w:softHyphen/>
              <w:t>ронним и двусторонним). Знакомить с правилами пе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 xml:space="preserve">рехода улицы при двустороннем </w:t>
            </w:r>
            <w:r w:rsidRPr="006B5127">
              <w:rPr>
                <w:sz w:val="24"/>
                <w:szCs w:val="24"/>
              </w:rPr>
              <w:t>движении</w:t>
            </w:r>
          </w:p>
        </w:tc>
        <w:tc>
          <w:tcPr>
            <w:tcW w:w="3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22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pacing w:val="-2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должна быть безопасная до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 xml:space="preserve">рога» (введение в проект). </w:t>
            </w:r>
            <w:r w:rsidRPr="006B5127">
              <w:rPr>
                <w:i/>
                <w:iCs/>
                <w:spacing w:val="-4"/>
                <w:sz w:val="24"/>
                <w:szCs w:val="24"/>
              </w:rPr>
              <w:t xml:space="preserve">Чтение произведения Я. </w:t>
            </w:r>
            <w:r w:rsidRPr="006B5127">
              <w:rPr>
                <w:spacing w:val="-4"/>
                <w:sz w:val="24"/>
                <w:szCs w:val="24"/>
              </w:rPr>
              <w:t>Пи</w:t>
            </w:r>
            <w:r w:rsidRPr="006B5127">
              <w:rPr>
                <w:spacing w:val="-2"/>
                <w:sz w:val="24"/>
                <w:szCs w:val="24"/>
              </w:rPr>
              <w:t xml:space="preserve">шумова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«Азбука города»</w:t>
            </w:r>
          </w:p>
        </w:tc>
        <w:tc>
          <w:tcPr>
            <w:tcW w:w="3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48" w:right="2096" w:bottom="360" w:left="1157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792"/>
        <w:gridCol w:w="3394"/>
        <w:gridCol w:w="3370"/>
        <w:gridCol w:w="3072"/>
        <w:gridCol w:w="3235"/>
      </w:tblGrid>
      <w:tr w:rsidR="006B5127" w:rsidRPr="006B5127" w:rsidTr="0095525F">
        <w:trPr>
          <w:trHeight w:hRule="exact" w:val="2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9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б              \</w:t>
            </w:r>
          </w:p>
        </w:tc>
      </w:tr>
      <w:tr w:rsidR="006B5127" w:rsidRPr="006B5127" w:rsidTr="0095525F">
        <w:trPr>
          <w:trHeight w:hRule="exact" w:val="125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1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знает пдд, используя их в различных практических ситуациях на транспортной площадке, виды общественного транспорта и их назначении вжизни человека; может сам или с небольшой помощью взрослого оценивать свои поступки и поступки сверстников; рассказывает об особенностях работы водителя различного транспорта; выполняет элементарные общепринятые нормы поведения в детском саду и на улице.</w:t>
            </w:r>
          </w:p>
          <w:p w:rsidR="006B5127" w:rsidRPr="006B5127" w:rsidRDefault="006B5127" w:rsidP="006B5127">
            <w:pPr>
              <w:shd w:val="clear" w:color="auto" w:fill="FFFFFF"/>
              <w:ind w:left="1445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059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3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Октябрь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22" w:rsidRDefault="006B5127" w:rsidP="006B5127">
            <w:pPr>
              <w:shd w:val="clear" w:color="auto" w:fill="FFFFFF"/>
              <w:spacing w:line="293" w:lineRule="exact"/>
              <w:ind w:left="5"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знания о видах </w:t>
            </w:r>
            <w:r w:rsidRPr="006B5127">
              <w:rPr>
                <w:spacing w:val="-9"/>
                <w:sz w:val="24"/>
                <w:szCs w:val="24"/>
              </w:rPr>
              <w:t xml:space="preserve">общественного транспорта. </w:t>
            </w:r>
          </w:p>
          <w:p w:rsidR="00A86622" w:rsidRDefault="006B5127" w:rsidP="006B5127">
            <w:pPr>
              <w:shd w:val="clear" w:color="auto" w:fill="FFFFFF"/>
              <w:spacing w:line="293" w:lineRule="exact"/>
              <w:ind w:left="5"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знания о том, ка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кой транспорт бывает (пасса</w:t>
            </w:r>
            <w:r w:rsidRPr="006B5127">
              <w:rPr>
                <w:spacing w:val="-8"/>
                <w:sz w:val="24"/>
                <w:szCs w:val="24"/>
              </w:rPr>
              <w:softHyphen/>
              <w:t xml:space="preserve">жирский транспорт, легковые, </w:t>
            </w:r>
            <w:r w:rsidRPr="006B5127">
              <w:rPr>
                <w:spacing w:val="-11"/>
                <w:sz w:val="24"/>
                <w:szCs w:val="24"/>
              </w:rPr>
              <w:t xml:space="preserve">грузовые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машины, машины спе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циального назначения)</w:t>
            </w:r>
          </w:p>
        </w:tc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Занятие 2. «Профессия - води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тель»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Дать представление о профес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сии водителя.</w:t>
            </w:r>
          </w:p>
          <w:p w:rsidR="00A86622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особенно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стями </w:t>
            </w:r>
          </w:p>
          <w:p w:rsidR="00A86622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работы водителей различ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ного транспорта. Расширять знания </w:t>
            </w:r>
          </w:p>
          <w:p w:rsidR="00A86622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прави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лах поведения водителей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на до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роге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5"/>
                <w:sz w:val="24"/>
                <w:szCs w:val="24"/>
              </w:rPr>
            </w:pPr>
            <w:r w:rsidRPr="006B5127">
              <w:rPr>
                <w:i/>
                <w:iCs/>
                <w:spacing w:val="-15"/>
                <w:sz w:val="24"/>
                <w:szCs w:val="24"/>
              </w:rPr>
              <w:t xml:space="preserve">Игровая ситуация </w:t>
            </w:r>
            <w:r w:rsidRPr="006B5127">
              <w:rPr>
                <w:spacing w:val="-15"/>
                <w:sz w:val="24"/>
                <w:szCs w:val="24"/>
              </w:rPr>
              <w:t xml:space="preserve">«Расположи правильно дорожные знаки». 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i/>
                <w:iCs/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Чтение стихотворения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А. Усачева «Дорожная песенка»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22" w:rsidRDefault="006B5127" w:rsidP="006B5127">
            <w:pPr>
              <w:shd w:val="clear" w:color="auto" w:fill="FFFFFF"/>
              <w:spacing w:line="283" w:lineRule="exact"/>
              <w:ind w:right="-709" w:hanging="5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Игры </w:t>
            </w:r>
            <w:r w:rsidRPr="006B5127">
              <w:rPr>
                <w:spacing w:val="-14"/>
                <w:sz w:val="24"/>
                <w:szCs w:val="24"/>
              </w:rPr>
              <w:t xml:space="preserve">по словообразованию </w:t>
            </w:r>
          </w:p>
          <w:p w:rsidR="006B5127" w:rsidRPr="006B5127" w:rsidRDefault="00A86622" w:rsidP="006B5127">
            <w:pPr>
              <w:shd w:val="clear" w:color="auto" w:fill="FFFFFF"/>
              <w:spacing w:line="283" w:lineRule="exact"/>
              <w:ind w:right="-709" w:hanging="5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(словарик по ПДД</w:t>
            </w:r>
            <w:r w:rsidR="006B5127" w:rsidRPr="006B5127">
              <w:rPr>
                <w:spacing w:val="-13"/>
                <w:sz w:val="24"/>
                <w:szCs w:val="24"/>
              </w:rPr>
              <w:t>)</w:t>
            </w:r>
          </w:p>
        </w:tc>
      </w:tr>
      <w:tr w:rsidR="006B5127" w:rsidRPr="006B5127" w:rsidTr="0095525F">
        <w:trPr>
          <w:trHeight w:hRule="exact" w:val="1200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22" w:rsidRDefault="006B5127" w:rsidP="006B5127">
            <w:pPr>
              <w:shd w:val="clear" w:color="auto" w:fill="FFFFFF"/>
              <w:spacing w:line="298" w:lineRule="exact"/>
              <w:ind w:left="10"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Расширять представления </w:t>
            </w:r>
            <w:r w:rsidRPr="006B5127">
              <w:rPr>
                <w:spacing w:val="-10"/>
                <w:sz w:val="24"/>
                <w:szCs w:val="24"/>
              </w:rPr>
              <w:t>о</w:t>
            </w:r>
          </w:p>
          <w:p w:rsidR="00A86622" w:rsidRDefault="006B5127" w:rsidP="006B5127">
            <w:pPr>
              <w:shd w:val="clear" w:color="auto" w:fill="FFFFFF"/>
              <w:spacing w:line="298" w:lineRule="exact"/>
              <w:ind w:left="10"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правилах поведения в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left="10"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общест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венном транспорте</w:t>
            </w:r>
          </w:p>
        </w:tc>
        <w:tc>
          <w:tcPr>
            <w:tcW w:w="33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left="10" w:right="-709" w:firstLine="5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left="10" w:right="-709" w:firstLine="5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3"/>
                <w:sz w:val="24"/>
                <w:szCs w:val="24"/>
              </w:rPr>
              <w:t>«Внима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ние: дорожный знак». </w:t>
            </w: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Дидактическая игра </w:t>
            </w:r>
            <w:r w:rsidRPr="006B5127">
              <w:rPr>
                <w:spacing w:val="-12"/>
                <w:sz w:val="24"/>
                <w:szCs w:val="24"/>
              </w:rPr>
              <w:t>«Води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тели»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22" w:rsidRDefault="006B5127" w:rsidP="00A86622">
            <w:pPr>
              <w:shd w:val="clear" w:color="auto" w:fill="FFFFFF"/>
              <w:spacing w:line="293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Катание </w:t>
            </w:r>
            <w:r w:rsidRPr="006B5127">
              <w:rPr>
                <w:spacing w:val="-14"/>
                <w:sz w:val="24"/>
                <w:szCs w:val="24"/>
              </w:rPr>
              <w:t>на велосипедах</w:t>
            </w:r>
            <w:r w:rsidR="00A86622">
              <w:rPr>
                <w:spacing w:val="-14"/>
                <w:sz w:val="24"/>
                <w:szCs w:val="24"/>
              </w:rPr>
              <w:t>.</w:t>
            </w:r>
          </w:p>
          <w:p w:rsidR="006B5127" w:rsidRPr="00A86622" w:rsidRDefault="006B5127" w:rsidP="00A86622">
            <w:pPr>
              <w:shd w:val="clear" w:color="auto" w:fill="FFFFFF"/>
              <w:spacing w:line="29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«Осторожно: дорога»</w:t>
            </w:r>
          </w:p>
        </w:tc>
      </w:tr>
      <w:tr w:rsidR="006B5127" w:rsidRPr="006B5127" w:rsidTr="0095525F">
        <w:trPr>
          <w:trHeight w:hRule="exact" w:val="1176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8" w:lineRule="exact"/>
              <w:ind w:left="10"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ориентировку </w:t>
            </w:r>
            <w:r w:rsidRPr="006B5127">
              <w:rPr>
                <w:spacing w:val="-11"/>
                <w:sz w:val="24"/>
                <w:szCs w:val="24"/>
              </w:rPr>
              <w:t>в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left="10"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окружающем и наблюдатель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ность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за движением машин и </w:t>
            </w:r>
            <w:r w:rsidRPr="006B5127">
              <w:rPr>
                <w:sz w:val="24"/>
                <w:szCs w:val="24"/>
              </w:rPr>
              <w:t>работой водителя</w:t>
            </w:r>
          </w:p>
        </w:tc>
        <w:tc>
          <w:tcPr>
            <w:tcW w:w="33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0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Игровая ситуация </w:t>
            </w:r>
            <w:r w:rsidRPr="006B5127">
              <w:rPr>
                <w:spacing w:val="-11"/>
                <w:sz w:val="24"/>
                <w:szCs w:val="24"/>
              </w:rPr>
              <w:t xml:space="preserve">«Помоги </w:t>
            </w:r>
            <w:r w:rsidRPr="006B5127">
              <w:rPr>
                <w:spacing w:val="-17"/>
                <w:sz w:val="24"/>
                <w:szCs w:val="24"/>
              </w:rPr>
              <w:t>Самоделкину перейти дорогу»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Рисование </w:t>
            </w:r>
            <w:r w:rsidRPr="006B5127">
              <w:rPr>
                <w:spacing w:val="-14"/>
                <w:sz w:val="24"/>
                <w:szCs w:val="24"/>
              </w:rPr>
              <w:t>«Транспорт будуще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го» (пе</w:t>
            </w:r>
          </w:p>
        </w:tc>
      </w:tr>
      <w:tr w:rsidR="006B5127" w:rsidRPr="006B5127" w:rsidTr="0095525F">
        <w:trPr>
          <w:trHeight w:hRule="exact" w:val="2059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Совершенствовать знания </w:t>
            </w:r>
            <w:r w:rsidRPr="006B5127">
              <w:rPr>
                <w:spacing w:val="-12"/>
                <w:sz w:val="24"/>
                <w:szCs w:val="24"/>
              </w:rPr>
              <w:t xml:space="preserve">о 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различных видах транспорта и </w:t>
            </w:r>
            <w:r w:rsidRPr="006B5127">
              <w:rPr>
                <w:spacing w:val="-13"/>
                <w:sz w:val="24"/>
                <w:szCs w:val="24"/>
              </w:rPr>
              <w:t xml:space="preserve">его назначении в жизни человека. </w:t>
            </w:r>
            <w:r w:rsidRPr="006B5127">
              <w:rPr>
                <w:spacing w:val="-2"/>
                <w:sz w:val="24"/>
                <w:szCs w:val="24"/>
              </w:rPr>
              <w:t xml:space="preserve">Дать представление о таком </w:t>
            </w:r>
            <w:r w:rsidRPr="006B5127">
              <w:rPr>
                <w:spacing w:val="-9"/>
                <w:sz w:val="24"/>
                <w:szCs w:val="24"/>
              </w:rPr>
              <w:t>специализированном транспор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те,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как экскаватор, подъемный </w:t>
            </w:r>
            <w:r w:rsidRPr="006B5127">
              <w:rPr>
                <w:spacing w:val="-10"/>
                <w:sz w:val="24"/>
                <w:szCs w:val="24"/>
              </w:rPr>
              <w:t>кран, бульдозер, бетономешалка</w:t>
            </w:r>
          </w:p>
        </w:tc>
        <w:tc>
          <w:tcPr>
            <w:tcW w:w="33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22" w:rsidRDefault="006B5127" w:rsidP="006B5127">
            <w:pPr>
              <w:shd w:val="clear" w:color="auto" w:fill="FFFFFF"/>
              <w:spacing w:line="288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Чтение </w:t>
            </w:r>
            <w:r w:rsidRPr="006B5127">
              <w:rPr>
                <w:sz w:val="24"/>
                <w:szCs w:val="24"/>
              </w:rPr>
              <w:t xml:space="preserve">стихотворений </w:t>
            </w:r>
          </w:p>
          <w:p w:rsidR="00A86622" w:rsidRDefault="006B5127" w:rsidP="006B5127">
            <w:pPr>
              <w:shd w:val="clear" w:color="auto" w:fill="FFFFFF"/>
              <w:spacing w:line="288" w:lineRule="exact"/>
              <w:ind w:right="-709" w:firstLine="29"/>
              <w:rPr>
                <w:i/>
                <w:iCs/>
                <w:spacing w:val="-10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Я. Пушунова (про транспорт). </w:t>
            </w: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Презентация проекта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(вы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ставка детских работ)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22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Развлечение </w:t>
            </w:r>
            <w:r w:rsidRPr="006B5127">
              <w:rPr>
                <w:spacing w:val="-11"/>
                <w:sz w:val="24"/>
                <w:szCs w:val="24"/>
              </w:rPr>
              <w:t xml:space="preserve">по правилам </w:t>
            </w:r>
          </w:p>
          <w:p w:rsidR="00A86622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до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рожного движения </w:t>
            </w:r>
          </w:p>
          <w:p w:rsidR="00A86622" w:rsidRDefault="006B5127" w:rsidP="006B5127">
            <w:pPr>
              <w:shd w:val="clear" w:color="auto" w:fill="FFFFFF"/>
              <w:spacing w:line="288" w:lineRule="exact"/>
              <w:ind w:right="-709"/>
              <w:rPr>
                <w:i/>
                <w:iCs/>
                <w:spacing w:val="-13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«Колесо ис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="00A86622">
              <w:rPr>
                <w:spacing w:val="-11"/>
                <w:sz w:val="24"/>
                <w:szCs w:val="24"/>
              </w:rPr>
              <w:t>тории»</w:t>
            </w:r>
            <w:r w:rsidRPr="006B5127">
              <w:rPr>
                <w:spacing w:val="-11"/>
                <w:sz w:val="24"/>
                <w:szCs w:val="24"/>
              </w:rPr>
              <w:t xml:space="preserve">. </w:t>
            </w:r>
            <w:r w:rsidRPr="006B5127">
              <w:rPr>
                <w:i/>
                <w:iCs/>
                <w:spacing w:val="-13"/>
                <w:sz w:val="24"/>
                <w:szCs w:val="24"/>
              </w:rPr>
              <w:t>Организация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встречи с инспек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тором ГИБДД</w:t>
            </w:r>
          </w:p>
        </w:tc>
      </w:tr>
      <w:tr w:rsidR="006B5127" w:rsidRPr="006B5127" w:rsidTr="0095525F">
        <w:trPr>
          <w:trHeight w:hRule="exact" w:val="1404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A86622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</w:p>
        </w:tc>
        <w:tc>
          <w:tcPr>
            <w:tcW w:w="1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знает пдд, используя их в различны</w:t>
            </w:r>
            <w:r w:rsidR="000B0506">
              <w:rPr>
                <w:bCs/>
                <w:sz w:val="24"/>
                <w:szCs w:val="24"/>
              </w:rPr>
              <w:t xml:space="preserve">х </w:t>
            </w:r>
            <w:r w:rsidRPr="006B5127">
              <w:rPr>
                <w:bCs/>
                <w:sz w:val="24"/>
                <w:szCs w:val="24"/>
              </w:rPr>
              <w:t xml:space="preserve">практических </w:t>
            </w:r>
          </w:p>
          <w:p w:rsidR="000B0506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ситуациях на транспортной площадке, правила пешеходов на дороге и на тротуаре, назначение информационно-указательных знаков; имеет представление о специализированном транспорте; может сам или с небольшой помощью взрослого оценивать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свои поступки и поступки сверстников; рассказывает об особенностях работы водителя различного транспорта; выполняет элементарные общепринятые нормы поведения в детском саду и на улице.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i/>
                <w:iCs/>
                <w:spacing w:val="-11"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181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3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Дать представление о специа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лизированном транспорте: </w:t>
            </w:r>
          </w:p>
          <w:p w:rsidR="000B0506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«Скорая помощь», «Патрульная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машина», «Пожарная машина»</w:t>
            </w:r>
          </w:p>
        </w:tc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Занятие 3. « Правила пешехода» </w:t>
            </w:r>
            <w:r w:rsidRPr="006B5127">
              <w:rPr>
                <w:sz w:val="24"/>
                <w:szCs w:val="24"/>
              </w:rPr>
              <w:t>Расширять знания о прави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лах пешеходов на дороге (про</w:t>
            </w:r>
            <w:r w:rsidRPr="006B5127">
              <w:rPr>
                <w:spacing w:val="-8"/>
                <w:sz w:val="24"/>
                <w:szCs w:val="24"/>
              </w:rPr>
              <w:softHyphen/>
              <w:t>езжей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части) и на тротуаре. </w:t>
            </w:r>
            <w:r w:rsidRPr="006B5127">
              <w:rPr>
                <w:sz w:val="24"/>
                <w:szCs w:val="24"/>
              </w:rPr>
              <w:t>Закреплять: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- знания о понятиях «пешеход», «дорожные знаки», </w:t>
            </w:r>
            <w:r w:rsidR="000B0506">
              <w:rPr>
                <w:spacing w:val="-9"/>
                <w:sz w:val="24"/>
                <w:szCs w:val="24"/>
              </w:rPr>
              <w:t>«островок безопасности», «перехо</w:t>
            </w:r>
            <w:r w:rsidRPr="006B5127">
              <w:rPr>
                <w:spacing w:val="-9"/>
                <w:sz w:val="24"/>
                <w:szCs w:val="24"/>
              </w:rPr>
              <w:t>д»;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Конструирование </w:t>
            </w:r>
            <w:r w:rsidRPr="006B5127">
              <w:rPr>
                <w:spacing w:val="-12"/>
                <w:sz w:val="24"/>
                <w:szCs w:val="24"/>
              </w:rPr>
              <w:t>« Наша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улица».</w:t>
            </w:r>
          </w:p>
          <w:p w:rsidR="000B0506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3"/>
                <w:sz w:val="24"/>
                <w:szCs w:val="24"/>
              </w:rPr>
              <w:t xml:space="preserve">«Что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оз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начают цвета светофора»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Прогулка </w:t>
            </w:r>
            <w:r w:rsidRPr="006B5127">
              <w:rPr>
                <w:spacing w:val="-14"/>
                <w:sz w:val="24"/>
                <w:szCs w:val="24"/>
              </w:rPr>
              <w:t>«Правила пешехода»</w:t>
            </w:r>
          </w:p>
        </w:tc>
      </w:tr>
      <w:tr w:rsidR="006B5127" w:rsidRPr="006B5127" w:rsidTr="0095525F">
        <w:trPr>
          <w:trHeight w:hRule="exact" w:val="1157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знания о перекре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стке и особенностях движения машин на пересечении дорог</w:t>
            </w:r>
          </w:p>
        </w:tc>
        <w:tc>
          <w:tcPr>
            <w:tcW w:w="33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Дидактическая игра </w:t>
            </w:r>
            <w:r w:rsidRPr="006B5127">
              <w:rPr>
                <w:spacing w:val="-10"/>
                <w:sz w:val="24"/>
                <w:szCs w:val="24"/>
              </w:rPr>
              <w:t xml:space="preserve">«Учим </w:t>
            </w:r>
            <w:r w:rsidRPr="006B5127">
              <w:rPr>
                <w:sz w:val="24"/>
                <w:szCs w:val="24"/>
              </w:rPr>
              <w:t xml:space="preserve">дорожные знаки». </w:t>
            </w: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Подвижная игра </w:t>
            </w:r>
            <w:r w:rsidRPr="006B5127">
              <w:rPr>
                <w:spacing w:val="-13"/>
                <w:sz w:val="24"/>
                <w:szCs w:val="24"/>
              </w:rPr>
              <w:t>«По дороге»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45" w:right="2096" w:bottom="360" w:left="1142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jc w:val="right"/>
        <w:rPr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lastRenderedPageBreak/>
        <w:t>Продолжение табл.</w:t>
      </w: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782"/>
        <w:gridCol w:w="3398"/>
        <w:gridCol w:w="3379"/>
        <w:gridCol w:w="3053"/>
        <w:gridCol w:w="3240"/>
      </w:tblGrid>
      <w:tr w:rsidR="006B5127" w:rsidRPr="006B5127" w:rsidTr="0095525F">
        <w:trPr>
          <w:trHeight w:hRule="exact" w:val="2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3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6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95525F">
        <w:trPr>
          <w:trHeight w:hRule="exact" w:val="2544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Ш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дорожной гра</w:t>
            </w:r>
            <w:r w:rsidRPr="006B5127">
              <w:rPr>
                <w:sz w:val="24"/>
                <w:szCs w:val="24"/>
              </w:rPr>
              <w:softHyphen/>
              <w:t>мотой.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Формировать знания о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значении информационно-указательных знаков: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«Пеше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ходный переход»,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«Подземный </w:t>
            </w:r>
            <w:r w:rsidRPr="006B5127">
              <w:rPr>
                <w:spacing w:val="-8"/>
                <w:sz w:val="24"/>
                <w:szCs w:val="24"/>
              </w:rPr>
              <w:t>переход»,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«Место остановки ав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тобуса», «Перекресток», «Место </w:t>
            </w:r>
            <w:r w:rsidRPr="006B5127">
              <w:rPr>
                <w:sz w:val="24"/>
                <w:szCs w:val="24"/>
              </w:rPr>
              <w:t>стоянки»</w:t>
            </w: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- закреплять представления </w:t>
            </w:r>
            <w:r w:rsidRPr="006B5127">
              <w:rPr>
                <w:spacing w:val="-9"/>
                <w:sz w:val="24"/>
                <w:szCs w:val="24"/>
              </w:rPr>
              <w:t xml:space="preserve">о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назначении дорожных знаков. </w:t>
            </w:r>
            <w:r w:rsidRPr="006B5127">
              <w:rPr>
                <w:sz w:val="24"/>
                <w:szCs w:val="24"/>
              </w:rPr>
              <w:t>Познакомить с запрещаю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щими знаками: «Пешеходное движение запрещено», «Велоси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педное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движение запрещено»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Чтение стихотворения </w:t>
            </w:r>
            <w:r w:rsidRPr="006B5127">
              <w:rPr>
                <w:spacing w:val="-13"/>
                <w:sz w:val="24"/>
                <w:szCs w:val="24"/>
              </w:rPr>
              <w:t>С. Михалкова «Скверная ис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тория»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78" w:lineRule="exact"/>
              <w:ind w:right="-709" w:hanging="19"/>
              <w:rPr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Моделирование </w:t>
            </w:r>
            <w:r w:rsidRPr="006B5127">
              <w:rPr>
                <w:spacing w:val="-12"/>
                <w:sz w:val="24"/>
                <w:szCs w:val="24"/>
              </w:rPr>
              <w:t>проблемных</w:t>
            </w:r>
          </w:p>
          <w:p w:rsidR="000B0506" w:rsidRDefault="000B0506" w:rsidP="006B5127">
            <w:pPr>
              <w:shd w:val="clear" w:color="auto" w:fill="FFFFFF"/>
              <w:spacing w:line="278" w:lineRule="exact"/>
              <w:ind w:right="-709" w:hanging="19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ситуаций «Как правильно</w:t>
            </w:r>
          </w:p>
          <w:p w:rsidR="006B5127" w:rsidRPr="006B5127" w:rsidRDefault="006B5127" w:rsidP="000B0506">
            <w:pPr>
              <w:shd w:val="clear" w:color="auto" w:fill="FFFFFF"/>
              <w:spacing w:line="278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пере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ходить дорогу»</w:t>
            </w:r>
          </w:p>
        </w:tc>
      </w:tr>
      <w:tr w:rsidR="006B5127" w:rsidRPr="006B5127" w:rsidTr="000B0506">
        <w:trPr>
          <w:trHeight w:hRule="exact" w:val="3353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pacing w:val="-7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знанияотру-</w:t>
            </w:r>
            <w:r w:rsidRPr="006B5127">
              <w:rPr>
                <w:spacing w:val="-7"/>
                <w:sz w:val="24"/>
                <w:szCs w:val="24"/>
              </w:rPr>
              <w:t xml:space="preserve">де водителей различного вида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транспорта и о правилах поведе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ния водителей на дороге.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работу по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pacing w:val="-1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озна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комлению с правилами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безопас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ного поведения на улицах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pacing w:val="-1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города. </w:t>
            </w:r>
            <w:r w:rsidRPr="006B5127">
              <w:rPr>
                <w:spacing w:val="-1"/>
                <w:sz w:val="24"/>
                <w:szCs w:val="24"/>
              </w:rPr>
              <w:t xml:space="preserve">Дать представления о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pacing w:val="-9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запре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="000B0506">
              <w:rPr>
                <w:spacing w:val="-9"/>
                <w:sz w:val="24"/>
                <w:szCs w:val="24"/>
              </w:rPr>
              <w:t>щающих знаках: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«Пешеходное </w:t>
            </w:r>
            <w:r w:rsidR="000B0506">
              <w:rPr>
                <w:spacing w:val="-10"/>
                <w:sz w:val="24"/>
                <w:szCs w:val="24"/>
              </w:rPr>
              <w:t xml:space="preserve">движение запрещено», </w:t>
            </w:r>
            <w:r w:rsidRPr="006B5127">
              <w:rPr>
                <w:spacing w:val="-10"/>
                <w:sz w:val="24"/>
                <w:szCs w:val="24"/>
              </w:rPr>
              <w:t>«Велоси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педное движение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запрещено»</w:t>
            </w:r>
          </w:p>
        </w:tc>
        <w:tc>
          <w:tcPr>
            <w:tcW w:w="3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Игровая ситуация </w:t>
            </w:r>
            <w:r w:rsidRPr="006B5127">
              <w:rPr>
                <w:spacing w:val="-13"/>
                <w:sz w:val="24"/>
                <w:szCs w:val="24"/>
              </w:rPr>
              <w:t xml:space="preserve">«Как </w:t>
            </w:r>
          </w:p>
          <w:p w:rsidR="000B0506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пра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вильно перейти проезжую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часть».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Режиссерская игра </w:t>
            </w:r>
            <w:r w:rsidRPr="006B5127">
              <w:rPr>
                <w:spacing w:val="-13"/>
                <w:sz w:val="24"/>
                <w:szCs w:val="24"/>
              </w:rPr>
              <w:t>«Сказоч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ные герои на дороге»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78" w:lineRule="exact"/>
              <w:ind w:right="-709" w:firstLine="14"/>
              <w:rPr>
                <w:spacing w:val="-15"/>
                <w:sz w:val="24"/>
                <w:szCs w:val="24"/>
              </w:rPr>
            </w:pPr>
            <w:r w:rsidRPr="006B5127">
              <w:rPr>
                <w:i/>
                <w:iCs/>
                <w:spacing w:val="-15"/>
                <w:sz w:val="24"/>
                <w:szCs w:val="24"/>
              </w:rPr>
              <w:t xml:space="preserve">Театр </w:t>
            </w:r>
            <w:r w:rsidRPr="006B5127">
              <w:rPr>
                <w:spacing w:val="-15"/>
                <w:sz w:val="24"/>
                <w:szCs w:val="24"/>
              </w:rPr>
              <w:t xml:space="preserve">игрушек «Про машину»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(муз.руководитель)</w:t>
            </w:r>
          </w:p>
        </w:tc>
      </w:tr>
      <w:tr w:rsidR="006B5127" w:rsidRPr="006B5127" w:rsidTr="0095525F">
        <w:trPr>
          <w:trHeight w:hRule="exact" w:val="1512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</w:p>
        </w:tc>
        <w:tc>
          <w:tcPr>
            <w:tcW w:w="13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 xml:space="preserve">знает пдд, используя их в различныхпрактических </w:t>
            </w:r>
          </w:p>
          <w:p w:rsidR="000B0506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ситуациях на транспортной площадке, назначение дорожных знаков и островка безопасности; может сам или с небольшой 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помощью взрослого оценивать свои поступки и поступки сверстников; рассказывает о работе сотрудников ГАИ; выполняет элементарные общепринятые нормы поведения в детском саду и на улице.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4"/>
              <w:rPr>
                <w:i/>
                <w:iCs/>
                <w:spacing w:val="-15"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9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pacing w:val="-7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знания о прави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7"/>
                <w:sz w:val="24"/>
                <w:szCs w:val="24"/>
              </w:rPr>
              <w:t xml:space="preserve">лах </w:t>
            </w:r>
          </w:p>
          <w:p w:rsidR="000B0506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pacing w:val="-7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для пешеходов на дороге </w:t>
            </w:r>
          </w:p>
          <w:p w:rsidR="000B0506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(проезжей части) и на тротуаре. </w:t>
            </w:r>
            <w:r w:rsidRPr="006B5127">
              <w:rPr>
                <w:sz w:val="24"/>
                <w:szCs w:val="24"/>
              </w:rPr>
              <w:t xml:space="preserve">Закрепить знания о понятиях </w:t>
            </w:r>
            <w:r w:rsidRPr="006B5127">
              <w:rPr>
                <w:spacing w:val="-8"/>
                <w:sz w:val="24"/>
                <w:szCs w:val="24"/>
              </w:rPr>
              <w:t xml:space="preserve">«пешеход», «дорожные знаки», </w:t>
            </w:r>
          </w:p>
          <w:p w:rsidR="000B0506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«островок безопасности»,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«пере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ход»</w:t>
            </w: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Занятие 4. «Пост ГАИ в моем </w:t>
            </w:r>
            <w:r w:rsidRPr="006B5127">
              <w:rPr>
                <w:sz w:val="24"/>
                <w:szCs w:val="24"/>
              </w:rPr>
              <w:t>микрорайоне»</w:t>
            </w:r>
          </w:p>
          <w:p w:rsidR="000B050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Дать представление о</w:t>
            </w:r>
          </w:p>
          <w:p w:rsidR="000B050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назначе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нии поста ГАИ на дороге. </w:t>
            </w:r>
            <w:r w:rsidRPr="006B5127">
              <w:rPr>
                <w:sz w:val="24"/>
                <w:szCs w:val="24"/>
              </w:rPr>
              <w:t>Познакомить сособенно</w:t>
            </w:r>
            <w:r w:rsidRPr="006B5127">
              <w:rPr>
                <w:spacing w:val="-11"/>
                <w:sz w:val="24"/>
                <w:szCs w:val="24"/>
              </w:rPr>
              <w:t xml:space="preserve">стями </w:t>
            </w:r>
          </w:p>
          <w:p w:rsidR="000B0506" w:rsidRDefault="006B5127" w:rsidP="006B5127">
            <w:pPr>
              <w:shd w:val="clear" w:color="auto" w:fill="FFFFFF"/>
              <w:spacing w:line="274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работы сотрудников ГАИ. </w:t>
            </w:r>
          </w:p>
          <w:p w:rsidR="000B0506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правила дорож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ного движения, предназначенные </w:t>
            </w:r>
            <w:r w:rsidRPr="006B5127">
              <w:rPr>
                <w:spacing w:val="-8"/>
                <w:sz w:val="24"/>
                <w:szCs w:val="24"/>
              </w:rPr>
              <w:t xml:space="preserve">для пешеходов и водителей </w:t>
            </w:r>
            <w:r w:rsidRPr="006B5127">
              <w:rPr>
                <w:sz w:val="24"/>
                <w:szCs w:val="24"/>
              </w:rPr>
              <w:t>на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макете микрорайона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3" w:lineRule="exact"/>
              <w:ind w:left="5" w:right="-709"/>
              <w:rPr>
                <w:i/>
                <w:iCs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4"/>
                <w:sz w:val="24"/>
                <w:szCs w:val="24"/>
              </w:rPr>
              <w:t>«Мой лю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бимый вид транспорта». </w:t>
            </w:r>
            <w:r w:rsidRPr="006B5127">
              <w:rPr>
                <w:i/>
                <w:iCs/>
                <w:sz w:val="24"/>
                <w:szCs w:val="24"/>
              </w:rPr>
              <w:t xml:space="preserve">Чтение </w:t>
            </w:r>
          </w:p>
          <w:p w:rsidR="000B0506" w:rsidRDefault="006B5127" w:rsidP="006B5127">
            <w:pPr>
              <w:shd w:val="clear" w:color="auto" w:fill="FFFFFF"/>
              <w:spacing w:line="28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стихотворения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В. Кожевникова «Светофор»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Аппликация </w:t>
            </w:r>
            <w:r w:rsidRPr="006B5127">
              <w:rPr>
                <w:spacing w:val="-13"/>
                <w:sz w:val="24"/>
                <w:szCs w:val="24"/>
              </w:rPr>
              <w:t>«Автобус на нашей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улице» (коллективная) </w:t>
            </w:r>
          </w:p>
        </w:tc>
      </w:tr>
      <w:tr w:rsidR="006B5127" w:rsidRPr="006B5127" w:rsidTr="0095525F">
        <w:trPr>
          <w:trHeight w:hRule="exact" w:val="11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64" w:lineRule="exact"/>
              <w:ind w:left="10" w:right="-709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Закрепить представления </w:t>
            </w:r>
            <w:r w:rsidRPr="006B5127">
              <w:rPr>
                <w:spacing w:val="-10"/>
                <w:sz w:val="24"/>
                <w:szCs w:val="24"/>
              </w:rPr>
              <w:t xml:space="preserve">о 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назначении дорожных знаков и </w:t>
            </w:r>
            <w:r w:rsidRPr="006B5127">
              <w:rPr>
                <w:sz w:val="24"/>
                <w:szCs w:val="24"/>
              </w:rPr>
              <w:t>«островка безопасности»</w:t>
            </w:r>
          </w:p>
        </w:tc>
        <w:tc>
          <w:tcPr>
            <w:tcW w:w="3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left="10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left="10"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69" w:lineRule="exact"/>
              <w:ind w:right="-709" w:firstLine="29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Чтение </w:t>
            </w:r>
            <w:r w:rsidRPr="006B5127">
              <w:rPr>
                <w:sz w:val="24"/>
                <w:szCs w:val="24"/>
              </w:rPr>
              <w:t xml:space="preserve">стихотворения </w:t>
            </w:r>
            <w:r w:rsidRPr="006B5127">
              <w:rPr>
                <w:spacing w:val="-11"/>
                <w:sz w:val="24"/>
                <w:szCs w:val="24"/>
              </w:rPr>
              <w:t xml:space="preserve">Я. Пишумова «Посмотрите </w:t>
            </w:r>
            <w:r w:rsidR="000B0506">
              <w:rPr>
                <w:spacing w:val="-11"/>
                <w:sz w:val="24"/>
                <w:szCs w:val="24"/>
              </w:rPr>
              <w:t xml:space="preserve">–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постовой». </w:t>
            </w: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Конструирование </w:t>
            </w:r>
            <w:r w:rsidRPr="006B5127">
              <w:rPr>
                <w:spacing w:val="-13"/>
                <w:sz w:val="24"/>
                <w:szCs w:val="24"/>
              </w:rPr>
              <w:t>«Трамвай»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Просмотр </w:t>
            </w:r>
            <w:r w:rsidRPr="006B5127">
              <w:rPr>
                <w:spacing w:val="-13"/>
                <w:sz w:val="24"/>
                <w:szCs w:val="24"/>
              </w:rPr>
              <w:t xml:space="preserve">кукольного театра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«Как звери строили дорогу»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96" w:right="2096" w:bottom="360" w:left="1145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0" w:line="1" w:lineRule="exact"/>
        <w:ind w:right="-709"/>
        <w:rPr>
          <w:b/>
          <w:bCs/>
          <w:i/>
          <w:iCs/>
          <w:sz w:val="24"/>
          <w:szCs w:val="24"/>
        </w:r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778"/>
        <w:gridCol w:w="3389"/>
        <w:gridCol w:w="3379"/>
        <w:gridCol w:w="3058"/>
        <w:gridCol w:w="3245"/>
      </w:tblGrid>
      <w:tr w:rsidR="006B5127" w:rsidRPr="006B5127" w:rsidTr="0095525F">
        <w:trPr>
          <w:trHeight w:hRule="exact" w:val="2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95525F">
        <w:trPr>
          <w:trHeight w:hRule="exact" w:val="205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работу по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озна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комлению с правилами 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безопас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ного поведения на улицах 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города. </w:t>
            </w:r>
            <w:r w:rsidRPr="006B5127">
              <w:rPr>
                <w:sz w:val="24"/>
                <w:szCs w:val="24"/>
              </w:rPr>
              <w:t xml:space="preserve">Знакомить с работой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сотруд</w:t>
            </w:r>
            <w:r w:rsidRPr="006B5127">
              <w:rPr>
                <w:sz w:val="24"/>
                <w:szCs w:val="24"/>
              </w:rPr>
              <w:softHyphen/>
              <w:t>ников ГАИ</w:t>
            </w: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3"/>
                <w:sz w:val="24"/>
                <w:szCs w:val="24"/>
              </w:rPr>
              <w:t>«Как себя</w:t>
            </w:r>
          </w:p>
          <w:p w:rsidR="000B0506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надо вести в транспорте». </w:t>
            </w:r>
          </w:p>
          <w:p w:rsidR="000B0506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Игровая ситуация </w:t>
            </w:r>
            <w:r w:rsidRPr="006B5127">
              <w:rPr>
                <w:spacing w:val="-10"/>
                <w:sz w:val="24"/>
                <w:szCs w:val="24"/>
              </w:rPr>
              <w:t xml:space="preserve">«Я еду </w:t>
            </w:r>
            <w:r w:rsidRPr="006B5127">
              <w:rPr>
                <w:sz w:val="24"/>
                <w:szCs w:val="24"/>
              </w:rPr>
              <w:t xml:space="preserve">в транспорте». </w:t>
            </w:r>
            <w:r w:rsidRPr="006B5127">
              <w:rPr>
                <w:i/>
                <w:iCs/>
                <w:sz w:val="24"/>
                <w:szCs w:val="24"/>
              </w:rPr>
              <w:t xml:space="preserve">Чтение </w:t>
            </w:r>
            <w:r w:rsidRPr="006B5127">
              <w:rPr>
                <w:sz w:val="24"/>
                <w:szCs w:val="24"/>
              </w:rPr>
              <w:t xml:space="preserve">стихотворения </w:t>
            </w:r>
            <w:r w:rsidRPr="006B5127">
              <w:rPr>
                <w:spacing w:val="-11"/>
                <w:sz w:val="24"/>
                <w:szCs w:val="24"/>
              </w:rPr>
              <w:t xml:space="preserve">В. Клименко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«Кто важнее </w:t>
            </w:r>
            <w:r w:rsidRPr="006B5127">
              <w:rPr>
                <w:sz w:val="24"/>
                <w:szCs w:val="24"/>
              </w:rPr>
              <w:t>всех на свете»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Встреча </w:t>
            </w:r>
            <w:r w:rsidRPr="006B5127">
              <w:rPr>
                <w:spacing w:val="-14"/>
                <w:sz w:val="24"/>
                <w:szCs w:val="24"/>
              </w:rPr>
              <w:t>с инспектором ГИБДД</w:t>
            </w:r>
          </w:p>
        </w:tc>
      </w:tr>
      <w:tr w:rsidR="006B5127" w:rsidRPr="006B5127" w:rsidTr="000B0506">
        <w:trPr>
          <w:trHeight w:hRule="exact" w:val="1421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Познакомить с опасностями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зимней дороги для пешеходов</w:t>
            </w:r>
          </w:p>
        </w:tc>
        <w:tc>
          <w:tcPr>
            <w:tcW w:w="3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3"/>
                <w:sz w:val="24"/>
                <w:szCs w:val="24"/>
              </w:rPr>
              <w:t>«Каким</w:t>
            </w:r>
          </w:p>
          <w:p w:rsidR="000B0506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должен быть водитель». </w:t>
            </w:r>
          </w:p>
          <w:p w:rsidR="000B0506" w:rsidRDefault="006B5127" w:rsidP="006B5127">
            <w:pPr>
              <w:shd w:val="clear" w:color="auto" w:fill="FFFFFF"/>
              <w:spacing w:line="298" w:lineRule="exact"/>
              <w:ind w:right="-709"/>
              <w:rPr>
                <w:i/>
                <w:iCs/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Сюжетно-ролевая игра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«Я </w:t>
            </w:r>
            <w:r w:rsidRPr="006B5127">
              <w:rPr>
                <w:sz w:val="24"/>
                <w:szCs w:val="24"/>
              </w:rPr>
              <w:t>шофер»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8" w:lineRule="exact"/>
              <w:ind w:right="-709" w:hanging="5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Развлечение </w:t>
            </w:r>
            <w:r w:rsidRPr="006B5127">
              <w:rPr>
                <w:spacing w:val="-14"/>
                <w:sz w:val="24"/>
                <w:szCs w:val="24"/>
              </w:rPr>
              <w:t xml:space="preserve">«Выставка машин»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(муз.руководитель)</w:t>
            </w:r>
          </w:p>
        </w:tc>
      </w:tr>
      <w:tr w:rsidR="006B5127" w:rsidRPr="006B5127" w:rsidTr="0095525F">
        <w:trPr>
          <w:trHeight w:hRule="exact" w:val="1390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</w:p>
        </w:tc>
        <w:tc>
          <w:tcPr>
            <w:tcW w:w="1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0B0506">
            <w:pPr>
              <w:shd w:val="clear" w:color="auto" w:fill="FFFFFF"/>
              <w:ind w:left="36"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 xml:space="preserve">знает пдд, используя их в различных практических </w:t>
            </w:r>
          </w:p>
          <w:p w:rsidR="000B0506" w:rsidRDefault="006B5127" w:rsidP="000B0506">
            <w:pPr>
              <w:shd w:val="clear" w:color="auto" w:fill="FFFFFF"/>
              <w:ind w:left="36"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ситуациях на транспортной площадке, назначение информационно-указательных знаков может сам или с небольшой</w:t>
            </w:r>
          </w:p>
          <w:p w:rsidR="000B0506" w:rsidRDefault="006B5127" w:rsidP="000B0506">
            <w:pPr>
              <w:shd w:val="clear" w:color="auto" w:fill="FFFFFF"/>
              <w:ind w:left="36"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помощью взрослого оценивать свои поступки и поступки сверстников; рассказывает о подземном транспорте-метро, его особенностях и правилах поведения в нем пассажиров; выполняет элементарные общепринятые нормы поведения в детском</w:t>
            </w:r>
          </w:p>
          <w:p w:rsidR="006B5127" w:rsidRPr="006B5127" w:rsidRDefault="006B5127" w:rsidP="000B0506">
            <w:pPr>
              <w:shd w:val="clear" w:color="auto" w:fill="FFFFFF"/>
              <w:ind w:left="36"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саду и на улице.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5"/>
              <w:rPr>
                <w:i/>
                <w:iCs/>
                <w:spacing w:val="-14"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459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ориентировку </w:t>
            </w:r>
            <w:r w:rsidRPr="006B5127">
              <w:rPr>
                <w:spacing w:val="-11"/>
                <w:sz w:val="24"/>
                <w:szCs w:val="24"/>
              </w:rPr>
              <w:t>в окружающем мире и наблюда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тельность за движением машин </w:t>
            </w:r>
            <w:r w:rsidRPr="006B5127">
              <w:rPr>
                <w:sz w:val="24"/>
                <w:szCs w:val="24"/>
              </w:rPr>
              <w:t>по зимней дороге</w:t>
            </w: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Занятие 5. «Моя дорожная гра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мота»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знания об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инфор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мационно-указательных 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и за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прещающих дорожных знаках. </w:t>
            </w:r>
            <w:r w:rsidRPr="006B5127">
              <w:rPr>
                <w:sz w:val="24"/>
                <w:szCs w:val="24"/>
              </w:rPr>
              <w:t>Расширять знания о назначе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нии предупреждающих дорож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ных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знаков, адресованных води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телям.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различать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информаци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онно-указательные, запрещаю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щие и предупреждающие знаки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Рассматривание </w:t>
            </w:r>
            <w:r w:rsidRPr="006B5127">
              <w:rPr>
                <w:spacing w:val="-13"/>
                <w:sz w:val="24"/>
                <w:szCs w:val="24"/>
              </w:rPr>
              <w:t>картин, изо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бражающих дорожное 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движе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ние в зимний период.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Конструирование </w:t>
            </w:r>
            <w:r w:rsidRPr="006B5127">
              <w:rPr>
                <w:spacing w:val="-11"/>
                <w:sz w:val="24"/>
                <w:szCs w:val="24"/>
              </w:rPr>
              <w:t xml:space="preserve">«Отгадай,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вырежи и наклей грузовик»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Игры </w:t>
            </w:r>
            <w:r w:rsidRPr="006B5127">
              <w:rPr>
                <w:spacing w:val="-14"/>
                <w:sz w:val="24"/>
                <w:szCs w:val="24"/>
              </w:rPr>
              <w:t xml:space="preserve">по словообразованию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(словарик по ПДД)</w:t>
            </w:r>
          </w:p>
        </w:tc>
      </w:tr>
      <w:tr w:rsidR="006B5127" w:rsidRPr="006B5127" w:rsidTr="0095525F">
        <w:trPr>
          <w:trHeight w:hRule="exact" w:val="2352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дорожной гра</w:t>
            </w:r>
            <w:r w:rsidRPr="006B5127">
              <w:rPr>
                <w:sz w:val="24"/>
                <w:szCs w:val="24"/>
              </w:rPr>
              <w:softHyphen/>
              <w:t>мотой.</w:t>
            </w:r>
          </w:p>
          <w:p w:rsidR="000B0506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знания о назна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чении информационно-указатель</w:t>
            </w:r>
            <w:r w:rsidRPr="006B5127">
              <w:rPr>
                <w:spacing w:val="-13"/>
                <w:sz w:val="24"/>
                <w:szCs w:val="24"/>
              </w:rPr>
              <w:softHyphen/>
              <w:t>ных</w:t>
            </w:r>
          </w:p>
          <w:p w:rsidR="000B0506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знаков: «Пешеходный пере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ход», «Подземный переход»,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«Ме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сто остановки автобуса», «Пере</w:t>
            </w:r>
            <w:r w:rsidRPr="006B5127">
              <w:rPr>
                <w:spacing w:val="-12"/>
                <w:sz w:val="24"/>
                <w:szCs w:val="24"/>
              </w:rPr>
              <w:softHyphen/>
              <w:t>кресток», «Место стоянки»</w:t>
            </w:r>
          </w:p>
        </w:tc>
        <w:tc>
          <w:tcPr>
            <w:tcW w:w="3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Чтение </w:t>
            </w:r>
            <w:r w:rsidRPr="006B5127">
              <w:rPr>
                <w:sz w:val="24"/>
                <w:szCs w:val="24"/>
              </w:rPr>
              <w:t xml:space="preserve">стихотворения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А. Усачева «Футбольный </w:t>
            </w:r>
            <w:r w:rsidRPr="006B5127">
              <w:rPr>
                <w:sz w:val="24"/>
                <w:szCs w:val="24"/>
              </w:rPr>
              <w:t>мяч».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24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Дидактическая игра </w:t>
            </w:r>
            <w:r w:rsidRPr="006B5127">
              <w:rPr>
                <w:spacing w:val="-12"/>
                <w:sz w:val="24"/>
                <w:szCs w:val="24"/>
              </w:rPr>
              <w:t>«Дорож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ные знаки»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Рисование </w:t>
            </w:r>
            <w:r w:rsidRPr="006B5127">
              <w:rPr>
                <w:spacing w:val="-12"/>
                <w:sz w:val="24"/>
                <w:szCs w:val="24"/>
              </w:rPr>
              <w:t xml:space="preserve">«Мой любимый </w:t>
            </w:r>
          </w:p>
          <w:p w:rsidR="000B0506" w:rsidRDefault="000B0506" w:rsidP="006B5127">
            <w:pPr>
              <w:shd w:val="clear" w:color="auto" w:fill="FFFFFF"/>
              <w:spacing w:line="288" w:lineRule="exact"/>
              <w:ind w:right="-709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до</w:t>
            </w:r>
            <w:r>
              <w:rPr>
                <w:spacing w:val="-12"/>
                <w:sz w:val="24"/>
                <w:szCs w:val="24"/>
              </w:rPr>
              <w:softHyphen/>
              <w:t>рожный знак»</w:t>
            </w:r>
            <w:r w:rsidR="006B5127" w:rsidRPr="006B5127">
              <w:rPr>
                <w:spacing w:val="-12"/>
                <w:sz w:val="24"/>
                <w:szCs w:val="24"/>
              </w:rPr>
              <w:t>.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Викторина </w:t>
            </w:r>
            <w:r w:rsidRPr="006B5127">
              <w:rPr>
                <w:spacing w:val="-13"/>
                <w:sz w:val="24"/>
                <w:szCs w:val="24"/>
              </w:rPr>
              <w:t xml:space="preserve">«Чем опасна дорога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зимой» </w:t>
            </w:r>
          </w:p>
        </w:tc>
      </w:tr>
      <w:tr w:rsidR="006B5127" w:rsidRPr="006B5127" w:rsidTr="000B0506">
        <w:trPr>
          <w:trHeight w:hRule="exact" w:val="1852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знания о назначе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нии предупреждающих дорож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ных </w:t>
            </w:r>
          </w:p>
          <w:p w:rsidR="000B0506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знаков, адресованных води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телям «Пешеходный переход», </w:t>
            </w:r>
          </w:p>
          <w:p w:rsidR="000B0506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«Осторожно: дети»,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«Двусто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роннее движение»</w:t>
            </w:r>
          </w:p>
        </w:tc>
        <w:tc>
          <w:tcPr>
            <w:tcW w:w="3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Дидактическая игра </w:t>
            </w:r>
            <w:r w:rsidRPr="006B5127">
              <w:rPr>
                <w:spacing w:val="-11"/>
                <w:sz w:val="24"/>
                <w:szCs w:val="24"/>
              </w:rPr>
              <w:t>«Прави</w:t>
            </w:r>
            <w:r w:rsidRPr="006B5127">
              <w:rPr>
                <w:spacing w:val="-11"/>
                <w:sz w:val="24"/>
                <w:szCs w:val="24"/>
              </w:rPr>
              <w:softHyphen/>
              <w:t>ла дорожного движения»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1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528" w:after="58"/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761" w:right="2096" w:bottom="360" w:left="1140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761" w:right="2096" w:bottom="360" w:left="1337" w:header="720" w:footer="720" w:gutter="0"/>
          <w:cols w:num="4" w:space="720" w:equalWidth="0">
            <w:col w:w="720" w:space="0"/>
            <w:col w:w="2793" w:space="86"/>
            <w:col w:w="720" w:space="6173"/>
            <w:col w:w="1200"/>
          </w:cols>
          <w:noEndnote/>
        </w:sectPr>
      </w:pP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792"/>
        <w:gridCol w:w="3398"/>
        <w:gridCol w:w="3389"/>
        <w:gridCol w:w="3067"/>
        <w:gridCol w:w="3235"/>
      </w:tblGrid>
      <w:tr w:rsidR="006B5127" w:rsidRPr="006B5127" w:rsidTr="0095525F">
        <w:trPr>
          <w:trHeight w:hRule="exact" w:val="25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3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7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«Железнодорожный переезд»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4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Знакомить с подземным </w:t>
            </w:r>
          </w:p>
          <w:p w:rsidR="000B0506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транспортом «метро», его </w:t>
            </w:r>
          </w:p>
          <w:p w:rsidR="000B0506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осо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бенностями и правилами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пове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дения в нем пассажиров</w:t>
            </w: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3" w:lineRule="exact"/>
              <w:ind w:right="-709" w:firstLine="24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Чтение </w:t>
            </w:r>
            <w:r w:rsidRPr="006B5127">
              <w:rPr>
                <w:sz w:val="24"/>
                <w:szCs w:val="24"/>
              </w:rPr>
              <w:t xml:space="preserve">стихотворения </w:t>
            </w:r>
            <w:r w:rsidRPr="006B5127">
              <w:rPr>
                <w:spacing w:val="-11"/>
                <w:sz w:val="24"/>
                <w:szCs w:val="24"/>
              </w:rPr>
              <w:t xml:space="preserve">В. И. Мирясова (стихи про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транспорт).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Игровая ситуация </w:t>
            </w:r>
            <w:r w:rsidRPr="006B5127">
              <w:rPr>
                <w:spacing w:val="-12"/>
                <w:sz w:val="24"/>
                <w:szCs w:val="24"/>
              </w:rPr>
              <w:t>«Кто са</w:t>
            </w:r>
            <w:r w:rsidRPr="006B5127">
              <w:rPr>
                <w:spacing w:val="-12"/>
                <w:sz w:val="24"/>
                <w:szCs w:val="24"/>
              </w:rPr>
              <w:softHyphen/>
              <w:t>мый грамотный пешеход»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Моделирование </w:t>
            </w:r>
            <w:r w:rsidRPr="006B5127">
              <w:rPr>
                <w:spacing w:val="-12"/>
                <w:sz w:val="24"/>
                <w:szCs w:val="24"/>
              </w:rPr>
              <w:t>проблемных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ситуаций «Мы переходим ули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цу» </w:t>
            </w:r>
          </w:p>
        </w:tc>
      </w:tr>
      <w:tr w:rsidR="006B5127" w:rsidRPr="006B5127" w:rsidTr="000B0506">
        <w:trPr>
          <w:trHeight w:hRule="exact" w:val="125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</w:p>
        </w:tc>
        <w:tc>
          <w:tcPr>
            <w:tcW w:w="13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0B0506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 xml:space="preserve">знает пдд, используя их в различных практических </w:t>
            </w:r>
          </w:p>
          <w:p w:rsidR="000B0506" w:rsidRDefault="006B5127" w:rsidP="000B0506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ситуациях на транспортной площадке, предписывающие знаки; может сам или с небольшой помощью взрослого оценивать </w:t>
            </w:r>
          </w:p>
          <w:p w:rsidR="000B0506" w:rsidRDefault="006B5127" w:rsidP="000B0506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свои поступки и поступки сверстников; рассказывает о подземном транспорте-метро, его особенностях и правилах поведения</w:t>
            </w:r>
          </w:p>
          <w:p w:rsidR="006B5127" w:rsidRPr="006B5127" w:rsidRDefault="006B5127" w:rsidP="000B0506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в нем пассажиров; выполняет элементарные общепринятые нормы поведения в детском саду и на улице.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i/>
                <w:iCs/>
                <w:spacing w:val="-12"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195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3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Февраль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Совершенствовать знания </w:t>
            </w:r>
          </w:p>
          <w:p w:rsidR="000B0506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«дорожной грамоты» в</w:t>
            </w:r>
          </w:p>
          <w:p w:rsidR="000B0506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практи</w:t>
            </w:r>
            <w:r w:rsidRPr="006B5127">
              <w:rPr>
                <w:spacing w:val="-8"/>
                <w:sz w:val="24"/>
                <w:szCs w:val="24"/>
              </w:rPr>
              <w:softHyphen/>
              <w:t>ческих и игровых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ситуациях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Занятие 6. «Путешествие на</w:t>
            </w:r>
          </w:p>
          <w:p w:rsidR="000B0506" w:rsidRDefault="006B5127" w:rsidP="000B0506">
            <w:pPr>
              <w:shd w:val="clear" w:color="auto" w:fill="FFFFFF"/>
              <w:spacing w:line="293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метро»</w:t>
            </w:r>
            <w:r w:rsidR="000B0506">
              <w:rPr>
                <w:sz w:val="24"/>
                <w:szCs w:val="24"/>
              </w:rPr>
              <w:t xml:space="preserve">. </w:t>
            </w:r>
            <w:r w:rsidRPr="006B5127">
              <w:rPr>
                <w:sz w:val="24"/>
                <w:szCs w:val="24"/>
              </w:rPr>
              <w:t xml:space="preserve">Знакомить с подземным </w:t>
            </w:r>
            <w:r w:rsidRPr="006B5127">
              <w:rPr>
                <w:spacing w:val="-8"/>
                <w:sz w:val="24"/>
                <w:szCs w:val="24"/>
              </w:rPr>
              <w:t>транспортом «метро», его</w:t>
            </w:r>
          </w:p>
          <w:p w:rsidR="000B0506" w:rsidRDefault="006B5127" w:rsidP="000B0506">
            <w:pPr>
              <w:shd w:val="clear" w:color="auto" w:fill="FFFFFF"/>
              <w:spacing w:line="293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осо</w:t>
            </w:r>
            <w:r w:rsidRPr="006B5127">
              <w:rPr>
                <w:spacing w:val="-8"/>
                <w:sz w:val="24"/>
                <w:szCs w:val="24"/>
              </w:rPr>
              <w:softHyphen/>
              <w:t xml:space="preserve">бенностями и правилами </w:t>
            </w:r>
          </w:p>
          <w:p w:rsidR="000B0506" w:rsidRDefault="006B5127" w:rsidP="000B0506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пове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дения в нем пассажиров. Продолжать работу по</w:t>
            </w:r>
          </w:p>
          <w:p w:rsidR="000B0506" w:rsidRDefault="006B5127" w:rsidP="000B0506">
            <w:pPr>
              <w:shd w:val="clear" w:color="auto" w:fill="FFFFFF"/>
              <w:spacing w:line="29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озна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комлению с дорожными</w:t>
            </w:r>
          </w:p>
          <w:p w:rsidR="000B0506" w:rsidRDefault="006B5127" w:rsidP="000B0506">
            <w:pPr>
              <w:shd w:val="clear" w:color="auto" w:fill="FFFFFF"/>
              <w:spacing w:line="293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знаками </w:t>
            </w:r>
            <w:r w:rsidRPr="006B5127">
              <w:rPr>
                <w:spacing w:val="-8"/>
                <w:sz w:val="24"/>
                <w:szCs w:val="24"/>
              </w:rPr>
              <w:t>и правилами безопасного</w:t>
            </w:r>
          </w:p>
          <w:p w:rsidR="000B0506" w:rsidRDefault="006B5127" w:rsidP="000B0506">
            <w:pPr>
              <w:shd w:val="clear" w:color="auto" w:fill="FFFFFF"/>
              <w:spacing w:line="293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 дви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жения на дороге. Расширять представления </w:t>
            </w:r>
            <w:r w:rsidRPr="006B5127">
              <w:rPr>
                <w:spacing w:val="-8"/>
                <w:sz w:val="24"/>
                <w:szCs w:val="24"/>
              </w:rPr>
              <w:t xml:space="preserve">о назначении </w:t>
            </w:r>
          </w:p>
          <w:p w:rsidR="000B0506" w:rsidRDefault="006B5127" w:rsidP="000B0506">
            <w:pPr>
              <w:shd w:val="clear" w:color="auto" w:fill="FFFFFF"/>
              <w:spacing w:line="293" w:lineRule="exact"/>
              <w:ind w:right="-709"/>
              <w:rPr>
                <w:spacing w:val="-1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дорожных знаков. </w:t>
            </w:r>
            <w:r w:rsidRPr="006B5127">
              <w:rPr>
                <w:spacing w:val="-1"/>
                <w:sz w:val="24"/>
                <w:szCs w:val="24"/>
              </w:rPr>
              <w:t xml:space="preserve">Учить </w:t>
            </w:r>
          </w:p>
          <w:p w:rsidR="000B0506" w:rsidRDefault="006B5127" w:rsidP="000B0506">
            <w:pPr>
              <w:shd w:val="clear" w:color="auto" w:fill="FFFFFF"/>
              <w:spacing w:line="29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использовать свои зна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ния </w:t>
            </w:r>
          </w:p>
          <w:p w:rsidR="000B0506" w:rsidRDefault="006B5127" w:rsidP="000B0506">
            <w:pPr>
              <w:shd w:val="clear" w:color="auto" w:fill="FFFFFF"/>
              <w:spacing w:line="29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правил дорожного движения </w:t>
            </w:r>
          </w:p>
          <w:p w:rsidR="006B5127" w:rsidRPr="006B5127" w:rsidRDefault="006B5127" w:rsidP="000B0506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практике</w:t>
            </w:r>
            <w:r w:rsidR="00BA5027">
              <w:rPr>
                <w:sz w:val="24"/>
                <w:szCs w:val="24"/>
              </w:rPr>
              <w:t>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8" w:lineRule="exact"/>
              <w:ind w:right="-709" w:firstLine="29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1"/>
                <w:sz w:val="24"/>
                <w:szCs w:val="24"/>
              </w:rPr>
              <w:t>«Как я с</w:t>
            </w:r>
          </w:p>
          <w:p w:rsidR="000B0506" w:rsidRDefault="006B5127" w:rsidP="006B5127">
            <w:pPr>
              <w:shd w:val="clear" w:color="auto" w:fill="FFFFFF"/>
              <w:spacing w:line="298" w:lineRule="exact"/>
              <w:ind w:right="-709" w:firstLine="29"/>
              <w:rPr>
                <w:i/>
                <w:iCs/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мамой перехожу дорогу».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Дидактическая игра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«Путе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шествие по городу»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Игры-забавы </w:t>
            </w:r>
            <w:r w:rsidRPr="006B5127">
              <w:rPr>
                <w:spacing w:val="-14"/>
                <w:sz w:val="24"/>
                <w:szCs w:val="24"/>
              </w:rPr>
              <w:t>с санками, лыжа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ми</w:t>
            </w:r>
          </w:p>
        </w:tc>
      </w:tr>
      <w:tr w:rsidR="006B5127" w:rsidRPr="006B5127" w:rsidTr="0095525F">
        <w:trPr>
          <w:trHeight w:hRule="exact" w:val="1181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0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Знакомить с подземным </w:t>
            </w:r>
          </w:p>
          <w:p w:rsidR="00BA50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транспортом «метро», его </w:t>
            </w:r>
          </w:p>
          <w:p w:rsidR="00BA50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осо</w:t>
            </w:r>
            <w:r w:rsidRPr="006B5127">
              <w:rPr>
                <w:spacing w:val="-10"/>
                <w:sz w:val="24"/>
                <w:szCs w:val="24"/>
              </w:rPr>
              <w:softHyphen/>
              <w:t xml:space="preserve">бенностями и правилами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пове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дения в нем пассажиров</w:t>
            </w: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Чтение </w:t>
            </w:r>
            <w:r w:rsidRPr="006B5127">
              <w:rPr>
                <w:sz w:val="24"/>
                <w:szCs w:val="24"/>
              </w:rPr>
              <w:t>стихотворения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Т. Александрова «Светофор</w:t>
            </w:r>
            <w:r w:rsidRPr="006B5127">
              <w:rPr>
                <w:sz w:val="24"/>
                <w:szCs w:val="24"/>
              </w:rPr>
              <w:t>чик»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Пальчиковый </w:t>
            </w:r>
            <w:r w:rsidRPr="006B5127">
              <w:rPr>
                <w:spacing w:val="-14"/>
                <w:sz w:val="24"/>
                <w:szCs w:val="24"/>
              </w:rPr>
              <w:t xml:space="preserve">театр «Светофор» </w:t>
            </w:r>
          </w:p>
          <w:p w:rsidR="006B5127" w:rsidRPr="006B5127" w:rsidRDefault="000B0506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(муз.руководитель</w:t>
            </w:r>
            <w:r w:rsidR="006B5127" w:rsidRPr="006B5127">
              <w:rPr>
                <w:sz w:val="24"/>
                <w:szCs w:val="24"/>
              </w:rPr>
              <w:t>)</w:t>
            </w:r>
          </w:p>
        </w:tc>
      </w:tr>
      <w:tr w:rsidR="006B5127" w:rsidRPr="006B5127" w:rsidTr="0095525F">
        <w:trPr>
          <w:trHeight w:hRule="exact" w:val="1464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0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предписываю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щими знаками: «Движение толь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ко </w:t>
            </w:r>
          </w:p>
          <w:p w:rsidR="00BA50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прямо» и «Обязательное </w:t>
            </w:r>
          </w:p>
          <w:p w:rsidR="00BA50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pacing w:val="-10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дви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жение транспорта только в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опре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деленном направлении»</w:t>
            </w: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506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Наблюдение </w:t>
            </w:r>
            <w:r w:rsidRPr="006B5127">
              <w:rPr>
                <w:spacing w:val="-11"/>
                <w:sz w:val="24"/>
                <w:szCs w:val="24"/>
              </w:rPr>
              <w:t xml:space="preserve">за движением </w:t>
            </w:r>
          </w:p>
          <w:p w:rsidR="000B0506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i/>
                <w:iCs/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машин по зимней дороге. </w:t>
            </w: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Конструирование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«Улица го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рода»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1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'</w:t>
            </w:r>
          </w:p>
        </w:tc>
      </w:tr>
      <w:tr w:rsidR="006B5127" w:rsidRPr="006B5127" w:rsidTr="0095525F">
        <w:trPr>
          <w:trHeight w:hRule="exact" w:val="1190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0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работу по</w:t>
            </w:r>
          </w:p>
          <w:p w:rsidR="00BA5027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озна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комлению с правилами </w:t>
            </w:r>
          </w:p>
          <w:p w:rsidR="00BA5027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безопас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ного поведения на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улицах города</w:t>
            </w: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3"/>
                <w:sz w:val="24"/>
                <w:szCs w:val="24"/>
              </w:rPr>
              <w:t>по карти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не «Улица города». </w:t>
            </w: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Сюжетно-ролевая игра </w:t>
            </w:r>
            <w:r w:rsidRPr="006B5127">
              <w:rPr>
                <w:spacing w:val="-13"/>
                <w:sz w:val="24"/>
                <w:szCs w:val="24"/>
              </w:rPr>
              <w:t>«Пе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шеходы и водители»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Музей </w:t>
            </w:r>
            <w:r w:rsidRPr="006B5127">
              <w:rPr>
                <w:spacing w:val="-14"/>
                <w:sz w:val="24"/>
                <w:szCs w:val="24"/>
              </w:rPr>
              <w:t xml:space="preserve">пожарной машины </w:t>
            </w:r>
          </w:p>
        </w:tc>
      </w:tr>
      <w:tr w:rsidR="006B5127" w:rsidRPr="006B5127" w:rsidTr="0000187D">
        <w:trPr>
          <w:trHeight w:hRule="exact" w:val="1150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</w:p>
        </w:tc>
        <w:tc>
          <w:tcPr>
            <w:tcW w:w="13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00187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="00E65AAC">
              <w:rPr>
                <w:bCs/>
                <w:sz w:val="24"/>
                <w:szCs w:val="24"/>
              </w:rPr>
              <w:t>знает ПДД</w:t>
            </w:r>
            <w:r w:rsidRPr="006B5127">
              <w:rPr>
                <w:bCs/>
                <w:sz w:val="24"/>
                <w:szCs w:val="24"/>
              </w:rPr>
              <w:t xml:space="preserve">, используя их в различных практических </w:t>
            </w:r>
          </w:p>
          <w:p w:rsidR="006B5127" w:rsidRPr="006B5127" w:rsidRDefault="006B5127" w:rsidP="0000187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ситуациях на транспортной площадке, знаки сервиса, телефон, правила катания на велосипеде; может сам или с небольшой помощью взрослого оценивать свои поступки и поступки сверстников; рассказывает о работе сотрудников ГАИ; выполняет элементарные общепринятые нормы поведения в детском саду и на улице.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i/>
                <w:iCs/>
                <w:spacing w:val="-14"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166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w w:val="9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Учить использовать знания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правил дорожного движения </w:t>
            </w:r>
            <w:r w:rsidRPr="006B5127">
              <w:rPr>
                <w:spacing w:val="-10"/>
                <w:sz w:val="24"/>
                <w:szCs w:val="24"/>
              </w:rPr>
              <w:t>на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практике (используя макет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микрорайона)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Занятие 7. «Знаки сервиса» </w:t>
            </w:r>
            <w:r w:rsidRPr="006B5127">
              <w:rPr>
                <w:sz w:val="24"/>
                <w:szCs w:val="24"/>
              </w:rPr>
              <w:t xml:space="preserve">Совершенствовать знания </w:t>
            </w:r>
          </w:p>
          <w:p w:rsidR="0000187D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pacing w:val="-2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«Дорожной грамоты». </w:t>
            </w:r>
            <w:r w:rsidRPr="006B5127">
              <w:rPr>
                <w:spacing w:val="-2"/>
                <w:sz w:val="24"/>
                <w:szCs w:val="24"/>
              </w:rPr>
              <w:t xml:space="preserve">Дать представления о знаках </w:t>
            </w:r>
          </w:p>
          <w:p w:rsidR="0000187D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«сервиса»: «Телефон», </w:t>
            </w:r>
          </w:p>
          <w:p w:rsidR="0000187D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«Автоза</w:t>
            </w:r>
            <w:r w:rsidRPr="006B5127">
              <w:rPr>
                <w:spacing w:val="-8"/>
                <w:sz w:val="24"/>
                <w:szCs w:val="24"/>
              </w:rPr>
              <w:softHyphen/>
              <w:t xml:space="preserve">правочная станция», </w:t>
            </w:r>
          </w:p>
          <w:p w:rsidR="0000187D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«Пункт технического</w:t>
            </w:r>
          </w:p>
          <w:p w:rsidR="006B5127" w:rsidRPr="006B5127" w:rsidRDefault="0000187D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О</w:t>
            </w:r>
            <w:r w:rsidR="006B5127" w:rsidRPr="006B5127">
              <w:rPr>
                <w:spacing w:val="-8"/>
                <w:sz w:val="24"/>
                <w:szCs w:val="24"/>
              </w:rPr>
              <w:t>бслуживания</w:t>
            </w:r>
            <w:r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3" w:lineRule="exact"/>
              <w:ind w:right="-709"/>
              <w:rPr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Дидактическая игра </w:t>
            </w:r>
            <w:r w:rsidRPr="006B5127">
              <w:rPr>
                <w:spacing w:val="-12"/>
                <w:sz w:val="24"/>
                <w:szCs w:val="24"/>
              </w:rPr>
              <w:t xml:space="preserve">«Законы </w:t>
            </w:r>
          </w:p>
          <w:p w:rsidR="0000187D" w:rsidRDefault="006B5127" w:rsidP="006B5127">
            <w:pPr>
              <w:shd w:val="clear" w:color="auto" w:fill="FFFFFF"/>
              <w:spacing w:line="283" w:lineRule="exact"/>
              <w:ind w:right="-709"/>
              <w:rPr>
                <w:i/>
                <w:iCs/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улиц и дорог».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Ситуация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общения </w:t>
            </w:r>
            <w:r w:rsidRPr="006B5127">
              <w:rPr>
                <w:spacing w:val="-11"/>
                <w:sz w:val="24"/>
                <w:szCs w:val="24"/>
              </w:rPr>
              <w:t>«Как ма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шины людям помогают»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00187D">
        <w:trPr>
          <w:trHeight w:hRule="exact" w:val="126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представле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ния о безопасном пути от дома </w:t>
            </w:r>
            <w:r w:rsidRPr="006B5127">
              <w:rPr>
                <w:sz w:val="24"/>
                <w:szCs w:val="24"/>
              </w:rPr>
              <w:t>к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детскому саду</w:t>
            </w:r>
          </w:p>
        </w:tc>
        <w:tc>
          <w:tcPr>
            <w:tcW w:w="3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64" w:lineRule="exact"/>
              <w:ind w:right="-709"/>
              <w:rPr>
                <w:i/>
                <w:iCs/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>Режиссерская игра</w:t>
            </w:r>
          </w:p>
          <w:p w:rsidR="0000187D" w:rsidRDefault="006B5127" w:rsidP="006B5127">
            <w:pPr>
              <w:shd w:val="clear" w:color="auto" w:fill="FFFFFF"/>
              <w:spacing w:line="264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«Приклю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чение сказочных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героев в го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роде»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Рисование </w:t>
            </w:r>
            <w:r w:rsidRPr="006B5127">
              <w:rPr>
                <w:spacing w:val="-13"/>
                <w:sz w:val="24"/>
                <w:szCs w:val="24"/>
              </w:rPr>
              <w:t xml:space="preserve">«Знаки сервиса» 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43" w:right="2096" w:bottom="360" w:left="1130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782"/>
        <w:gridCol w:w="3398"/>
        <w:gridCol w:w="3365"/>
        <w:gridCol w:w="3053"/>
        <w:gridCol w:w="3245"/>
      </w:tblGrid>
      <w:tr w:rsidR="006B5127" w:rsidRPr="006B5127" w:rsidTr="0095525F">
        <w:trPr>
          <w:trHeight w:hRule="exact" w:val="23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1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95525F">
        <w:trPr>
          <w:trHeight w:hRule="exact" w:val="859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Март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Знакомить с правилами ка</w:t>
            </w:r>
            <w:r w:rsidRPr="006B5127">
              <w:rPr>
                <w:sz w:val="24"/>
                <w:szCs w:val="24"/>
              </w:rPr>
              <w:softHyphen/>
              <w:t>тания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на велосипеде</w:t>
            </w:r>
          </w:p>
        </w:tc>
        <w:tc>
          <w:tcPr>
            <w:tcW w:w="3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«Пункт питания», «Пункт 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меди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цинской помощи»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3" w:lineRule="exact"/>
              <w:ind w:left="5" w:right="-709" w:hanging="19"/>
              <w:rPr>
                <w:spacing w:val="-15"/>
                <w:sz w:val="24"/>
                <w:szCs w:val="24"/>
              </w:rPr>
            </w:pPr>
            <w:r w:rsidRPr="006B5127">
              <w:rPr>
                <w:i/>
                <w:iCs/>
                <w:spacing w:val="-15"/>
                <w:sz w:val="24"/>
                <w:szCs w:val="24"/>
              </w:rPr>
              <w:t xml:space="preserve">Прогулка </w:t>
            </w:r>
            <w:r w:rsidRPr="006B5127">
              <w:rPr>
                <w:spacing w:val="-15"/>
                <w:sz w:val="24"/>
                <w:szCs w:val="24"/>
              </w:rPr>
              <w:t xml:space="preserve">детей к перекрестку.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left="5" w:right="-709" w:hanging="1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1"/>
                <w:sz w:val="24"/>
                <w:szCs w:val="24"/>
              </w:rPr>
              <w:t>«Что та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кое перекресток»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00187D">
        <w:trPr>
          <w:trHeight w:hRule="exact" w:val="3055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Знакомить с работой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сотруд</w:t>
            </w:r>
            <w:r w:rsidRPr="006B5127">
              <w:rPr>
                <w:sz w:val="24"/>
                <w:szCs w:val="24"/>
              </w:rPr>
              <w:softHyphen/>
              <w:t>ников ГАИ.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Дать представления о знаках 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«сервиса»: «Телефон», 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«Автоза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правочная станция», 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«Пункт </w:t>
            </w:r>
            <w:r w:rsidRPr="006B5127">
              <w:rPr>
                <w:spacing w:val="-9"/>
                <w:sz w:val="24"/>
                <w:szCs w:val="24"/>
              </w:rPr>
              <w:t>технического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обслуживания». </w:t>
            </w:r>
            <w:r w:rsidRPr="006B5127">
              <w:rPr>
                <w:sz w:val="24"/>
                <w:szCs w:val="24"/>
              </w:rPr>
              <w:t xml:space="preserve">Закрепить 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знания о назначе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нии знаков 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«Пункт питания», «Пункт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медицинской помощи»</w:t>
            </w:r>
          </w:p>
        </w:tc>
        <w:tc>
          <w:tcPr>
            <w:tcW w:w="3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8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Игровые ситуации </w:t>
            </w:r>
            <w:r w:rsidRPr="006B5127">
              <w:rPr>
                <w:spacing w:val="-11"/>
                <w:sz w:val="24"/>
                <w:szCs w:val="24"/>
              </w:rPr>
              <w:t>«Кто са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мый лучший пешеход». </w:t>
            </w: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Чтение </w:t>
            </w:r>
            <w:r w:rsidRPr="006B5127">
              <w:rPr>
                <w:spacing w:val="-14"/>
                <w:sz w:val="24"/>
                <w:szCs w:val="24"/>
              </w:rPr>
              <w:t>стихотворений о до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рожных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left="5"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знаках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Сюжетно-ролевые </w:t>
            </w:r>
            <w:r w:rsidRPr="006B5127">
              <w:rPr>
                <w:sz w:val="24"/>
                <w:szCs w:val="24"/>
              </w:rPr>
              <w:t xml:space="preserve">игры </w:t>
            </w:r>
            <w:r w:rsidRPr="006B5127">
              <w:rPr>
                <w:spacing w:val="-14"/>
                <w:sz w:val="24"/>
                <w:szCs w:val="24"/>
              </w:rPr>
              <w:t xml:space="preserve">на транспортной площадке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«Пе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шеходы и водители</w:t>
            </w:r>
            <w:r w:rsidR="0000187D">
              <w:rPr>
                <w:spacing w:val="-12"/>
                <w:sz w:val="24"/>
                <w:szCs w:val="24"/>
              </w:rPr>
              <w:t>».</w:t>
            </w:r>
          </w:p>
        </w:tc>
      </w:tr>
      <w:tr w:rsidR="006B5127" w:rsidRPr="006B5127" w:rsidTr="0000187D">
        <w:trPr>
          <w:trHeight w:hRule="exact" w:val="1000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</w:p>
        </w:tc>
        <w:tc>
          <w:tcPr>
            <w:tcW w:w="13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00187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 xml:space="preserve">знает пдд, используя их в различных практических </w:t>
            </w:r>
          </w:p>
          <w:p w:rsidR="0000187D" w:rsidRDefault="006B5127" w:rsidP="0000187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ситуациях на транспортной площадке,, особенности движения транспорта на перекрестке, назначение светофора для</w:t>
            </w:r>
          </w:p>
          <w:p w:rsidR="006B5127" w:rsidRPr="006B5127" w:rsidRDefault="006B5127" w:rsidP="0000187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водителей и пешеходов; выполняет элементарные общепринятые нормы поведения в детском саду и на улице.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i/>
                <w:i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878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знания об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бенностях движения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транспорта </w:t>
            </w:r>
            <w:r w:rsidRPr="006B5127">
              <w:rPr>
                <w:sz w:val="24"/>
                <w:szCs w:val="24"/>
              </w:rPr>
              <w:t>на перекрестке</w:t>
            </w:r>
          </w:p>
        </w:tc>
        <w:tc>
          <w:tcPr>
            <w:tcW w:w="3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Занятие 8. «Опасный перекре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сток»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Расширять знания об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бенностях движения транспорта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перекрестке.</w:t>
            </w:r>
          </w:p>
          <w:p w:rsidR="0000187D" w:rsidRDefault="006B5127" w:rsidP="0000187D">
            <w:pPr>
              <w:shd w:val="clear" w:color="auto" w:fill="FFFFFF"/>
              <w:spacing w:line="288" w:lineRule="exact"/>
              <w:ind w:right="-709" w:firstLine="5"/>
              <w:rPr>
                <w:spacing w:val="-5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Дать представление о </w:t>
            </w:r>
          </w:p>
          <w:p w:rsidR="0000187D" w:rsidRDefault="006B5127" w:rsidP="0000187D">
            <w:pPr>
              <w:shd w:val="clear" w:color="auto" w:fill="FFFFFF"/>
              <w:spacing w:line="288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«регули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руемом перекрестке» и о </w:t>
            </w:r>
          </w:p>
          <w:p w:rsidR="0000187D" w:rsidRDefault="006B5127" w:rsidP="0000187D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работе </w:t>
            </w:r>
            <w:r w:rsidRPr="006B5127">
              <w:rPr>
                <w:sz w:val="24"/>
                <w:szCs w:val="24"/>
              </w:rPr>
              <w:t xml:space="preserve">регулировщика. </w:t>
            </w:r>
          </w:p>
          <w:p w:rsidR="0000187D" w:rsidRDefault="006B5127" w:rsidP="0000187D">
            <w:pPr>
              <w:shd w:val="clear" w:color="auto" w:fill="FFFFFF"/>
              <w:spacing w:line="28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знакомить </w:t>
            </w:r>
            <w:r w:rsidRPr="006B5127">
              <w:rPr>
                <w:spacing w:val="-9"/>
                <w:sz w:val="24"/>
                <w:szCs w:val="24"/>
              </w:rPr>
              <w:t xml:space="preserve">с </w:t>
            </w:r>
          </w:p>
          <w:p w:rsidR="0000187D" w:rsidRDefault="006B5127" w:rsidP="0000187D">
            <w:pPr>
              <w:shd w:val="clear" w:color="auto" w:fill="FFFFFF"/>
              <w:spacing w:line="28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правилами передвижения </w:t>
            </w:r>
          </w:p>
          <w:p w:rsidR="006B5127" w:rsidRPr="006B5127" w:rsidRDefault="006B5127" w:rsidP="0000187D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пе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шеходов и машин с помощью </w:t>
            </w:r>
            <w:r w:rsidRPr="006B5127">
              <w:rPr>
                <w:sz w:val="24"/>
                <w:szCs w:val="24"/>
              </w:rPr>
              <w:lastRenderedPageBreak/>
              <w:t>трехцветного с</w:t>
            </w:r>
            <w:r w:rsidR="0000187D">
              <w:rPr>
                <w:sz w:val="24"/>
                <w:szCs w:val="24"/>
              </w:rPr>
              <w:t>ветофора</w:t>
            </w:r>
            <w:r w:rsidRPr="006B512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8" w:lineRule="exact"/>
              <w:ind w:left="5" w:right="-709" w:hanging="29"/>
              <w:rPr>
                <w:i/>
                <w:iCs/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" w:right="-709" w:hanging="2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«Путе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шествие по городу»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Экскурсия </w:t>
            </w:r>
            <w:r w:rsidRPr="006B5127">
              <w:rPr>
                <w:spacing w:val="-13"/>
                <w:sz w:val="24"/>
                <w:szCs w:val="24"/>
              </w:rPr>
              <w:t>по микрорайону</w:t>
            </w:r>
          </w:p>
        </w:tc>
      </w:tr>
      <w:tr w:rsidR="006B5127" w:rsidRPr="006B5127" w:rsidTr="0095525F">
        <w:trPr>
          <w:trHeight w:hRule="exact" w:val="1176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Расширять представления </w:t>
            </w:r>
            <w:r w:rsidRPr="006B5127">
              <w:rPr>
                <w:spacing w:val="-10"/>
                <w:sz w:val="24"/>
                <w:szCs w:val="24"/>
              </w:rPr>
              <w:t xml:space="preserve">о 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назначении светофора для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во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дителей и пешеходов</w:t>
            </w:r>
          </w:p>
        </w:tc>
        <w:tc>
          <w:tcPr>
            <w:tcW w:w="3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Чтение </w:t>
            </w:r>
            <w:r w:rsidRPr="006B5127">
              <w:rPr>
                <w:sz w:val="24"/>
                <w:szCs w:val="24"/>
              </w:rPr>
              <w:t xml:space="preserve">стихотворения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А. Усачева «Дорожная песня». </w:t>
            </w: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Подвижная игра </w:t>
            </w:r>
            <w:r w:rsidRPr="006B5127">
              <w:rPr>
                <w:spacing w:val="-13"/>
                <w:sz w:val="24"/>
                <w:szCs w:val="24"/>
              </w:rPr>
              <w:t>«Путешест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вие на машинах»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Игры-моделирования </w:t>
            </w:r>
            <w:r w:rsidRPr="006B5127">
              <w:rPr>
                <w:spacing w:val="-14"/>
                <w:sz w:val="24"/>
                <w:szCs w:val="24"/>
              </w:rPr>
              <w:t xml:space="preserve">с макетом </w:t>
            </w:r>
            <w:r w:rsidRPr="006B5127">
              <w:rPr>
                <w:sz w:val="24"/>
                <w:szCs w:val="24"/>
              </w:rPr>
              <w:t>микрорайона</w:t>
            </w:r>
          </w:p>
        </w:tc>
      </w:tr>
      <w:tr w:rsidR="006B5127" w:rsidRPr="006B5127" w:rsidTr="0095525F">
        <w:trPr>
          <w:trHeight w:hRule="exact" w:val="912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pacing w:val="-1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 особенно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стями </w:t>
            </w: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работы трехцветного све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тофора</w:t>
            </w:r>
          </w:p>
        </w:tc>
        <w:tc>
          <w:tcPr>
            <w:tcW w:w="3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 w:firstLine="5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3"/>
                <w:sz w:val="24"/>
                <w:szCs w:val="24"/>
              </w:rPr>
              <w:t xml:space="preserve">«Как я иду </w:t>
            </w:r>
            <w:r w:rsidRPr="006B5127">
              <w:rPr>
                <w:sz w:val="24"/>
                <w:szCs w:val="24"/>
              </w:rPr>
              <w:t>в детский сад»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Игры </w:t>
            </w:r>
            <w:r w:rsidRPr="006B5127">
              <w:rPr>
                <w:spacing w:val="-14"/>
                <w:sz w:val="24"/>
                <w:szCs w:val="24"/>
              </w:rPr>
              <w:t>на транспортной площад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ке</w:t>
            </w:r>
          </w:p>
        </w:tc>
      </w:tr>
      <w:tr w:rsidR="006B5127" w:rsidRPr="006B5127" w:rsidTr="0095525F">
        <w:trPr>
          <w:trHeight w:hRule="exact" w:val="2352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4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Дать представление о </w:t>
            </w:r>
          </w:p>
          <w:p w:rsidR="0000187D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«регули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руемом перекрестке» и о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 работе </w:t>
            </w:r>
            <w:r w:rsidRPr="006B5127">
              <w:rPr>
                <w:sz w:val="24"/>
                <w:szCs w:val="24"/>
              </w:rPr>
              <w:t>регулировщика</w:t>
            </w:r>
          </w:p>
        </w:tc>
        <w:tc>
          <w:tcPr>
            <w:tcW w:w="3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3" w:lineRule="exact"/>
              <w:ind w:left="5" w:right="-709" w:hanging="10"/>
              <w:rPr>
                <w:i/>
                <w:iCs/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Подвижные игры </w:t>
            </w:r>
            <w:r w:rsidRPr="006B5127">
              <w:rPr>
                <w:spacing w:val="-11"/>
                <w:sz w:val="24"/>
                <w:szCs w:val="24"/>
              </w:rPr>
              <w:t xml:space="preserve">(катание </w:t>
            </w:r>
            <w:r w:rsidRPr="006B5127">
              <w:rPr>
                <w:sz w:val="24"/>
                <w:szCs w:val="24"/>
              </w:rPr>
              <w:t xml:space="preserve">на велосипеде). </w:t>
            </w: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Ситуация </w:t>
            </w:r>
          </w:p>
          <w:p w:rsidR="0000187D" w:rsidRDefault="006B5127" w:rsidP="006B5127">
            <w:pPr>
              <w:shd w:val="clear" w:color="auto" w:fill="FFFFFF"/>
              <w:spacing w:line="283" w:lineRule="exact"/>
              <w:ind w:left="5" w:right="-709" w:hanging="10"/>
              <w:rPr>
                <w:spacing w:val="-15"/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 xml:space="preserve">общения </w:t>
            </w:r>
            <w:r w:rsidRPr="006B5127">
              <w:rPr>
                <w:spacing w:val="-12"/>
                <w:sz w:val="24"/>
                <w:szCs w:val="24"/>
              </w:rPr>
              <w:t>«Как пра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 xml:space="preserve">вильно </w:t>
            </w:r>
          </w:p>
          <w:p w:rsidR="0000187D" w:rsidRDefault="006B5127" w:rsidP="006B5127">
            <w:pPr>
              <w:shd w:val="clear" w:color="auto" w:fill="FFFFFF"/>
              <w:spacing w:line="283" w:lineRule="exact"/>
              <w:ind w:left="5" w:right="-709" w:hanging="10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кататься на велосипеде». </w:t>
            </w:r>
          </w:p>
          <w:p w:rsidR="0000187D" w:rsidRDefault="006B5127" w:rsidP="006B5127">
            <w:pPr>
              <w:shd w:val="clear" w:color="auto" w:fill="FFFFFF"/>
              <w:spacing w:line="283" w:lineRule="exact"/>
              <w:ind w:left="5" w:right="-709" w:hanging="10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Чтение </w:t>
            </w:r>
            <w:r w:rsidRPr="006B5127">
              <w:rPr>
                <w:sz w:val="24"/>
                <w:szCs w:val="24"/>
              </w:rPr>
              <w:t>стихотворения</w:t>
            </w:r>
          </w:p>
          <w:p w:rsidR="0000187D" w:rsidRDefault="006B5127" w:rsidP="006B5127">
            <w:pPr>
              <w:shd w:val="clear" w:color="auto" w:fill="FFFFFF"/>
              <w:spacing w:line="283" w:lineRule="exact"/>
              <w:ind w:left="5" w:right="-709" w:hanging="10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В. Клименко «Кто важнее 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left="5"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всех на дороге»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Встреча </w:t>
            </w:r>
            <w:r w:rsidRPr="006B5127">
              <w:rPr>
                <w:spacing w:val="-13"/>
                <w:sz w:val="24"/>
                <w:szCs w:val="24"/>
              </w:rPr>
              <w:t>с доктором травм-</w:t>
            </w:r>
            <w:r w:rsidRPr="006B5127">
              <w:rPr>
                <w:sz w:val="24"/>
                <w:szCs w:val="24"/>
              </w:rPr>
              <w:t>пункта</w:t>
            </w:r>
          </w:p>
        </w:tc>
      </w:tr>
      <w:tr w:rsidR="006B5127" w:rsidRPr="006B5127" w:rsidTr="0000187D">
        <w:trPr>
          <w:trHeight w:hRule="exact" w:val="1214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</w:p>
        </w:tc>
        <w:tc>
          <w:tcPr>
            <w:tcW w:w="13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00187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 xml:space="preserve">знает пдд, используя их в различных практических </w:t>
            </w:r>
          </w:p>
          <w:p w:rsidR="0000187D" w:rsidRDefault="006B5127" w:rsidP="0000187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ситуациях на транспортной площадке, предписывающие знаки; может сам или с небольшой помощью взрослого оценивать </w:t>
            </w:r>
          </w:p>
          <w:p w:rsidR="006B5127" w:rsidRPr="006B5127" w:rsidRDefault="006B5127" w:rsidP="0000187D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свои поступки и поступки сверстников; рассказывает об особенностях работы водителя различного транспорта; выполняет элементарные общепринятые нормы поведения в детском саду и на улице.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i/>
                <w:iCs/>
                <w:spacing w:val="-13"/>
                <w:sz w:val="24"/>
                <w:szCs w:val="24"/>
              </w:rPr>
            </w:pP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919" w:right="2096" w:bottom="360" w:left="1147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</w:pP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773"/>
        <w:gridCol w:w="3389"/>
        <w:gridCol w:w="3370"/>
        <w:gridCol w:w="3067"/>
        <w:gridCol w:w="3240"/>
      </w:tblGrid>
      <w:tr w:rsidR="006B5127" w:rsidRPr="006B5127" w:rsidTr="0095525F">
        <w:trPr>
          <w:trHeight w:hRule="exact" w:val="24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8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95525F">
        <w:trPr>
          <w:trHeight w:hRule="exact" w:val="1171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4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работу по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за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креплению знаний о правилах </w:t>
            </w:r>
            <w:r w:rsidRPr="006B5127">
              <w:rPr>
                <w:spacing w:val="-10"/>
                <w:sz w:val="24"/>
                <w:szCs w:val="24"/>
              </w:rPr>
              <w:t>безопасного поведения на ули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цах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города</w:t>
            </w:r>
          </w:p>
        </w:tc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Занятие 9. «Кто самый грамот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ный»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(на транспортной площад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ке)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знания 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ориентироваться на дороге, ис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пользуя правила дорожного </w:t>
            </w:r>
            <w:r w:rsidRPr="006B5127">
              <w:rPr>
                <w:spacing w:val="-9"/>
                <w:sz w:val="24"/>
                <w:szCs w:val="24"/>
              </w:rPr>
              <w:t xml:space="preserve">движения 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для пешеходов и во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дителей в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различных практиче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ских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ситуациях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Ситуация общения </w:t>
            </w:r>
            <w:r w:rsidRPr="006B5127">
              <w:rPr>
                <w:spacing w:val="-14"/>
                <w:sz w:val="24"/>
                <w:szCs w:val="24"/>
              </w:rPr>
              <w:t xml:space="preserve">«Мы </w:t>
            </w:r>
            <w:r w:rsidRPr="006B5127">
              <w:rPr>
                <w:sz w:val="24"/>
                <w:szCs w:val="24"/>
              </w:rPr>
              <w:t>на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улице»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00187D">
            <w:pPr>
              <w:shd w:val="clear" w:color="auto" w:fill="FFFFFF"/>
              <w:spacing w:line="288" w:lineRule="exact"/>
              <w:ind w:right="-709" w:hanging="38"/>
              <w:rPr>
                <w:i/>
                <w:iCs/>
                <w:spacing w:val="-13"/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 xml:space="preserve">Дидактическая игра </w:t>
            </w:r>
          </w:p>
          <w:p w:rsidR="006B5127" w:rsidRPr="006B5127" w:rsidRDefault="006B5127" w:rsidP="0000187D">
            <w:pPr>
              <w:shd w:val="clear" w:color="auto" w:fill="FFFFFF"/>
              <w:spacing w:line="288" w:lineRule="exact"/>
              <w:ind w:right="-709" w:hanging="38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«Путеше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ствие по городу»</w:t>
            </w:r>
            <w:r w:rsidR="0000187D">
              <w:rPr>
                <w:sz w:val="24"/>
                <w:szCs w:val="24"/>
              </w:rPr>
              <w:t>.</w:t>
            </w:r>
          </w:p>
        </w:tc>
      </w:tr>
      <w:tr w:rsidR="006B5127" w:rsidRPr="006B5127" w:rsidTr="0095525F">
        <w:trPr>
          <w:trHeight w:hRule="exact" w:val="1205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ориентировку </w:t>
            </w:r>
            <w:r w:rsidRPr="006B5127">
              <w:rPr>
                <w:spacing w:val="-11"/>
                <w:sz w:val="24"/>
                <w:szCs w:val="24"/>
              </w:rPr>
              <w:t>в</w:t>
            </w:r>
          </w:p>
          <w:p w:rsidR="0000187D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окружающем и наблюдатель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ность</w:t>
            </w:r>
          </w:p>
          <w:p w:rsidR="0000187D" w:rsidRDefault="006B5127" w:rsidP="006B5127">
            <w:pPr>
              <w:shd w:val="clear" w:color="auto" w:fill="FFFFFF"/>
              <w:spacing w:line="298" w:lineRule="exact"/>
              <w:ind w:right="-709"/>
              <w:rPr>
                <w:spacing w:val="-8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 за движением машин </w:t>
            </w:r>
            <w:r w:rsidRPr="006B5127">
              <w:rPr>
                <w:spacing w:val="-8"/>
                <w:sz w:val="24"/>
                <w:szCs w:val="24"/>
              </w:rPr>
              <w:t>по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проезжей части города</w:t>
            </w:r>
          </w:p>
        </w:tc>
        <w:tc>
          <w:tcPr>
            <w:tcW w:w="33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pacing w:val="-10"/>
                <w:sz w:val="24"/>
                <w:szCs w:val="24"/>
              </w:rPr>
            </w:pP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Игровые ситуации </w:t>
            </w:r>
            <w:r w:rsidRPr="006B5127">
              <w:rPr>
                <w:spacing w:val="-10"/>
                <w:sz w:val="24"/>
                <w:szCs w:val="24"/>
              </w:rPr>
              <w:t>на</w:t>
            </w:r>
          </w:p>
          <w:p w:rsidR="0000187D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транс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портной площадке «Как </w:t>
            </w:r>
          </w:p>
          <w:p w:rsidR="0000187D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pacing w:val="-12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я </w:t>
            </w:r>
            <w:r w:rsidRPr="006B5127">
              <w:rPr>
                <w:spacing w:val="-12"/>
                <w:sz w:val="24"/>
                <w:szCs w:val="24"/>
              </w:rPr>
              <w:t xml:space="preserve">знаю правила дорожного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дви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жения»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Веселые старты </w:t>
            </w:r>
            <w:r w:rsidRPr="006B5127">
              <w:rPr>
                <w:spacing w:val="-14"/>
                <w:sz w:val="24"/>
                <w:szCs w:val="24"/>
              </w:rPr>
              <w:t xml:space="preserve">«Мама, папа,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я - лучшие пешеходы»</w:t>
            </w:r>
          </w:p>
        </w:tc>
      </w:tr>
      <w:tr w:rsidR="006B5127" w:rsidRPr="006B5127" w:rsidTr="0095525F">
        <w:trPr>
          <w:trHeight w:hRule="exact" w:val="1483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уме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ния по использованию правил </w:t>
            </w:r>
            <w:r w:rsidRPr="006B5127">
              <w:rPr>
                <w:spacing w:val="-10"/>
                <w:sz w:val="24"/>
                <w:szCs w:val="24"/>
              </w:rPr>
              <w:t>дорожного движения в различ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ных </w:t>
            </w:r>
          </w:p>
          <w:p w:rsidR="0000187D" w:rsidRDefault="006B5127" w:rsidP="006B5127">
            <w:pPr>
              <w:shd w:val="clear" w:color="auto" w:fill="FFFFFF"/>
              <w:spacing w:line="293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практических ситуациях,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используя макеты</w:t>
            </w:r>
          </w:p>
        </w:tc>
        <w:tc>
          <w:tcPr>
            <w:tcW w:w="33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24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Дидактическая игра </w:t>
            </w:r>
            <w:r w:rsidRPr="006B5127">
              <w:rPr>
                <w:spacing w:val="-11"/>
                <w:sz w:val="24"/>
                <w:szCs w:val="24"/>
              </w:rPr>
              <w:t>«Прави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ла поведения»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98" w:lineRule="exact"/>
              <w:ind w:right="-709" w:hanging="5"/>
              <w:rPr>
                <w:spacing w:val="-14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Подвижная игра </w:t>
            </w:r>
            <w:r w:rsidRPr="006B5127">
              <w:rPr>
                <w:spacing w:val="-14"/>
                <w:sz w:val="24"/>
                <w:szCs w:val="24"/>
              </w:rPr>
              <w:t xml:space="preserve">«Пешеходы и 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водители» </w:t>
            </w:r>
          </w:p>
        </w:tc>
      </w:tr>
      <w:tr w:rsidR="006B5127" w:rsidRPr="006B5127" w:rsidTr="0095525F">
        <w:trPr>
          <w:trHeight w:hRule="exact" w:val="2069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знания о прави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лах дорожного движения, 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9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пред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писанных пешеходам, 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0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пассажи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рам различных видов 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транспорта </w:t>
            </w:r>
            <w:r w:rsidRPr="006B5127">
              <w:rPr>
                <w:spacing w:val="-8"/>
                <w:sz w:val="24"/>
                <w:szCs w:val="24"/>
              </w:rPr>
              <w:t xml:space="preserve">и водителям </w:t>
            </w:r>
          </w:p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транспорта в игро</w:t>
            </w:r>
            <w:r w:rsidRPr="006B5127">
              <w:rPr>
                <w:spacing w:val="-8"/>
                <w:sz w:val="24"/>
                <w:szCs w:val="24"/>
              </w:rPr>
              <w:softHyphen/>
              <w:t xml:space="preserve">вых ситуациях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на транспортной </w:t>
            </w:r>
            <w:r w:rsidRPr="006B5127">
              <w:rPr>
                <w:sz w:val="24"/>
                <w:szCs w:val="24"/>
              </w:rPr>
              <w:t>площадке</w:t>
            </w:r>
          </w:p>
        </w:tc>
        <w:tc>
          <w:tcPr>
            <w:tcW w:w="33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>Сюжетно-ролевые игры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на транспортной площадке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(ситуации).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Сочиняем старые сказки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новый лад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87D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pacing w:val="-12"/>
                <w:sz w:val="24"/>
                <w:szCs w:val="24"/>
              </w:rPr>
            </w:pPr>
            <w:r w:rsidRPr="006B5127">
              <w:rPr>
                <w:i/>
                <w:iCs/>
                <w:spacing w:val="-14"/>
                <w:sz w:val="24"/>
                <w:szCs w:val="24"/>
              </w:rPr>
              <w:t xml:space="preserve">Игры-моделирования </w:t>
            </w:r>
            <w:r w:rsidRPr="006B5127">
              <w:rPr>
                <w:spacing w:val="-14"/>
                <w:sz w:val="24"/>
                <w:szCs w:val="24"/>
              </w:rPr>
              <w:t xml:space="preserve">с макетом </w:t>
            </w:r>
            <w:r w:rsidRPr="006B5127">
              <w:rPr>
                <w:spacing w:val="-12"/>
                <w:sz w:val="24"/>
                <w:szCs w:val="24"/>
              </w:rPr>
              <w:t xml:space="preserve">перекрестка и макетом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микро</w:t>
            </w:r>
            <w:r w:rsidRPr="006B5127">
              <w:rPr>
                <w:spacing w:val="-12"/>
                <w:sz w:val="24"/>
                <w:szCs w:val="24"/>
              </w:rPr>
              <w:softHyphen/>
              <w:t>района</w:t>
            </w:r>
            <w:r w:rsidR="0000187D">
              <w:rPr>
                <w:spacing w:val="-12"/>
                <w:sz w:val="24"/>
                <w:szCs w:val="24"/>
              </w:rPr>
              <w:t>.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586"/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440" w:right="2096" w:bottom="720" w:left="1149" w:header="720" w:footer="720" w:gutter="0"/>
          <w:cols w:space="60"/>
          <w:noEndnote/>
        </w:sectPr>
      </w:pPr>
    </w:p>
    <w:p w:rsidR="0000187D" w:rsidRDefault="004625A3" w:rsidP="0000187D">
      <w:pPr>
        <w:shd w:val="clear" w:color="auto" w:fill="FFFFFF"/>
        <w:spacing w:line="403" w:lineRule="exact"/>
        <w:ind w:left="851" w:right="435"/>
        <w:jc w:val="center"/>
        <w:rPr>
          <w:b/>
          <w:bCs/>
          <w:spacing w:val="-8"/>
          <w:sz w:val="24"/>
          <w:szCs w:val="24"/>
        </w:rPr>
      </w:pPr>
      <w:r w:rsidRPr="004625A3">
        <w:rPr>
          <w:noProof/>
          <w:sz w:val="24"/>
          <w:szCs w:val="24"/>
        </w:rPr>
        <w:lastRenderedPageBreak/>
        <w:pict>
          <v:line id="_x0000_s1026" style="position:absolute;left:0;text-align:left;z-index:251660288;mso-position-horizontal-relative:margin" from="501.35pt,738.7pt" to="501.35pt,747.1pt" o:allowincell="f" strokeweight=".25pt">
            <w10:wrap anchorx="margin"/>
          </v:line>
        </w:pict>
      </w:r>
      <w:r w:rsidR="006B5127" w:rsidRPr="006B5127">
        <w:rPr>
          <w:b/>
          <w:bCs/>
          <w:spacing w:val="-8"/>
          <w:sz w:val="24"/>
          <w:szCs w:val="24"/>
        </w:rPr>
        <w:t xml:space="preserve">ФИЗИЧЕСКОЕ ВОСПИТАНИЕ </w:t>
      </w:r>
    </w:p>
    <w:p w:rsidR="006B5127" w:rsidRPr="006B5127" w:rsidRDefault="006B5127" w:rsidP="0000187D">
      <w:pPr>
        <w:shd w:val="clear" w:color="auto" w:fill="FFFFFF"/>
        <w:spacing w:line="403" w:lineRule="exact"/>
        <w:ind w:left="851" w:right="435"/>
        <w:jc w:val="center"/>
        <w:rPr>
          <w:sz w:val="24"/>
          <w:szCs w:val="24"/>
        </w:rPr>
      </w:pPr>
      <w:r w:rsidRPr="006B5127">
        <w:rPr>
          <w:b/>
          <w:bCs/>
          <w:spacing w:val="-5"/>
          <w:sz w:val="24"/>
          <w:szCs w:val="24"/>
        </w:rPr>
        <w:t>Пояснительная записка</w:t>
      </w:r>
    </w:p>
    <w:p w:rsidR="006B5127" w:rsidRPr="006B5127" w:rsidRDefault="006B5127" w:rsidP="0000187D">
      <w:pPr>
        <w:shd w:val="clear" w:color="auto" w:fill="FFFFFF"/>
        <w:spacing w:before="67" w:line="298" w:lineRule="exact"/>
        <w:ind w:left="851" w:right="435" w:firstLine="326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На шестом году жизни ребенок успешно овладевает основными видами движений, которые становятся более осознанными. Это позволяет повысить требования к их выполнению, больше внимания уделять развитию физических и морально-волевых качеств (быстрота, ловкость, вы</w:t>
      </w:r>
      <w:r w:rsidRPr="006B5127">
        <w:rPr>
          <w:spacing w:val="-5"/>
          <w:sz w:val="24"/>
          <w:szCs w:val="24"/>
        </w:rPr>
        <w:softHyphen/>
        <w:t xml:space="preserve">носливость, выдержка, настойчивость, организованность, дисциплинированность), дружеских </w:t>
      </w:r>
      <w:r w:rsidRPr="006B5127">
        <w:rPr>
          <w:spacing w:val="-6"/>
          <w:sz w:val="24"/>
          <w:szCs w:val="24"/>
        </w:rPr>
        <w:t>взаимоотношений (умение приходить на помощь товарищу, сопереживать его успехам и неуда</w:t>
      </w:r>
      <w:r w:rsidRPr="006B5127">
        <w:rPr>
          <w:spacing w:val="-6"/>
          <w:sz w:val="24"/>
          <w:szCs w:val="24"/>
        </w:rPr>
        <w:softHyphen/>
      </w:r>
      <w:r w:rsidRPr="006B5127">
        <w:rPr>
          <w:sz w:val="24"/>
          <w:szCs w:val="24"/>
        </w:rPr>
        <w:t>чам; быть заботливыми и внимательными друг к другу).</w:t>
      </w:r>
    </w:p>
    <w:p w:rsidR="006B5127" w:rsidRPr="006B5127" w:rsidRDefault="006B5127" w:rsidP="0000187D">
      <w:pPr>
        <w:shd w:val="clear" w:color="auto" w:fill="FFFFFF"/>
        <w:spacing w:line="298" w:lineRule="exact"/>
        <w:ind w:left="851" w:right="435" w:firstLine="312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В старшей группе проводятся 3 физкультурных занятия в неделю продолжительностью 30 минут. Одно из них организуется на прогулке.</w:t>
      </w:r>
    </w:p>
    <w:p w:rsidR="006B5127" w:rsidRPr="006B5127" w:rsidRDefault="006B5127" w:rsidP="0000187D">
      <w:pPr>
        <w:shd w:val="clear" w:color="auto" w:fill="FFFFFF"/>
        <w:spacing w:before="82"/>
        <w:ind w:left="851" w:right="435"/>
        <w:rPr>
          <w:sz w:val="24"/>
          <w:szCs w:val="24"/>
        </w:rPr>
      </w:pPr>
      <w:r w:rsidRPr="006B5127">
        <w:rPr>
          <w:b/>
          <w:bCs/>
          <w:spacing w:val="-4"/>
          <w:sz w:val="24"/>
          <w:szCs w:val="24"/>
        </w:rPr>
        <w:t>К концу шестого года дети могут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101"/>
        <w:ind w:left="851" w:right="435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Ходить и бегать легко, ритмично, сохраняя правильную осанку, направление и темп.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43"/>
        <w:ind w:left="851" w:right="435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6B5127">
          <w:rPr>
            <w:spacing w:val="-4"/>
            <w:sz w:val="24"/>
            <w:szCs w:val="24"/>
          </w:rPr>
          <w:t>2,5 м</w:t>
        </w:r>
      </w:smartTag>
      <w:r w:rsidRPr="006B5127">
        <w:rPr>
          <w:spacing w:val="-4"/>
          <w:sz w:val="24"/>
          <w:szCs w:val="24"/>
        </w:rPr>
        <w:t>) с изменением темпа.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19" w:line="302" w:lineRule="exact"/>
        <w:ind w:left="851" w:right="435" w:firstLine="312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6B5127">
          <w:rPr>
            <w:sz w:val="24"/>
            <w:szCs w:val="24"/>
          </w:rPr>
          <w:t>20 см</w:t>
        </w:r>
      </w:smartTag>
      <w:r w:rsidRPr="006B5127">
        <w:rPr>
          <w:sz w:val="24"/>
          <w:szCs w:val="24"/>
        </w:rPr>
        <w:t xml:space="preserve">), прыгать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6B5127">
          <w:rPr>
            <w:spacing w:val="-4"/>
            <w:sz w:val="24"/>
            <w:szCs w:val="24"/>
          </w:rPr>
          <w:t>30 см</w:t>
        </w:r>
      </w:smartTag>
      <w:r w:rsidRPr="006B5127">
        <w:rPr>
          <w:spacing w:val="-4"/>
          <w:sz w:val="24"/>
          <w:szCs w:val="24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6B5127">
          <w:rPr>
            <w:spacing w:val="-4"/>
            <w:sz w:val="24"/>
            <w:szCs w:val="24"/>
          </w:rPr>
          <w:t>80 см</w:t>
        </w:r>
      </w:smartTag>
      <w:r w:rsidRPr="006B5127">
        <w:rPr>
          <w:spacing w:val="-4"/>
          <w:sz w:val="24"/>
          <w:szCs w:val="24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6B5127">
          <w:rPr>
            <w:spacing w:val="-4"/>
            <w:sz w:val="24"/>
            <w:szCs w:val="24"/>
          </w:rPr>
          <w:t>100 см</w:t>
        </w:r>
      </w:smartTag>
      <w:r w:rsidRPr="006B5127">
        <w:rPr>
          <w:spacing w:val="-4"/>
          <w:sz w:val="24"/>
          <w:szCs w:val="24"/>
        </w:rPr>
        <w:t xml:space="preserve">); в высоту с разбега </w:t>
      </w:r>
      <w:r w:rsidRPr="006B5127">
        <w:rPr>
          <w:sz w:val="24"/>
          <w:szCs w:val="24"/>
        </w:rPr>
        <w:t xml:space="preserve">(не менее </w:t>
      </w:r>
      <w:smartTag w:uri="urn:schemas-microsoft-com:office:smarttags" w:element="metricconverter">
        <w:smartTagPr>
          <w:attr w:name="ProductID" w:val="40 см"/>
        </w:smartTagPr>
        <w:r w:rsidRPr="006B5127">
          <w:rPr>
            <w:sz w:val="24"/>
            <w:szCs w:val="24"/>
          </w:rPr>
          <w:t>40 см</w:t>
        </w:r>
      </w:smartTag>
      <w:r w:rsidRPr="006B5127">
        <w:rPr>
          <w:sz w:val="24"/>
          <w:szCs w:val="24"/>
        </w:rPr>
        <w:t>); прыгать через короткую и длинную скакалку.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10" w:line="302" w:lineRule="exact"/>
        <w:ind w:left="851" w:right="435" w:firstLine="312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Метать предметы правой и левой рукой на расстояние 33-</w:t>
      </w:r>
      <w:smartTag w:uri="urn:schemas-microsoft-com:office:smarttags" w:element="metricconverter">
        <w:smartTagPr>
          <w:attr w:name="ProductID" w:val="34 м"/>
        </w:smartTagPr>
        <w:r w:rsidRPr="006B5127">
          <w:rPr>
            <w:spacing w:val="-4"/>
            <w:sz w:val="24"/>
            <w:szCs w:val="24"/>
          </w:rPr>
          <w:t>34 м</w:t>
        </w:r>
      </w:smartTag>
      <w:r w:rsidRPr="006B5127">
        <w:rPr>
          <w:spacing w:val="-4"/>
          <w:sz w:val="24"/>
          <w:szCs w:val="24"/>
        </w:rPr>
        <w:t xml:space="preserve">, сочетать замах с броском, </w:t>
      </w:r>
      <w:r w:rsidRPr="006B5127">
        <w:rPr>
          <w:spacing w:val="-2"/>
          <w:sz w:val="24"/>
          <w:szCs w:val="24"/>
        </w:rPr>
        <w:t xml:space="preserve">бросать мяч вверх, о землю и ловить его одной рукой, отбивать мяч на месте не менее 10 раз, </w:t>
      </w:r>
      <w:r w:rsidRPr="006B5127">
        <w:rPr>
          <w:sz w:val="24"/>
          <w:szCs w:val="24"/>
        </w:rPr>
        <w:t xml:space="preserve">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6B5127">
          <w:rPr>
            <w:sz w:val="24"/>
            <w:szCs w:val="24"/>
          </w:rPr>
          <w:t>6 м</w:t>
        </w:r>
      </w:smartTag>
      <w:r w:rsidRPr="006B5127">
        <w:rPr>
          <w:sz w:val="24"/>
          <w:szCs w:val="24"/>
        </w:rPr>
        <w:t>), владеть школой мяча.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10" w:line="302" w:lineRule="exact"/>
        <w:ind w:left="851" w:right="435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Выполнять упражнения на статическое и динамическое равновесие.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10" w:line="317" w:lineRule="exact"/>
        <w:ind w:left="851" w:right="435" w:firstLine="312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Перестраиваться в колонну по трое, четверо; равняться, размыкаться в колонне, шеренге; </w:t>
      </w:r>
      <w:r w:rsidRPr="006B5127">
        <w:rPr>
          <w:sz w:val="24"/>
          <w:szCs w:val="24"/>
        </w:rPr>
        <w:t>выполнять повороты направо, налево, кругом.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5" w:line="317" w:lineRule="exact"/>
        <w:ind w:left="851" w:right="435" w:firstLine="312"/>
        <w:jc w:val="both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>Знать исходные положения, последовательность выполнения общеразвивающих упражне</w:t>
      </w:r>
      <w:r w:rsidRPr="006B5127">
        <w:rPr>
          <w:spacing w:val="-6"/>
          <w:sz w:val="24"/>
          <w:szCs w:val="24"/>
        </w:rPr>
        <w:softHyphen/>
      </w:r>
      <w:r w:rsidRPr="006B5127">
        <w:rPr>
          <w:sz w:val="24"/>
          <w:szCs w:val="24"/>
        </w:rPr>
        <w:t>ний, понимать их оздоровительное значение.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10" w:line="317" w:lineRule="exact"/>
        <w:ind w:left="851" w:right="435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Скользить по ледяным дорожкам, выполняя задание.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5" w:line="317" w:lineRule="exact"/>
        <w:ind w:left="851" w:right="435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Ходить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6B5127">
          <w:rPr>
            <w:spacing w:val="-4"/>
            <w:sz w:val="24"/>
            <w:szCs w:val="24"/>
          </w:rPr>
          <w:t>2 км</w:t>
        </w:r>
      </w:smartTag>
      <w:r w:rsidRPr="006B5127">
        <w:rPr>
          <w:spacing w:val="-4"/>
          <w:sz w:val="24"/>
          <w:szCs w:val="24"/>
        </w:rPr>
        <w:t>; ухаживать за лыжами.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317" w:lineRule="exact"/>
        <w:ind w:left="851" w:right="435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Кататься на самокате.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5" w:line="317" w:lineRule="exact"/>
        <w:ind w:left="851" w:right="435" w:firstLine="312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Участвовать в упражнениях с элементами спортивных игр: городки, бадминтон, футбол, </w:t>
      </w:r>
      <w:r w:rsidRPr="006B5127">
        <w:rPr>
          <w:sz w:val="24"/>
          <w:szCs w:val="24"/>
        </w:rPr>
        <w:t>хоккей.</w:t>
      </w:r>
    </w:p>
    <w:p w:rsidR="006B5127" w:rsidRPr="006B5127" w:rsidRDefault="006B5127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14" w:line="312" w:lineRule="exact"/>
        <w:ind w:left="851" w:right="435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>Плавать произвольно.</w:t>
      </w:r>
    </w:p>
    <w:p w:rsidR="006B5127" w:rsidRPr="006B5127" w:rsidRDefault="0000187D" w:rsidP="0000187D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14" w:line="312" w:lineRule="exact"/>
        <w:ind w:left="851" w:right="435" w:firstLine="31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Выполнять элементы </w:t>
      </w:r>
      <w:r w:rsidR="006B5127" w:rsidRPr="006B5127">
        <w:rPr>
          <w:spacing w:val="-4"/>
          <w:sz w:val="24"/>
          <w:szCs w:val="24"/>
        </w:rPr>
        <w:t>аэробики; самостоятельно организовывать знакомые подвиж</w:t>
      </w:r>
      <w:r w:rsidR="006B5127" w:rsidRPr="006B5127">
        <w:rPr>
          <w:spacing w:val="-4"/>
          <w:sz w:val="24"/>
          <w:szCs w:val="24"/>
        </w:rPr>
        <w:softHyphen/>
      </w:r>
      <w:r w:rsidR="006B5127" w:rsidRPr="006B5127">
        <w:rPr>
          <w:spacing w:val="-5"/>
          <w:sz w:val="24"/>
          <w:szCs w:val="24"/>
        </w:rPr>
        <w:t>ные игры, придумывать с помощью воспитателя игры на заданные сюжеты.</w:t>
      </w:r>
    </w:p>
    <w:p w:rsidR="006B5127" w:rsidRPr="006B5127" w:rsidRDefault="006B5127" w:rsidP="0000187D">
      <w:pPr>
        <w:shd w:val="clear" w:color="auto" w:fill="FFFFFF"/>
        <w:tabs>
          <w:tab w:val="left" w:pos="538"/>
        </w:tabs>
        <w:spacing w:before="14" w:line="312" w:lineRule="exact"/>
        <w:ind w:left="851" w:right="435" w:firstLine="312"/>
        <w:rPr>
          <w:sz w:val="24"/>
          <w:szCs w:val="24"/>
        </w:rPr>
      </w:pPr>
      <w:r w:rsidRPr="006B5127">
        <w:rPr>
          <w:sz w:val="24"/>
          <w:szCs w:val="24"/>
        </w:rPr>
        <w:t>•</w:t>
      </w:r>
      <w:r w:rsidRPr="006B5127">
        <w:rPr>
          <w:sz w:val="24"/>
          <w:szCs w:val="24"/>
        </w:rPr>
        <w:tab/>
      </w:r>
      <w:r w:rsidRPr="006B5127">
        <w:rPr>
          <w:spacing w:val="-4"/>
          <w:sz w:val="24"/>
          <w:szCs w:val="24"/>
        </w:rPr>
        <w:t>Продолжать развивать творчество в двигательной деятельности, формировать умение</w:t>
      </w:r>
      <w:r w:rsidRPr="006B5127">
        <w:rPr>
          <w:spacing w:val="-7"/>
          <w:sz w:val="24"/>
          <w:szCs w:val="24"/>
        </w:rPr>
        <w:t>варьировать упражнения и игры, придумывать и выполнять имитационные и неимитационные</w:t>
      </w:r>
      <w:r w:rsidRPr="006B5127">
        <w:rPr>
          <w:spacing w:val="-5"/>
          <w:sz w:val="24"/>
          <w:szCs w:val="24"/>
        </w:rPr>
        <w:t>упражнения, демонстрируя красоту, грациозность, выразительность, пластичность движений.</w:t>
      </w:r>
    </w:p>
    <w:p w:rsidR="006B5127" w:rsidRPr="006B5127" w:rsidRDefault="006B5127" w:rsidP="0000187D">
      <w:pPr>
        <w:shd w:val="clear" w:color="auto" w:fill="FFFFFF"/>
        <w:spacing w:before="3240"/>
        <w:ind w:right="-709"/>
        <w:jc w:val="center"/>
        <w:rPr>
          <w:sz w:val="24"/>
          <w:szCs w:val="24"/>
        </w:rPr>
        <w:sectPr w:rsidR="006B5127" w:rsidRPr="006B5127" w:rsidSect="0000187D">
          <w:pgSz w:w="16834" w:h="11909"/>
          <w:pgMar w:top="486" w:right="1013" w:bottom="2096" w:left="360" w:header="720" w:footer="720" w:gutter="0"/>
          <w:cols w:space="60"/>
          <w:noEndnote/>
          <w:docGrid w:linePitch="272"/>
        </w:sectPr>
      </w:pPr>
    </w:p>
    <w:p w:rsidR="006B5127" w:rsidRPr="0000187D" w:rsidRDefault="0000187D" w:rsidP="006B5127">
      <w:pPr>
        <w:shd w:val="clear" w:color="auto" w:fill="FFFFFF"/>
        <w:spacing w:before="658"/>
        <w:ind w:left="182" w:right="-709"/>
        <w:jc w:val="center"/>
        <w:rPr>
          <w:b/>
          <w:sz w:val="24"/>
          <w:szCs w:val="24"/>
        </w:rPr>
      </w:pPr>
      <w:r w:rsidRPr="0000187D">
        <w:rPr>
          <w:b/>
          <w:spacing w:val="-8"/>
          <w:sz w:val="24"/>
          <w:szCs w:val="24"/>
        </w:rPr>
        <w:lastRenderedPageBreak/>
        <w:t>ПЕРСПЕКТИВНОЕ ПЛАНИРОВАНИЕ</w:t>
      </w:r>
    </w:p>
    <w:p w:rsidR="006B5127" w:rsidRPr="006B5127" w:rsidRDefault="006B5127" w:rsidP="006B5127">
      <w:pPr>
        <w:spacing w:after="106" w:line="1" w:lineRule="exact"/>
        <w:ind w:right="-709"/>
        <w:rPr>
          <w:sz w:val="24"/>
          <w:szCs w:val="24"/>
        </w:rPr>
      </w:pPr>
    </w:p>
    <w:tbl>
      <w:tblPr>
        <w:tblW w:w="145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622"/>
        <w:gridCol w:w="3072"/>
        <w:gridCol w:w="3034"/>
        <w:gridCol w:w="2990"/>
        <w:gridCol w:w="2990"/>
      </w:tblGrid>
      <w:tr w:rsidR="006B5127" w:rsidRPr="006B5127" w:rsidTr="00814426">
        <w:trPr>
          <w:trHeight w:hRule="exact" w:val="55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8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Месяц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6B5127" w:rsidP="006B5127">
            <w:pPr>
              <w:shd w:val="clear" w:color="auto" w:fill="FFFFFF"/>
              <w:spacing w:line="264" w:lineRule="exact"/>
              <w:ind w:left="77" w:right="-709" w:firstLine="293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Задачи, </w:t>
            </w:r>
          </w:p>
          <w:p w:rsidR="006B5127" w:rsidRPr="006B5127" w:rsidRDefault="006B5127" w:rsidP="00814426">
            <w:pPr>
              <w:shd w:val="clear" w:color="auto" w:fill="FFFFFF"/>
              <w:spacing w:line="264" w:lineRule="exact"/>
              <w:ind w:left="77" w:right="-709" w:hanging="77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этапы занятия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98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1-я </w:t>
            </w:r>
            <w:r w:rsidRPr="006B5127">
              <w:rPr>
                <w:sz w:val="24"/>
                <w:szCs w:val="24"/>
              </w:rPr>
              <w:t>неделя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96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2-я неделя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97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3-я неделя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93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4-я неделя</w:t>
            </w:r>
          </w:p>
        </w:tc>
      </w:tr>
      <w:tr w:rsidR="006B5127" w:rsidRPr="006B5127" w:rsidTr="00814426">
        <w:trPr>
          <w:trHeight w:hRule="exact" w:val="40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8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6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5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6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814426" w:rsidP="006B5127">
            <w:pPr>
              <w:shd w:val="clear" w:color="auto" w:fill="FFFFFF"/>
              <w:ind w:left="1325" w:right="-70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814426">
        <w:trPr>
          <w:trHeight w:hRule="exact" w:val="317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Номер занятия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1-2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5-6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7-8</w:t>
            </w:r>
          </w:p>
        </w:tc>
      </w:tr>
      <w:tr w:rsidR="006B5127" w:rsidRPr="006B5127" w:rsidTr="00814426">
        <w:trPr>
          <w:trHeight w:hRule="exact" w:val="283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</w:tr>
      <w:tr w:rsidR="006B5127" w:rsidRPr="006B5127" w:rsidTr="00814426">
        <w:trPr>
          <w:trHeight w:hRule="exact" w:val="326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- сохранять устойчивое равновесие при ходьбе по гимнастической скамейке, ходьбе на носках, энергичному отталкиванию</w:t>
            </w:r>
          </w:p>
        </w:tc>
      </w:tr>
      <w:tr w:rsidR="006B5127" w:rsidRPr="006B5127" w:rsidTr="00814426">
        <w:trPr>
          <w:trHeight w:hRule="exact" w:val="29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двумя ногами от пола;</w:t>
            </w:r>
          </w:p>
        </w:tc>
      </w:tr>
      <w:tr w:rsidR="006B5127" w:rsidRPr="006B5127" w:rsidTr="00814426">
        <w:trPr>
          <w:trHeight w:hRule="exact" w:val="307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выполнять взмах рук в прыжке с доставанием предмета;</w:t>
            </w:r>
          </w:p>
        </w:tc>
      </w:tr>
      <w:tr w:rsidR="006B5127" w:rsidRPr="006B5127" w:rsidTr="00814426">
        <w:trPr>
          <w:trHeight w:hRule="exact" w:val="1563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</w:t>
            </w: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подбрасывать мяч вверх и ловить двумя руками;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ходьбе с изменением темпа, пролезанию в обруч, не задевая края.</w:t>
            </w:r>
          </w:p>
          <w:p w:rsidR="00814426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ходьбе и беге в колонне по одному, врассыпную, в перебрасывании мяча, в подбрасывании мяча двумя</w:t>
            </w:r>
          </w:p>
          <w:p w:rsidR="00814426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ру</w:t>
            </w:r>
            <w:r w:rsidRPr="006B5127">
              <w:rPr>
                <w:sz w:val="24"/>
                <w:szCs w:val="24"/>
              </w:rPr>
              <w:softHyphen/>
              <w:t>ками вверх, в ходьбе с высоким подниманием коленей, в непрерывном беге. Развивать ловкость и устойчивое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равновесие при ходьбе по шнуру, в прыжках с продвижением вперед</w:t>
            </w:r>
          </w:p>
        </w:tc>
      </w:tr>
      <w:tr w:rsidR="006B5127" w:rsidRPr="006B5127" w:rsidTr="00814426">
        <w:trPr>
          <w:trHeight w:hRule="exact" w:val="307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1 -я часть:</w:t>
            </w:r>
          </w:p>
        </w:tc>
        <w:tc>
          <w:tcPr>
            <w:tcW w:w="120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Ходьба и бег по одному, на носках, пятках, врассыпную, между предметами по сигналу, перестроение в три колонны, бег</w:t>
            </w:r>
          </w:p>
        </w:tc>
      </w:tr>
      <w:tr w:rsidR="006B5127" w:rsidRPr="006B5127" w:rsidTr="00814426">
        <w:trPr>
          <w:trHeight w:hRule="exact" w:val="288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814426">
            <w:pPr>
              <w:shd w:val="clear" w:color="auto" w:fill="FFFFFF"/>
              <w:spacing w:line="96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6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до 1 минуты с высоким подниманием коленей, проверка осанки, ходьба в медленном, обычном и быстром темпе</w:t>
            </w:r>
          </w:p>
        </w:tc>
      </w:tr>
      <w:tr w:rsidR="006B5127" w:rsidRPr="006B5127" w:rsidTr="00814426">
        <w:trPr>
          <w:trHeight w:hRule="exact" w:val="312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8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Общеразви-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814426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814426">
              <w:rPr>
                <w:b/>
                <w:sz w:val="24"/>
                <w:szCs w:val="24"/>
              </w:rPr>
              <w:t>Без предметов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814426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814426">
              <w:rPr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814426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814426">
              <w:rPr>
                <w:b/>
                <w:sz w:val="24"/>
                <w:szCs w:val="24"/>
              </w:rPr>
              <w:t>С палкой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814426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814426">
              <w:rPr>
                <w:b/>
                <w:sz w:val="24"/>
                <w:szCs w:val="24"/>
              </w:rPr>
              <w:t>Без предмета</w:t>
            </w:r>
          </w:p>
        </w:tc>
      </w:tr>
      <w:tr w:rsidR="006B5127" w:rsidRPr="006B5127" w:rsidTr="00814426">
        <w:trPr>
          <w:trHeight w:hRule="exact" w:val="28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9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вающие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814426">
        <w:trPr>
          <w:trHeight w:hRule="exact" w:val="278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814426" w:rsidP="00814426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сентябрь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814426">
        <w:trPr>
          <w:trHeight w:hRule="exact" w:val="302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1. Ходьба с перешагиванием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1. Подпрыгивание на двух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1. Пролезание в обруч в груп-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90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Игровые задания</w:t>
            </w:r>
          </w:p>
        </w:tc>
      </w:tr>
      <w:tr w:rsidR="006B5127" w:rsidRPr="006B5127" w:rsidTr="00814426">
        <w:trPr>
          <w:trHeight w:hRule="exact" w:val="28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через кубики, через мячи.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ногах «Достань до предмета»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пировке, боком, прямо.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Быстро в колонну.</w:t>
            </w:r>
          </w:p>
        </w:tc>
      </w:tr>
      <w:tr w:rsidR="006B5127" w:rsidRPr="006B5127" w:rsidTr="00814426">
        <w:trPr>
          <w:trHeight w:hRule="exact" w:val="29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Прыжки на двух ногах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(4-6 раз).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2. Перешагивание через бру-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«Пингвин».</w:t>
            </w:r>
          </w:p>
        </w:tc>
      </w:tr>
      <w:tr w:rsidR="006B5127" w:rsidRPr="006B5127" w:rsidTr="00814426">
        <w:trPr>
          <w:trHeight w:hRule="exact" w:val="307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 продвижением вперед,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2. Подбрасывание мяча вверх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ски с мешочком на голове.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3. «Не промахнись» (кегли,</w:t>
            </w:r>
          </w:p>
        </w:tc>
      </w:tr>
      <w:tr w:rsidR="006B5127" w:rsidRPr="006B5127" w:rsidTr="00814426">
        <w:trPr>
          <w:trHeight w:hRule="exact" w:val="87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2-я часть: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Основные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"/>
                <w:sz w:val="24"/>
                <w:szCs w:val="24"/>
              </w:rPr>
              <w:t>виды двнже-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змейкой между предметами. 3. Перебрасывание мячей, стоя в шеренгах, двумя рука-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и ловля после хлопка. </w:t>
            </w:r>
            <w:r w:rsidRPr="006B5127">
              <w:rPr>
                <w:spacing w:val="-2"/>
                <w:sz w:val="24"/>
                <w:szCs w:val="24"/>
              </w:rPr>
              <w:t>3. Ползание по гимнастиче</w:t>
            </w:r>
            <w:r w:rsidRPr="006B5127">
              <w:rPr>
                <w:spacing w:val="-2"/>
                <w:sz w:val="24"/>
                <w:szCs w:val="24"/>
              </w:rPr>
              <w:softHyphen/>
              <w:t>ской скамейке на ладонях 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3. Ходьба по гимнастической </w:t>
            </w:r>
            <w:r w:rsidRPr="006B5127">
              <w:rPr>
                <w:spacing w:val="-2"/>
                <w:sz w:val="24"/>
                <w:szCs w:val="24"/>
              </w:rPr>
              <w:t>скамейке с мешочком на го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лове.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мешки).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4. По мостику (с мешочком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голове).</w:t>
            </w:r>
          </w:p>
        </w:tc>
      </w:tr>
      <w:tr w:rsidR="006B5127" w:rsidRPr="006B5127" w:rsidTr="00814426">
        <w:trPr>
          <w:trHeight w:hRule="exact" w:val="28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ми снизу, после удара мяча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коленях, на предплечьях 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4. Прыжки на двух ногах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 Мяч о стенку.</w:t>
            </w:r>
          </w:p>
        </w:tc>
      </w:tr>
      <w:tr w:rsidR="006B5127" w:rsidRPr="006B5127" w:rsidTr="00814426">
        <w:trPr>
          <w:trHeight w:hRule="exact" w:val="28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об пол подбрасывать вверх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коленях.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с мешочками между коленя-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6. «Поймай мяч» («Собач-</w:t>
            </w:r>
          </w:p>
        </w:tc>
      </w:tr>
      <w:tr w:rsidR="006B5127" w:rsidRPr="006B5127" w:rsidTr="00814426">
        <w:trPr>
          <w:trHeight w:hRule="exact" w:val="302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двумя руками (не прижимая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4. Ходьба по канату, боком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ми и ходьба «Пингвин»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ка»).</w:t>
            </w:r>
          </w:p>
        </w:tc>
      </w:tr>
      <w:tr w:rsidR="006B5127" w:rsidRPr="006B5127" w:rsidTr="00814426">
        <w:trPr>
          <w:trHeight w:hRule="exact" w:val="29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 груди).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приставным шагом, руки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7. «Достань до колокольчика».</w:t>
            </w:r>
          </w:p>
        </w:tc>
      </w:tr>
      <w:tr w:rsidR="006B5127" w:rsidRPr="006B5127" w:rsidTr="00814426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4. Бег в среднем темпе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на поясе, с мешочком на го-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814426">
        <w:trPr>
          <w:trHeight w:hRule="exact" w:val="302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 1 минуты в чередовании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лове.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63"/>
        <w:tblW w:w="14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1618"/>
        <w:gridCol w:w="3062"/>
        <w:gridCol w:w="3048"/>
        <w:gridCol w:w="2995"/>
        <w:gridCol w:w="2981"/>
      </w:tblGrid>
      <w:tr w:rsidR="00814426" w:rsidRPr="006B5127" w:rsidTr="00814426">
        <w:trPr>
          <w:trHeight w:hRule="exact"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2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64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8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8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2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14426" w:rsidRPr="006B5127" w:rsidTr="00814426">
        <w:trPr>
          <w:trHeight w:hRule="exact" w:val="864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104" w:right="-709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78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с ходьбой, ползанием на</w:t>
            </w:r>
          </w:p>
          <w:p w:rsidR="00814426" w:rsidRPr="006B5127" w:rsidRDefault="00814426" w:rsidP="00814426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чет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вереньках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83" w:lineRule="exact"/>
              <w:ind w:right="-709" w:firstLine="14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5. Перебрасывание мяча друг </w:t>
            </w:r>
          </w:p>
          <w:p w:rsidR="00814426" w:rsidRDefault="00814426" w:rsidP="00814426">
            <w:pPr>
              <w:shd w:val="clear" w:color="auto" w:fill="FFFFFF"/>
              <w:spacing w:line="283" w:lineRule="exact"/>
              <w:ind w:right="-709" w:firstLine="14"/>
              <w:rPr>
                <w:spacing w:val="-8"/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другу двумя руками из-за</w:t>
            </w:r>
          </w:p>
          <w:p w:rsidR="00814426" w:rsidRPr="006B5127" w:rsidRDefault="00814426" w:rsidP="00814426">
            <w:pPr>
              <w:shd w:val="clear" w:color="auto" w:fill="FFFFFF"/>
              <w:spacing w:line="283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головы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Подвижные игры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9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«Проползи, не задень».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«Ловишки с ленточкой».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«Найди свой цвет».</w:t>
            </w:r>
          </w:p>
        </w:tc>
      </w:tr>
      <w:tr w:rsidR="00814426" w:rsidRPr="006B5127" w:rsidTr="00814426">
        <w:trPr>
          <w:trHeight w:hRule="exact" w:val="845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78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3-я </w:t>
            </w:r>
            <w:r w:rsidRPr="006B5127">
              <w:rPr>
                <w:b/>
                <w:bCs/>
                <w:sz w:val="24"/>
                <w:szCs w:val="24"/>
              </w:rPr>
              <w:t>часть:</w:t>
            </w:r>
          </w:p>
          <w:p w:rsidR="00814426" w:rsidRPr="006B5127" w:rsidRDefault="00814426" w:rsidP="00814426">
            <w:pPr>
              <w:shd w:val="clear" w:color="auto" w:fill="FFFFFF"/>
              <w:spacing w:line="278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2"/>
                <w:sz w:val="24"/>
                <w:szCs w:val="24"/>
              </w:rPr>
              <w:t>Подвижные</w:t>
            </w:r>
          </w:p>
          <w:p w:rsidR="00814426" w:rsidRPr="006B5127" w:rsidRDefault="00814426" w:rsidP="00814426">
            <w:pPr>
              <w:shd w:val="clear" w:color="auto" w:fill="FFFFFF"/>
              <w:spacing w:line="278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«Мышеловка»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«Удочка»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«Мы веселые ребята»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814426" w:rsidRPr="006B5127" w:rsidTr="00814426">
        <w:trPr>
          <w:trHeight w:hRule="exact" w:val="754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2"/>
                <w:sz w:val="24"/>
                <w:szCs w:val="24"/>
              </w:rPr>
              <w:t>Малоподвиж</w:t>
            </w:r>
            <w:r w:rsidRPr="006B5127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6B5127">
              <w:rPr>
                <w:b/>
                <w:bCs/>
                <w:spacing w:val="-10"/>
                <w:sz w:val="24"/>
                <w:szCs w:val="24"/>
              </w:rPr>
              <w:t>ные игры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«У кого мяч»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93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Ходьба </w:t>
            </w:r>
            <w:r w:rsidRPr="006B5127">
              <w:rPr>
                <w:b/>
                <w:bCs/>
                <w:spacing w:val="-11"/>
                <w:sz w:val="24"/>
                <w:szCs w:val="24"/>
              </w:rPr>
              <w:t xml:space="preserve">в </w:t>
            </w:r>
            <w:r w:rsidRPr="006B5127">
              <w:rPr>
                <w:spacing w:val="-11"/>
                <w:sz w:val="24"/>
                <w:szCs w:val="24"/>
              </w:rPr>
              <w:t>полуприседе по</w:t>
            </w:r>
          </w:p>
          <w:p w:rsidR="00814426" w:rsidRPr="006B5127" w:rsidRDefault="00814426" w:rsidP="00814426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од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ному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98" w:lineRule="exact"/>
              <w:ind w:right="-709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Ходьба по одному с</w:t>
            </w:r>
          </w:p>
          <w:p w:rsidR="00814426" w:rsidRPr="006B5127" w:rsidRDefault="00814426" w:rsidP="00814426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выпол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нением руками заданий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</w:p>
        </w:tc>
      </w:tr>
      <w:tr w:rsidR="00814426" w:rsidRPr="006B5127" w:rsidTr="00814426">
        <w:trPr>
          <w:trHeight w:hRule="exact" w:val="317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shd w:val="clear" w:color="auto" w:fill="FFFFFF"/>
              <w:ind w:left="21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Октябрь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Номер занятия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1-2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3-4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5-6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7-8</w:t>
            </w:r>
          </w:p>
        </w:tc>
      </w:tr>
      <w:tr w:rsidR="00814426" w:rsidRPr="006B5127" w:rsidTr="00814426">
        <w:trPr>
          <w:trHeight w:hRule="exact" w:val="1968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3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</w:t>
            </w:r>
          </w:p>
        </w:tc>
        <w:tc>
          <w:tcPr>
            <w:tcW w:w="12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перестроению в колонну по два;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ходьбе приставным шагом по гимнастической скамейке;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поворотам во время ходьбы по сигналу;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выполнять поворот во время ходьбы и бега в колонну по два (парами).</w:t>
            </w:r>
          </w:p>
          <w:p w:rsidR="00814426" w:rsidRPr="006B5127" w:rsidRDefault="00814426" w:rsidP="00814426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Упражнять в беге до 1 минуты; в перешагивании через шнуры; метании мяча в цель; в равновесии в прыжках. </w:t>
            </w:r>
            <w:r w:rsidRPr="006B5127">
              <w:rPr>
                <w:spacing w:val="-6"/>
                <w:sz w:val="24"/>
                <w:szCs w:val="24"/>
              </w:rPr>
              <w:t>Повторить пролезание в обруч боком; перебрасывание мяча друг другу; переползание через препятствие</w:t>
            </w:r>
          </w:p>
        </w:tc>
      </w:tr>
      <w:tr w:rsidR="00814426" w:rsidRPr="006B5127" w:rsidTr="00814426">
        <w:trPr>
          <w:trHeight w:hRule="exact" w:val="595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98" w:lineRule="exact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1 -я часть: </w:t>
            </w:r>
            <w:r w:rsidRPr="006B5127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Перестроение в колонну по одному и по два, ходьба и бег врассыпную, бег до 1 минуты с перешагиванием через бруски; </w:t>
            </w:r>
            <w:r w:rsidRPr="006B5127">
              <w:rPr>
                <w:spacing w:val="-9"/>
                <w:sz w:val="24"/>
                <w:szCs w:val="24"/>
              </w:rPr>
              <w:t>ходьба, по сигналу поворот в другую сторону, на носках, пятках, в чередовании, на внешних сторонах стопы</w:t>
            </w:r>
          </w:p>
        </w:tc>
      </w:tr>
      <w:tr w:rsidR="00814426" w:rsidRPr="006B5127" w:rsidTr="00814426">
        <w:trPr>
          <w:trHeight w:hRule="exact" w:val="850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83" w:lineRule="exact"/>
              <w:ind w:left="7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1"/>
                <w:sz w:val="24"/>
                <w:szCs w:val="24"/>
              </w:rPr>
              <w:t>Обшеразвн-</w:t>
            </w:r>
          </w:p>
          <w:p w:rsidR="00814426" w:rsidRPr="006B5127" w:rsidRDefault="00814426" w:rsidP="00814426">
            <w:pPr>
              <w:shd w:val="clear" w:color="auto" w:fill="FFFFFF"/>
              <w:spacing w:line="283" w:lineRule="exact"/>
              <w:ind w:left="72" w:right="-709" w:firstLine="216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вающие </w:t>
            </w:r>
            <w:r w:rsidRPr="006B5127">
              <w:rPr>
                <w:b/>
                <w:bCs/>
                <w:spacing w:val="-12"/>
                <w:sz w:val="24"/>
                <w:szCs w:val="24"/>
              </w:rPr>
              <w:t>упражнения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</w:tr>
      <w:tr w:rsidR="00814426" w:rsidRPr="006B5127" w:rsidTr="00814426">
        <w:trPr>
          <w:trHeight w:hRule="exact" w:val="2760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4426" w:rsidRDefault="00814426" w:rsidP="00814426">
            <w:pPr>
              <w:shd w:val="clear" w:color="auto" w:fill="FFFFFF"/>
              <w:spacing w:line="274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2-я часть: </w:t>
            </w:r>
          </w:p>
          <w:p w:rsidR="00814426" w:rsidRDefault="00814426" w:rsidP="00814426">
            <w:pPr>
              <w:shd w:val="clear" w:color="auto" w:fill="FFFFFF"/>
              <w:spacing w:line="274" w:lineRule="exact"/>
              <w:ind w:left="53" w:right="-709"/>
              <w:rPr>
                <w:b/>
                <w:bCs/>
                <w:spacing w:val="-10"/>
                <w:sz w:val="24"/>
                <w:szCs w:val="24"/>
              </w:rPr>
            </w:pPr>
            <w:r w:rsidRPr="006B5127">
              <w:rPr>
                <w:b/>
                <w:bCs/>
                <w:spacing w:val="-10"/>
                <w:sz w:val="24"/>
                <w:szCs w:val="24"/>
              </w:rPr>
              <w:t xml:space="preserve">Основные </w:t>
            </w:r>
          </w:p>
          <w:p w:rsidR="00814426" w:rsidRDefault="00814426" w:rsidP="00814426">
            <w:pPr>
              <w:shd w:val="clear" w:color="auto" w:fill="FFFFFF"/>
              <w:spacing w:line="274" w:lineRule="exact"/>
              <w:ind w:left="53" w:right="-709"/>
              <w:rPr>
                <w:b/>
                <w:bCs/>
                <w:spacing w:val="-12"/>
                <w:sz w:val="24"/>
                <w:szCs w:val="24"/>
              </w:rPr>
            </w:pPr>
            <w:r w:rsidRPr="006B5127">
              <w:rPr>
                <w:b/>
                <w:bCs/>
                <w:spacing w:val="-12"/>
                <w:sz w:val="24"/>
                <w:szCs w:val="24"/>
              </w:rPr>
              <w:t xml:space="preserve">виды </w:t>
            </w:r>
          </w:p>
          <w:p w:rsidR="00814426" w:rsidRPr="006B5127" w:rsidRDefault="00814426" w:rsidP="00814426">
            <w:pPr>
              <w:shd w:val="clear" w:color="auto" w:fill="FFFFFF"/>
              <w:spacing w:line="274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2"/>
                <w:sz w:val="24"/>
                <w:szCs w:val="24"/>
              </w:rPr>
              <w:t>движе</w:t>
            </w:r>
            <w:r w:rsidRPr="006B5127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tabs>
                <w:tab w:val="left" w:pos="341"/>
              </w:tabs>
              <w:spacing w:line="269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Ходьба по гимнастической</w:t>
            </w:r>
            <w:r w:rsidRPr="006B5127">
              <w:rPr>
                <w:spacing w:val="-11"/>
                <w:sz w:val="24"/>
                <w:szCs w:val="24"/>
              </w:rPr>
              <w:br/>
              <w:t>скамейке приставным шагом,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перешагивая через кубики.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41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Прыжки на двух ногах че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рез шнуры, прямо, боком.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41"/>
              </w:tabs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Броски мяча двумя руками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от груди, перебрасывание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7"/>
                <w:sz w:val="24"/>
                <w:szCs w:val="24"/>
              </w:rPr>
              <w:t>друг другу руками из-за го</w:t>
            </w:r>
            <w:r w:rsidRPr="006B5127">
              <w:rPr>
                <w:spacing w:val="-7"/>
                <w:sz w:val="24"/>
                <w:szCs w:val="24"/>
              </w:rPr>
              <w:softHyphen/>
            </w:r>
            <w:r w:rsidRPr="006B5127">
              <w:rPr>
                <w:spacing w:val="-7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ловы.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41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Ходьба по гимнастической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Прыжки, спрыгивание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со скамейки на полусогнутые </w:t>
            </w:r>
            <w:r w:rsidRPr="006B5127">
              <w:rPr>
                <w:sz w:val="24"/>
                <w:szCs w:val="24"/>
              </w:rPr>
              <w:t>ноги.</w:t>
            </w:r>
          </w:p>
          <w:p w:rsidR="00814426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 xml:space="preserve">Переползание через 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пре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пятствие.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Метание в горизонтальную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цель правой и левой рукой.</w:t>
            </w:r>
          </w:p>
          <w:p w:rsidR="00814426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Ползание на четвереньках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>
              <w:rPr>
                <w:spacing w:val="-11"/>
                <w:sz w:val="24"/>
                <w:szCs w:val="24"/>
              </w:rPr>
              <w:t>между предметами, подлеза</w:t>
            </w:r>
            <w:r w:rsidRPr="006B5127">
              <w:rPr>
                <w:spacing w:val="-11"/>
                <w:sz w:val="24"/>
                <w:szCs w:val="24"/>
              </w:rPr>
              <w:t xml:space="preserve">ние 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под дугу прямо и боком,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 w:firstLine="1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 xml:space="preserve">Пролезание через три 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об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руча (прямо, правым и левым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боком).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Прыжки на двух ногах через</w:t>
            </w:r>
            <w:r w:rsidRPr="006B5127">
              <w:rPr>
                <w:spacing w:val="-15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 xml:space="preserve">препятствие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B5127">
                <w:rPr>
                  <w:spacing w:val="-12"/>
                  <w:sz w:val="24"/>
                  <w:szCs w:val="24"/>
                </w:rPr>
                <w:t>20 см</w:t>
              </w:r>
            </w:smartTag>
            <w:r w:rsidRPr="006B5127">
              <w:rPr>
                <w:spacing w:val="-12"/>
                <w:sz w:val="24"/>
                <w:szCs w:val="24"/>
              </w:rPr>
              <w:t>),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 третьего шага на препятст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вие.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Перелезание с преодоле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нием препятствия.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Ходьба по гимнастической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>Игровые упражнения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«Попади в корзину».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«Проползи, не задень».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«Не упади в ручей».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«На одной ножке по до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рожке».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9"/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«Ловкие ребята» (с мячом).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6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6.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«Перешагни, не задень».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 w:firstLine="557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 xml:space="preserve">Подвижные игры </w:t>
            </w:r>
            <w:r w:rsidRPr="006B5127">
              <w:rPr>
                <w:sz w:val="24"/>
                <w:szCs w:val="24"/>
              </w:rPr>
              <w:t>1. «Ловишки».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744" w:right="2096" w:bottom="360" w:left="1142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23"/>
        <w:tblW w:w="144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1589"/>
        <w:gridCol w:w="3067"/>
        <w:gridCol w:w="3043"/>
        <w:gridCol w:w="2966"/>
        <w:gridCol w:w="2981"/>
      </w:tblGrid>
      <w:tr w:rsidR="00814426" w:rsidRPr="006B5127" w:rsidTr="00814426">
        <w:trPr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28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40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'    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9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2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14426" w:rsidRPr="006B5127" w:rsidTr="00814426">
        <w:trPr>
          <w:trHeight w:hRule="exact" w:val="87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скамейке, </w:t>
            </w:r>
            <w:r w:rsidRPr="006B5127">
              <w:rPr>
                <w:b/>
                <w:bCs/>
                <w:spacing w:val="-10"/>
                <w:sz w:val="24"/>
                <w:szCs w:val="24"/>
              </w:rPr>
              <w:t xml:space="preserve">на </w:t>
            </w:r>
            <w:r w:rsidRPr="006B5127">
              <w:rPr>
                <w:spacing w:val="-10"/>
                <w:sz w:val="24"/>
                <w:szCs w:val="24"/>
              </w:rPr>
              <w:t>середине присе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дание, встать </w:t>
            </w:r>
            <w:r w:rsidRPr="006B5127">
              <w:rPr>
                <w:b/>
                <w:bCs/>
                <w:spacing w:val="-12"/>
                <w:sz w:val="24"/>
                <w:szCs w:val="24"/>
              </w:rPr>
              <w:t xml:space="preserve">и </w:t>
            </w:r>
            <w:r w:rsidRPr="006B5127">
              <w:rPr>
                <w:spacing w:val="-12"/>
                <w:sz w:val="24"/>
                <w:szCs w:val="24"/>
              </w:rPr>
              <w:t>пройти дальше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не касаясь пола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скамейке, на середине выпол</w:t>
            </w:r>
            <w:r w:rsidRPr="006B5127">
              <w:rPr>
                <w:spacing w:val="-16"/>
                <w:sz w:val="24"/>
                <w:szCs w:val="24"/>
              </w:rPr>
              <w:softHyphen/>
              <w:t>нить поворот, приседание, пе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решагивание через мяч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«Мы веселые ребята».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«Удочка».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  <w:t>«Защити товарища».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«Посади картофель».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6.</w:t>
            </w:r>
            <w:r w:rsidRPr="006B5127">
              <w:rPr>
                <w:sz w:val="24"/>
                <w:szCs w:val="24"/>
              </w:rPr>
              <w:tab/>
              <w:t>«Затейники»</w:t>
            </w:r>
          </w:p>
        </w:tc>
      </w:tr>
      <w:tr w:rsidR="00814426" w:rsidRPr="006B5127" w:rsidTr="00814426">
        <w:trPr>
          <w:trHeight w:hRule="exact" w:val="869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88" w:lineRule="exact"/>
              <w:ind w:left="3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3-я часть:</w:t>
            </w:r>
          </w:p>
          <w:p w:rsidR="00814426" w:rsidRPr="006B5127" w:rsidRDefault="00814426" w:rsidP="00814426">
            <w:pPr>
              <w:shd w:val="clear" w:color="auto" w:fill="FFFFFF"/>
              <w:spacing w:line="288" w:lineRule="exact"/>
              <w:ind w:left="3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3"/>
                <w:sz w:val="24"/>
                <w:szCs w:val="24"/>
              </w:rPr>
              <w:t>Подвижные</w:t>
            </w:r>
          </w:p>
          <w:p w:rsidR="00814426" w:rsidRPr="006B5127" w:rsidRDefault="00814426" w:rsidP="00814426">
            <w:pPr>
              <w:shd w:val="clear" w:color="auto" w:fill="FFFFFF"/>
              <w:spacing w:line="288" w:lineRule="exact"/>
              <w:ind w:left="3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0гры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«Перелет птиц»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«Удочка»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«Гуси, гуси...»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814426" w:rsidRPr="006B5127" w:rsidTr="00814426">
        <w:trPr>
          <w:trHeight w:hRule="exact" w:val="614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98" w:lineRule="exact"/>
              <w:ind w:right="-709" w:firstLine="312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Малопо</w:t>
            </w:r>
            <w:r w:rsidRPr="006B5127">
              <w:rPr>
                <w:b/>
                <w:bCs/>
                <w:sz w:val="24"/>
                <w:szCs w:val="24"/>
              </w:rPr>
              <w:softHyphen/>
            </w:r>
            <w:r w:rsidRPr="006B5127">
              <w:rPr>
                <w:b/>
                <w:bCs/>
                <w:spacing w:val="-16"/>
                <w:sz w:val="24"/>
                <w:szCs w:val="24"/>
              </w:rPr>
              <w:t>движные игры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«Найди </w:t>
            </w:r>
            <w:r w:rsidRPr="006B5127">
              <w:rPr>
                <w:b/>
                <w:bCs/>
                <w:sz w:val="24"/>
                <w:szCs w:val="24"/>
              </w:rPr>
              <w:t xml:space="preserve">и </w:t>
            </w:r>
            <w:r w:rsidRPr="006B5127">
              <w:rPr>
                <w:sz w:val="24"/>
                <w:szCs w:val="24"/>
              </w:rPr>
              <w:t>промолчи»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«Эхо»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«Летает - не летает»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814426" w:rsidRPr="006B5127" w:rsidTr="00814426">
        <w:trPr>
          <w:trHeight w:hRule="exact" w:val="30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110" w:lineRule="exact"/>
              <w:ind w:left="245" w:right="-709" w:firstLine="53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о. </w:t>
            </w:r>
            <w:r w:rsidRPr="006B5127">
              <w:rPr>
                <w:sz w:val="24"/>
                <w:szCs w:val="24"/>
              </w:rPr>
              <w:t>ю</w:t>
            </w:r>
          </w:p>
          <w:p w:rsidR="00814426" w:rsidRPr="006B5127" w:rsidRDefault="00814426" w:rsidP="00814426">
            <w:pPr>
              <w:shd w:val="clear" w:color="auto" w:fill="FFFFFF"/>
              <w:spacing w:line="110" w:lineRule="exact"/>
              <w:ind w:left="245" w:right="-709" w:firstLine="5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в; О</w:t>
            </w:r>
          </w:p>
          <w:p w:rsidR="00814426" w:rsidRPr="006B5127" w:rsidRDefault="00814426" w:rsidP="00814426">
            <w:pPr>
              <w:shd w:val="clear" w:color="auto" w:fill="FFFFFF"/>
              <w:ind w:left="24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Ж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Номер занятия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85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1-2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83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3-4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82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5-6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82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7-в</w:t>
            </w:r>
          </w:p>
        </w:tc>
      </w:tr>
      <w:tr w:rsidR="00814426" w:rsidRPr="006B5127" w:rsidTr="00814426">
        <w:trPr>
          <w:trHeight w:hRule="exact" w:val="3587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3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</w:t>
            </w:r>
          </w:p>
        </w:tc>
        <w:tc>
          <w:tcPr>
            <w:tcW w:w="1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перекладывать малый мяч из одной руки в другую во время ходьбы по гимнастической скамейке;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прыжкам на правой и левой ноге попеременно с продвижением вперед.</w:t>
            </w:r>
            <w:r w:rsidRPr="006B5127">
              <w:rPr>
                <w:sz w:val="24"/>
                <w:szCs w:val="24"/>
              </w:rPr>
              <w:br/>
              <w:t>Отрабатывать: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навыки ходьбы с высоким подниманием коленей;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бег врассыпную;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перебрасывание мяча в шеренге;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ползание по скамейке на животе;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ведение мяча между предметами;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пролезание через обручи с мячом в руках;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83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ходьбу с остановкой по сигналу.</w:t>
            </w:r>
          </w:p>
          <w:p w:rsidR="00814426" w:rsidRDefault="00814426" w:rsidP="00814426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 подлезать под шнур боком и прямо; ходьбы «змейкой». Развивать ловкость и координацию </w:t>
            </w:r>
          </w:p>
          <w:p w:rsidR="00814426" w:rsidRPr="006B5127" w:rsidRDefault="00814426" w:rsidP="00814426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движений, устойчивое равновесие</w:t>
            </w:r>
          </w:p>
        </w:tc>
      </w:tr>
      <w:tr w:rsidR="00814426" w:rsidRPr="006B5127" w:rsidTr="00814426">
        <w:trPr>
          <w:trHeight w:hRule="exact" w:val="821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74" w:lineRule="exact"/>
              <w:ind w:left="86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</w:t>
            </w:r>
            <w:r w:rsidRPr="006B5127">
              <w:rPr>
                <w:sz w:val="24"/>
                <w:szCs w:val="24"/>
              </w:rPr>
              <w:t xml:space="preserve"> часть: </w:t>
            </w:r>
          </w:p>
          <w:p w:rsidR="00814426" w:rsidRPr="006B5127" w:rsidRDefault="00814426" w:rsidP="00814426">
            <w:pPr>
              <w:shd w:val="clear" w:color="auto" w:fill="FFFFFF"/>
              <w:spacing w:line="274" w:lineRule="exact"/>
              <w:ind w:left="8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64" w:lineRule="exact"/>
              <w:ind w:right="-709" w:firstLine="5"/>
              <w:rPr>
                <w:spacing w:val="-11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Перестроение в шеренгу, колонну, повороты направо, налево, ходьба с высоким подниманием коленей, бег врассыпную, ме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жду кеглями, с изменением направления движения, перестроение в колонну по два и по три, ходьба и бег в чередовании с</w:t>
            </w:r>
          </w:p>
          <w:p w:rsidR="00814426" w:rsidRPr="006B5127" w:rsidRDefault="00814426" w:rsidP="00814426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 вы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полнением фигур</w:t>
            </w:r>
          </w:p>
        </w:tc>
      </w:tr>
      <w:tr w:rsidR="00814426" w:rsidRPr="006B5127" w:rsidTr="00814426">
        <w:trPr>
          <w:trHeight w:hRule="exact" w:val="802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35" w:lineRule="exact"/>
              <w:ind w:left="96" w:right="-709"/>
              <w:rPr>
                <w:b/>
                <w:bCs/>
                <w:spacing w:val="-15"/>
                <w:sz w:val="24"/>
                <w:szCs w:val="24"/>
              </w:rPr>
            </w:pPr>
            <w:r>
              <w:rPr>
                <w:b/>
                <w:bCs/>
                <w:spacing w:val="-15"/>
                <w:sz w:val="24"/>
                <w:szCs w:val="24"/>
              </w:rPr>
              <w:t>Общеразвива</w:t>
            </w:r>
          </w:p>
          <w:p w:rsidR="00814426" w:rsidRDefault="00814426" w:rsidP="00814426">
            <w:pPr>
              <w:shd w:val="clear" w:color="auto" w:fill="FFFFFF"/>
              <w:spacing w:line="235" w:lineRule="exact"/>
              <w:ind w:left="96" w:right="-709"/>
              <w:rPr>
                <w:b/>
                <w:bCs/>
                <w:spacing w:val="-15"/>
                <w:sz w:val="24"/>
                <w:szCs w:val="24"/>
              </w:rPr>
            </w:pPr>
            <w:r>
              <w:rPr>
                <w:b/>
                <w:bCs/>
                <w:spacing w:val="-15"/>
                <w:sz w:val="24"/>
                <w:szCs w:val="24"/>
              </w:rPr>
              <w:t xml:space="preserve">ющие </w:t>
            </w:r>
          </w:p>
          <w:p w:rsidR="00814426" w:rsidRPr="006B5127" w:rsidRDefault="00814426" w:rsidP="00814426">
            <w:pPr>
              <w:shd w:val="clear" w:color="auto" w:fill="FFFFFF"/>
              <w:spacing w:line="235" w:lineRule="exact"/>
              <w:ind w:left="96" w:right="-709"/>
              <w:rPr>
                <w:sz w:val="24"/>
                <w:szCs w:val="24"/>
              </w:rPr>
            </w:pPr>
            <w:r>
              <w:rPr>
                <w:b/>
                <w:bCs/>
                <w:spacing w:val="-15"/>
                <w:sz w:val="24"/>
                <w:szCs w:val="24"/>
              </w:rPr>
              <w:t>упражнеия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обручем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большим мячом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На гимнастической скамейке</w:t>
            </w:r>
          </w:p>
        </w:tc>
      </w:tr>
      <w:tr w:rsidR="00814426" w:rsidRPr="006B5127" w:rsidTr="00814426">
        <w:trPr>
          <w:trHeight w:hRule="exact" w:val="1114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69" w:lineRule="exact"/>
              <w:ind w:left="6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2-я часть: </w:t>
            </w:r>
          </w:p>
          <w:p w:rsidR="00814426" w:rsidRDefault="00814426" w:rsidP="00814426">
            <w:pPr>
              <w:shd w:val="clear" w:color="auto" w:fill="FFFFFF"/>
              <w:spacing w:line="269" w:lineRule="exact"/>
              <w:ind w:left="62" w:right="-709"/>
              <w:rPr>
                <w:b/>
                <w:bCs/>
                <w:spacing w:val="-14"/>
                <w:sz w:val="24"/>
                <w:szCs w:val="24"/>
              </w:rPr>
            </w:pPr>
            <w:r w:rsidRPr="006B5127">
              <w:rPr>
                <w:b/>
                <w:bCs/>
                <w:spacing w:val="-14"/>
                <w:sz w:val="24"/>
                <w:szCs w:val="24"/>
              </w:rPr>
              <w:t xml:space="preserve">Основные </w:t>
            </w:r>
          </w:p>
          <w:p w:rsidR="00814426" w:rsidRDefault="00814426" w:rsidP="00814426">
            <w:pPr>
              <w:shd w:val="clear" w:color="auto" w:fill="FFFFFF"/>
              <w:spacing w:line="269" w:lineRule="exact"/>
              <w:ind w:left="62" w:right="-709"/>
              <w:rPr>
                <w:b/>
                <w:bCs/>
                <w:spacing w:val="-14"/>
                <w:sz w:val="24"/>
                <w:szCs w:val="24"/>
              </w:rPr>
            </w:pPr>
            <w:r w:rsidRPr="006B5127">
              <w:rPr>
                <w:b/>
                <w:bCs/>
                <w:spacing w:val="-14"/>
                <w:sz w:val="24"/>
                <w:szCs w:val="24"/>
              </w:rPr>
              <w:t xml:space="preserve">виды 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left="6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4"/>
                <w:sz w:val="24"/>
                <w:szCs w:val="24"/>
              </w:rPr>
              <w:t>движе</w:t>
            </w:r>
            <w:r w:rsidRPr="006B5127">
              <w:rPr>
                <w:b/>
                <w:bCs/>
                <w:spacing w:val="-14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54" w:lineRule="exact"/>
              <w:ind w:right="-709" w:firstLine="34"/>
              <w:rPr>
                <w:spacing w:val="-7"/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1. Ходьба по гимнастической </w:t>
            </w:r>
            <w:r w:rsidRPr="006B5127">
              <w:rPr>
                <w:spacing w:val="-10"/>
                <w:sz w:val="24"/>
                <w:szCs w:val="24"/>
              </w:rPr>
              <w:t xml:space="preserve">скамейке с перекладыванием </w:t>
            </w:r>
            <w:r w:rsidRPr="006B5127">
              <w:rPr>
                <w:spacing w:val="-7"/>
                <w:sz w:val="24"/>
                <w:szCs w:val="24"/>
              </w:rPr>
              <w:t>маленького мяча из правой руки в левую перед</w:t>
            </w:r>
          </w:p>
          <w:p w:rsidR="00814426" w:rsidRPr="006B5127" w:rsidRDefault="00814426" w:rsidP="00814426">
            <w:pPr>
              <w:shd w:val="clear" w:color="auto" w:fill="FFFFFF"/>
              <w:spacing w:line="254" w:lineRule="exact"/>
              <w:ind w:right="-709" w:firstLine="34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 собой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tabs>
                <w:tab w:val="left" w:pos="326"/>
              </w:tabs>
              <w:spacing w:line="254" w:lineRule="exact"/>
              <w:ind w:left="5" w:right="-709" w:firstLine="29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>
              <w:rPr>
                <w:spacing w:val="-9"/>
                <w:sz w:val="24"/>
                <w:szCs w:val="24"/>
              </w:rPr>
              <w:t>Ползание по гимнастиче</w:t>
            </w:r>
            <w:r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ской скамейке на животе,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подтягивание двумя руками.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6"/>
              </w:tabs>
              <w:spacing w:line="254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Ведение мяча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tabs>
                <w:tab w:val="left" w:pos="341"/>
              </w:tabs>
              <w:spacing w:line="254" w:lineRule="exact"/>
              <w:ind w:left="5" w:right="-709" w:firstLine="19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Подлезание под шнур бо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ком, прямо, не касаясь рука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ми пола.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41"/>
              </w:tabs>
              <w:spacing w:line="254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Ходьба по гимнастической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5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2"/>
                <w:sz w:val="24"/>
                <w:szCs w:val="24"/>
              </w:rPr>
              <w:t>Игровые упражнения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46"/>
              </w:tabs>
              <w:spacing w:line="25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1.</w:t>
            </w:r>
            <w:r w:rsidRPr="006B5127">
              <w:rPr>
                <w:b/>
                <w:bCs/>
                <w:sz w:val="24"/>
                <w:szCs w:val="24"/>
              </w:rPr>
              <w:tab/>
            </w:r>
            <w:r w:rsidRPr="006B5127">
              <w:rPr>
                <w:sz w:val="24"/>
                <w:szCs w:val="24"/>
              </w:rPr>
              <w:t>«Брось и поймай».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46"/>
              </w:tabs>
              <w:spacing w:line="25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«Высоко и далеко».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46"/>
              </w:tabs>
              <w:spacing w:line="25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«Ловкие ребята» (прыжки</w:t>
            </w:r>
          </w:p>
        </w:tc>
      </w:tr>
    </w:tbl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50" w:right="2096" w:bottom="360" w:left="1152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left="10805" w:right="-709"/>
        <w:rPr>
          <w:sz w:val="24"/>
          <w:szCs w:val="24"/>
        </w:rPr>
      </w:pPr>
    </w:p>
    <w:tbl>
      <w:tblPr>
        <w:tblpPr w:leftFromText="180" w:rightFromText="180" w:vertAnchor="text" w:horzAnchor="margin" w:tblpY="454"/>
        <w:tblW w:w="145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632"/>
        <w:gridCol w:w="3058"/>
        <w:gridCol w:w="3048"/>
        <w:gridCol w:w="2990"/>
        <w:gridCol w:w="3010"/>
      </w:tblGrid>
      <w:tr w:rsidR="00814426" w:rsidRPr="006B5127" w:rsidTr="00814426">
        <w:trPr>
          <w:trHeight w:hRule="exact" w:val="23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28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6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6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6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3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13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14426" w:rsidRPr="006B5127" w:rsidTr="00814426">
        <w:trPr>
          <w:trHeight w:hRule="exact" w:val="2971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Ноябрь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 за спиной.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1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Прыжки на правой и левой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ноге между кеглями, по два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прыжка на правой и левой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ногах.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1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Перебрасывание мяча дву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мя руками снизу; из-за голо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вы.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31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Ходьба на носках, руки</w:t>
            </w:r>
          </w:p>
          <w:p w:rsidR="00814426" w:rsidRDefault="00814426" w:rsidP="00814426">
            <w:pPr>
              <w:shd w:val="clear" w:color="auto" w:fill="FFFFFF"/>
              <w:spacing w:line="269" w:lineRule="exact"/>
              <w:ind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за голову, между набивными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мячами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с продвижением вперед.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6"/>
              </w:tabs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Ползание на четвереньках,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подталкивая головой набив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ной мяч.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6"/>
              </w:tabs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Ползание по гимнастиче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ской скамейке с опорой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на предплечье и колени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69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скамейке с мешочком на го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лове,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руки на поясе.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02"/>
              </w:tabs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7"/>
                <w:sz w:val="24"/>
                <w:szCs w:val="24"/>
              </w:rPr>
              <w:t>Прыжки на правой и левой</w:t>
            </w:r>
            <w:r w:rsidRPr="006B5127">
              <w:rPr>
                <w:spacing w:val="-17"/>
                <w:sz w:val="24"/>
                <w:szCs w:val="24"/>
              </w:rPr>
              <w:br/>
            </w:r>
            <w:r w:rsidRPr="006B5127">
              <w:rPr>
                <w:spacing w:val="-15"/>
                <w:sz w:val="24"/>
                <w:szCs w:val="24"/>
              </w:rPr>
              <w:t>ноге между предметами.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02"/>
              </w:tabs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Игра «Волейбол» (двумя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мячами)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через препятствие и на воз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вышение).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Подвижные игры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«Больная птица».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«Мяч водящему».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«Горелки».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«Ловишки с ленточками».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  <w:t>«Найди свою пару».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322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6.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«Кто скорей до флажка»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(ползание по скамейке)</w:t>
            </w:r>
          </w:p>
        </w:tc>
      </w:tr>
      <w:tr w:rsidR="00814426" w:rsidRPr="006B5127" w:rsidTr="00814426">
        <w:trPr>
          <w:trHeight w:hRule="exact" w:val="816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69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3-я часть: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1"/>
                <w:sz w:val="24"/>
                <w:szCs w:val="24"/>
              </w:rPr>
              <w:t>Подвижные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«Пожарные на учениях»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«Не оставайся на полу»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«Удочка»</w:t>
            </w: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</w:tr>
      <w:tr w:rsidR="00814426" w:rsidRPr="006B5127" w:rsidTr="00814426">
        <w:trPr>
          <w:trHeight w:hRule="exact" w:val="802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64" w:lineRule="exact"/>
              <w:ind w:left="226" w:right="-709" w:firstLine="34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Малопо</w:t>
            </w:r>
            <w:r w:rsidRPr="006B5127">
              <w:rPr>
                <w:b/>
                <w:bCs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«Найди и промолчи»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«Угадай по голосу»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«Летает - не летает»</w:t>
            </w: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</w:tr>
      <w:tr w:rsidR="00814426" w:rsidRPr="006B5127" w:rsidTr="00814426">
        <w:trPr>
          <w:trHeight w:hRule="exact" w:val="312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shd w:val="clear" w:color="auto" w:fill="FFFFFF"/>
              <w:spacing w:line="274" w:lineRule="exact"/>
              <w:ind w:left="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>Декабрь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Номер занятия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1-2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5-6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7-8</w:t>
            </w:r>
          </w:p>
        </w:tc>
      </w:tr>
      <w:tr w:rsidR="00814426" w:rsidRPr="006B5127" w:rsidTr="00814426">
        <w:trPr>
          <w:trHeight w:hRule="exact" w:val="3387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ind w:left="37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</w:t>
            </w:r>
          </w:p>
        </w:tc>
        <w:tc>
          <w:tcPr>
            <w:tcW w:w="12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ходьбе по наклонной доске;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прыжкам с ноги на ногу с продвижением вперед;</w:t>
            </w:r>
            <w:r w:rsidRPr="006B5127">
              <w:rPr>
                <w:sz w:val="24"/>
                <w:szCs w:val="24"/>
              </w:rPr>
              <w:br/>
              <w:t>-лазать по гимнастической стенке.</w:t>
            </w:r>
            <w:r w:rsidRPr="006B5127">
              <w:rPr>
                <w:sz w:val="24"/>
                <w:szCs w:val="24"/>
              </w:rPr>
              <w:br/>
              <w:t>Совершенствовать: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бег в колонне по одному с сохранением дистанции;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прыжки на двух ногах с преодолением препятствий;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ползание на четвереньках между кеглями;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подбрасывание и ловлю мяча;</w:t>
            </w:r>
          </w:p>
          <w:p w:rsidR="00814426" w:rsidRPr="006B5127" w:rsidRDefault="00814426" w:rsidP="00814426">
            <w:pPr>
              <w:shd w:val="clear" w:color="auto" w:fill="FFFFFF"/>
              <w:tabs>
                <w:tab w:val="left" w:pos="269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ползание по гимнастической скамейке.</w:t>
            </w:r>
            <w:r w:rsidRPr="006B5127">
              <w:rPr>
                <w:sz w:val="24"/>
                <w:szCs w:val="24"/>
              </w:rPr>
              <w:br/>
              <w:t>Развивать ловкость и глазомер.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Закреплять равновесие в прыжках, бег врассыпную и по кругу с поворотом в другую сторону</w:t>
            </w:r>
          </w:p>
        </w:tc>
      </w:tr>
      <w:tr w:rsidR="00814426" w:rsidRPr="006B5127" w:rsidTr="00814426">
        <w:trPr>
          <w:trHeight w:hRule="exact" w:val="595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  <w:p w:rsidR="00814426" w:rsidRPr="006B5127" w:rsidRDefault="00814426" w:rsidP="00814426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83" w:lineRule="exact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1-я часть: </w:t>
            </w:r>
          </w:p>
          <w:p w:rsidR="00814426" w:rsidRPr="006B5127" w:rsidRDefault="00814426" w:rsidP="00814426">
            <w:pPr>
              <w:shd w:val="clear" w:color="auto" w:fill="FFFFFF"/>
              <w:spacing w:line="283" w:lineRule="exact"/>
              <w:ind w:left="8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426" w:rsidRDefault="00814426" w:rsidP="00814426">
            <w:pPr>
              <w:shd w:val="clear" w:color="auto" w:fill="FFFFFF"/>
              <w:spacing w:line="269" w:lineRule="exact"/>
              <w:ind w:left="5" w:right="-709"/>
              <w:rPr>
                <w:spacing w:val="-10"/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Бег и ходьба между предметами, построение в шеренгу, проверка осанки, по кругу с поворотом в другую сторону, на сигнал </w:t>
            </w:r>
          </w:p>
          <w:p w:rsidR="00814426" w:rsidRPr="006B5127" w:rsidRDefault="00814426" w:rsidP="00814426">
            <w:pPr>
              <w:shd w:val="clear" w:color="auto" w:fill="FFFFFF"/>
              <w:spacing w:line="269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«Сделать фигуру». Ходьба в полуприседе, широким шагом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577" w:right="2096" w:bottom="360" w:left="1169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tabs>
          <w:tab w:val="left" w:pos="3533"/>
        </w:tabs>
        <w:spacing w:before="5"/>
        <w:ind w:left="2088"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746" w:right="2096" w:bottom="284" w:left="1128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spacing w:before="715"/>
        <w:ind w:right="-709"/>
        <w:jc w:val="right"/>
        <w:rPr>
          <w:i/>
          <w:iCs/>
          <w:spacing w:val="-4"/>
          <w:sz w:val="24"/>
          <w:szCs w:val="24"/>
        </w:rPr>
      </w:pP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145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1618"/>
        <w:gridCol w:w="3067"/>
        <w:gridCol w:w="3058"/>
        <w:gridCol w:w="2990"/>
        <w:gridCol w:w="2986"/>
      </w:tblGrid>
      <w:tr w:rsidR="006B5127" w:rsidRPr="006B5127" w:rsidTr="001850F8">
        <w:trPr>
          <w:trHeight w:hRule="exact" w:val="24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4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9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3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3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5127" w:rsidRPr="006B5127" w:rsidTr="001850F8">
        <w:trPr>
          <w:trHeight w:hRule="exact" w:val="859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814426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left="6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1"/>
                <w:sz w:val="24"/>
                <w:szCs w:val="24"/>
              </w:rPr>
              <w:t>Общеразви-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left="62" w:right="-709" w:firstLine="221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вающие </w:t>
            </w:r>
            <w:r w:rsidRPr="006B5127">
              <w:rPr>
                <w:b/>
                <w:bCs/>
                <w:spacing w:val="-11"/>
                <w:sz w:val="24"/>
                <w:szCs w:val="24"/>
              </w:rPr>
              <w:t>упражнения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палкой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палкой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палкой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палкой</w:t>
            </w:r>
          </w:p>
        </w:tc>
      </w:tr>
      <w:tr w:rsidR="006B5127" w:rsidRPr="006B5127" w:rsidTr="001850F8">
        <w:trPr>
          <w:trHeight w:hRule="exact" w:val="4056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2-я </w:t>
            </w:r>
            <w:r w:rsidRPr="006B5127">
              <w:rPr>
                <w:b/>
                <w:bCs/>
                <w:spacing w:val="16"/>
                <w:sz w:val="24"/>
                <w:szCs w:val="24"/>
              </w:rPr>
              <w:t xml:space="preserve">часть: </w:t>
            </w:r>
            <w:r w:rsidRPr="006B5127">
              <w:rPr>
                <w:b/>
                <w:bCs/>
                <w:spacing w:val="-10"/>
                <w:sz w:val="24"/>
                <w:szCs w:val="24"/>
              </w:rPr>
              <w:t xml:space="preserve">Основные </w:t>
            </w:r>
            <w:r w:rsidRPr="006B5127">
              <w:rPr>
                <w:b/>
                <w:bCs/>
                <w:spacing w:val="-12"/>
                <w:sz w:val="24"/>
                <w:szCs w:val="24"/>
              </w:rPr>
              <w:t>виды движе</w:t>
            </w:r>
            <w:r w:rsidRPr="006B5127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B2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 w:firstLine="34"/>
              <w:rPr>
                <w:spacing w:val="-11"/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Ходьба по наклонной доске,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закрепленной на гимнастиче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ской стенке, спуск по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 w:firstLine="34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гимна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стической стенке.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Ходьба по наклонной доске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13"/>
                <w:sz w:val="24"/>
                <w:szCs w:val="24"/>
              </w:rPr>
              <w:t>боком, приставным шагом.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Перешагивание через бру</w:t>
            </w:r>
            <w:r w:rsidRPr="006B5127">
              <w:rPr>
                <w:spacing w:val="-11"/>
                <w:sz w:val="24"/>
                <w:szCs w:val="24"/>
              </w:rPr>
              <w:t>ски, шнур, справа и слева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от него.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Перебрасывание мяча дву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мя руками из-за головы, стоя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на коленях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B2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Перебрасывание мяча дву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мя руками вверх и ловля по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сле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хлопка.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Прыжки попеременно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на правой и левой ноге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до обозначенного места.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Ползание по гимнастиче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ской скамейке на животе,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подтягиваясь руками.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Ходьба по гимнастической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скамейке с мешочком на го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лове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Лазание по гимнастиче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ской стенке до верха.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Лазание разными способа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ми, не пропуская реек.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Ходьба по гимнастической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pacing w:val="-13"/>
                <w:sz w:val="24"/>
                <w:szCs w:val="24"/>
              </w:rPr>
              <w:t>скамейке боком, приставным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шагом, с мешочком на голо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Ползание по гимнастиче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ской скамейке с мешочком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на спине.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9"/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Перебрасывание мяча друг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другу двумя руками снизу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 хлопком перед ловлей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3"/>
                <w:sz w:val="24"/>
                <w:szCs w:val="24"/>
              </w:rPr>
              <w:t>Игровые упражнения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17"/>
              </w:tabs>
              <w:spacing w:line="288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29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Перепрыгивания между</w:t>
            </w:r>
            <w:r w:rsidRPr="006B5127">
              <w:rPr>
                <w:spacing w:val="-1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препятствиями.</w:t>
            </w:r>
          </w:p>
          <w:p w:rsidR="001850F8" w:rsidRDefault="006B5127" w:rsidP="006B5127">
            <w:pPr>
              <w:shd w:val="clear" w:color="auto" w:fill="FFFFFF"/>
              <w:tabs>
                <w:tab w:val="left" w:pos="317"/>
              </w:tabs>
              <w:spacing w:line="288" w:lineRule="exact"/>
              <w:ind w:right="-709" w:hanging="10"/>
              <w:rPr>
                <w:spacing w:val="-14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 xml:space="preserve">Подбрасывание и </w:t>
            </w:r>
          </w:p>
          <w:p w:rsidR="001850F8" w:rsidRDefault="006B5127" w:rsidP="006B5127">
            <w:pPr>
              <w:shd w:val="clear" w:color="auto" w:fill="FFFFFF"/>
              <w:tabs>
                <w:tab w:val="left" w:pos="317"/>
              </w:tabs>
              <w:spacing w:line="288" w:lineRule="exact"/>
              <w:ind w:right="-709" w:hanging="10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прока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тывание мяча в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17"/>
              </w:tabs>
              <w:spacing w:line="28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различных</w:t>
            </w:r>
            <w:r w:rsidRPr="006B5127">
              <w:rPr>
                <w:sz w:val="24"/>
                <w:szCs w:val="24"/>
              </w:rPr>
              <w:t>положениях.</w:t>
            </w:r>
          </w:p>
          <w:p w:rsidR="001850F8" w:rsidRDefault="006B5127" w:rsidP="006B5127">
            <w:pPr>
              <w:shd w:val="clear" w:color="auto" w:fill="FFFFFF"/>
              <w:tabs>
                <w:tab w:val="left" w:pos="317"/>
              </w:tabs>
              <w:spacing w:line="288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 xml:space="preserve">«Ловкие обезьянки»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17"/>
              </w:tabs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(лаза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ние).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17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  <w:t>«Акробаты в цирке».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17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  <w:t>«Догони пару».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17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6.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Бросание мяча о стенку.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Подвижные игры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«Пятнашки».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«Удочка».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«Хитрая лиса».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«Пас друг другу» (шайба,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клюшка).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  <w:t>«Перебежки».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6.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«Пробеги, не задень»</w:t>
            </w:r>
          </w:p>
        </w:tc>
      </w:tr>
      <w:tr w:rsidR="006B5127" w:rsidRPr="006B5127" w:rsidTr="001850F8">
        <w:trPr>
          <w:trHeight w:hRule="exact" w:val="869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3-я часть: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2"/>
                <w:sz w:val="24"/>
                <w:szCs w:val="24"/>
              </w:rPr>
              <w:t>Подвижные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«Кто скорей до флажка»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«Охотники и зайцы»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«Хитрая лиса»</w:t>
            </w: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</w:tr>
      <w:tr w:rsidR="006B5127" w:rsidRPr="006B5127" w:rsidTr="001850F8">
        <w:trPr>
          <w:trHeight w:hRule="exact" w:val="648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312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Малопо</w:t>
            </w:r>
            <w:r w:rsidRPr="006B5127">
              <w:rPr>
                <w:b/>
                <w:bCs/>
                <w:sz w:val="24"/>
                <w:szCs w:val="24"/>
              </w:rPr>
              <w:softHyphen/>
            </w:r>
            <w:r w:rsidRPr="006B5127">
              <w:rPr>
                <w:b/>
                <w:bCs/>
                <w:spacing w:val="-15"/>
                <w:sz w:val="24"/>
                <w:szCs w:val="24"/>
              </w:rPr>
              <w:t>движные игры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«Сделай фигуру»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«Летает - не летает»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1850F8">
        <w:trPr>
          <w:trHeight w:hRule="exact" w:val="317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1850F8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Январь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Номер занятия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1-2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5-6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7-8</w:t>
            </w:r>
          </w:p>
        </w:tc>
      </w:tr>
      <w:tr w:rsidR="006B5127" w:rsidRPr="006B5127" w:rsidTr="001850F8">
        <w:trPr>
          <w:trHeight w:hRule="exact" w:val="2059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7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</w:t>
            </w:r>
          </w:p>
        </w:tc>
        <w:tc>
          <w:tcPr>
            <w:tcW w:w="12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  <w:t>лазать по гимнастической стенке с переходом на соседний пролет.</w:t>
            </w:r>
            <w:r w:rsidRPr="006B5127">
              <w:rPr>
                <w:sz w:val="24"/>
                <w:szCs w:val="24"/>
              </w:rPr>
              <w:br/>
              <w:t>Упражнять: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  <w:t>в ходьбе и беге между предметами;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  <w:t>прыжках с ноги на ногу;                                      •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  <w:t>забрасывании мяча в кольцо;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  <w:t>ползании на четвереньках, проталкивая мяч перед собой головой;</w:t>
            </w:r>
          </w:p>
        </w:tc>
      </w:tr>
    </w:tbl>
    <w:tbl>
      <w:tblPr>
        <w:tblpPr w:leftFromText="180" w:rightFromText="180" w:vertAnchor="text" w:horzAnchor="margin" w:tblpY="313"/>
        <w:tblW w:w="145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603"/>
        <w:gridCol w:w="3062"/>
        <w:gridCol w:w="3034"/>
        <w:gridCol w:w="2563"/>
        <w:gridCol w:w="432"/>
        <w:gridCol w:w="2981"/>
      </w:tblGrid>
      <w:tr w:rsidR="001850F8" w:rsidRPr="006B5127" w:rsidTr="001850F8">
        <w:trPr>
          <w:trHeight w:hRule="exact" w:val="4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9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6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38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                                         |                                         4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3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'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3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850F8" w:rsidRPr="006B5127" w:rsidTr="001850F8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 пролезании в обруч и в равновесии;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 ведении мяча в прямом направлении.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5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Повторять и закреплять: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9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ходьбу по наклонной доске;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9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ходьбу с мешочком на голове;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88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следить за осанкой и устойчивым равновесием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317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1-я часть:</w:t>
            </w:r>
          </w:p>
        </w:tc>
        <w:tc>
          <w:tcPr>
            <w:tcW w:w="90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Ходьба и бег между кубиками, положенными в шахматном </w:t>
            </w:r>
            <w:r>
              <w:rPr>
                <w:spacing w:val="-1"/>
                <w:sz w:val="24"/>
                <w:szCs w:val="24"/>
              </w:rPr>
              <w:t>порядке, по кругу, держась</w:t>
            </w:r>
            <w:r w:rsidRPr="006B5127">
              <w:rPr>
                <w:spacing w:val="-1"/>
                <w:sz w:val="24"/>
                <w:szCs w:val="24"/>
              </w:rPr>
              <w:t>за шнур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, с перешагиванием через на-</w:t>
            </w:r>
          </w:p>
        </w:tc>
      </w:tr>
      <w:tr w:rsidR="001850F8" w:rsidRPr="006B5127" w:rsidTr="001850F8">
        <w:trPr>
          <w:trHeight w:hRule="exact" w:val="283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6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бивные мячи. Ходьба с выполнением заданий. Бег врассыпную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, с выполнением заданий, в чередовании</w:t>
            </w:r>
          </w:p>
        </w:tc>
      </w:tr>
      <w:tr w:rsidR="001850F8" w:rsidRPr="006B5127" w:rsidTr="001850F8">
        <w:trPr>
          <w:trHeight w:hRule="exact" w:val="317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8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"/>
                <w:sz w:val="24"/>
                <w:szCs w:val="24"/>
              </w:rPr>
              <w:t>Общеразви-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кубиками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косичкой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</w:tr>
      <w:tr w:rsidR="001850F8" w:rsidRPr="006B5127" w:rsidTr="001850F8">
        <w:trPr>
          <w:trHeight w:hRule="exact" w:val="29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9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вающие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78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8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1. Ходьба по наклонной дос-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1. Прыжки в длину с места.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1. Лазание по гимнастиче-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374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4"/>
                <w:sz w:val="24"/>
                <w:szCs w:val="24"/>
              </w:rPr>
              <w:t>Игровые упражнения</w:t>
            </w:r>
          </w:p>
        </w:tc>
      </w:tr>
      <w:tr w:rsidR="001850F8" w:rsidRPr="006B5127" w:rsidTr="001850F8">
        <w:trPr>
          <w:trHeight w:hRule="exact" w:val="28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ке (высота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B5127">
                <w:rPr>
                  <w:spacing w:val="-1"/>
                  <w:sz w:val="24"/>
                  <w:szCs w:val="24"/>
                </w:rPr>
                <w:t>40 см</w:t>
              </w:r>
            </w:smartTag>
            <w:r w:rsidRPr="006B5127">
              <w:rPr>
                <w:spacing w:val="-1"/>
                <w:sz w:val="24"/>
                <w:szCs w:val="24"/>
              </w:rPr>
              <w:t>, ширина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2. Ползание под дугами, под-</w:t>
            </w: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ской стенке одноименным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1. Волейбол через сетку.</w:t>
            </w:r>
          </w:p>
        </w:tc>
      </w:tr>
      <w:tr w:rsidR="001850F8" w:rsidRPr="006B5127" w:rsidTr="001850F8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02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6B5127">
                <w:rPr>
                  <w:sz w:val="24"/>
                  <w:szCs w:val="24"/>
                </w:rPr>
                <w:t>20 см</w:t>
              </w:r>
            </w:smartTag>
            <w:r w:rsidRPr="006B5127">
              <w:rPr>
                <w:sz w:val="24"/>
                <w:szCs w:val="24"/>
              </w:rPr>
              <w:t>).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талкивая мяч головой.</w:t>
            </w: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способом.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2. Пас друг другу мячом.</w:t>
            </w:r>
          </w:p>
        </w:tc>
      </w:tr>
      <w:tr w:rsidR="001850F8" w:rsidRPr="006B5127" w:rsidTr="001850F8">
        <w:trPr>
          <w:trHeight w:hRule="exact" w:val="576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1850F8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Default="001850F8" w:rsidP="001850F8">
            <w:pPr>
              <w:shd w:val="clear" w:color="auto" w:fill="FFFFFF"/>
              <w:spacing w:line="278" w:lineRule="exact"/>
              <w:ind w:left="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2-я часть: </w:t>
            </w:r>
          </w:p>
          <w:p w:rsidR="001850F8" w:rsidRPr="006B5127" w:rsidRDefault="001850F8" w:rsidP="001850F8">
            <w:pPr>
              <w:shd w:val="clear" w:color="auto" w:fill="FFFFFF"/>
              <w:spacing w:line="278" w:lineRule="exact"/>
              <w:ind w:left="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Основные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2. Прыжки на правой, левой </w:t>
            </w:r>
            <w:r w:rsidRPr="006B5127">
              <w:rPr>
                <w:sz w:val="24"/>
                <w:szCs w:val="24"/>
              </w:rPr>
              <w:t>ноге между кубиками.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3. Бросание мяча вверх двумя </w:t>
            </w:r>
            <w:r w:rsidRPr="006B5127">
              <w:rPr>
                <w:sz w:val="24"/>
                <w:szCs w:val="24"/>
              </w:rPr>
              <w:t>руками, снизу друг другу, от</w:t>
            </w: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2. Ходьба по гимнастической </w:t>
            </w:r>
            <w:r w:rsidRPr="006B5127">
              <w:rPr>
                <w:spacing w:val="-1"/>
                <w:sz w:val="24"/>
                <w:szCs w:val="24"/>
              </w:rPr>
              <w:t>скамейке, приставляя пятку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3. Ходьба по гимнастической скамейке, отбивая мяч о пол.</w:t>
            </w:r>
          </w:p>
        </w:tc>
      </w:tr>
      <w:tr w:rsidR="001850F8" w:rsidRPr="006B5127" w:rsidTr="001850F8">
        <w:trPr>
          <w:trHeight w:hRule="exact" w:val="53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Default="001850F8" w:rsidP="001850F8">
            <w:pPr>
              <w:shd w:val="clear" w:color="auto" w:fill="FFFFFF"/>
              <w:ind w:left="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виды </w:t>
            </w:r>
          </w:p>
          <w:p w:rsidR="001850F8" w:rsidRPr="006B5127" w:rsidRDefault="001850F8" w:rsidP="001850F8">
            <w:pPr>
              <w:shd w:val="clear" w:color="auto" w:fill="FFFFFF"/>
              <w:ind w:left="58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движений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 Забрасывание мяча в кор</w:t>
            </w:r>
            <w:r w:rsidRPr="006B5127">
              <w:rPr>
                <w:sz w:val="24"/>
                <w:szCs w:val="24"/>
              </w:rPr>
              <w:softHyphen/>
              <w:t>зину.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груди.</w:t>
            </w:r>
          </w:p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4. Пролезание в обруч боком.</w:t>
            </w: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одной ноги к носку другой. </w:t>
            </w:r>
            <w:r w:rsidRPr="006B5127">
              <w:rPr>
                <w:spacing w:val="-2"/>
                <w:sz w:val="24"/>
                <w:szCs w:val="24"/>
              </w:rPr>
              <w:t>3. Прыжки через шнур - ноги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4. «Мой веселый звонкий </w:t>
            </w:r>
            <w:r w:rsidRPr="006B5127">
              <w:rPr>
                <w:sz w:val="24"/>
                <w:szCs w:val="24"/>
              </w:rPr>
              <w:t>мяч».</w:t>
            </w:r>
          </w:p>
        </w:tc>
      </w:tr>
      <w:tr w:rsidR="001850F8" w:rsidRPr="006B5127" w:rsidTr="001850F8">
        <w:trPr>
          <w:trHeight w:hRule="exact" w:val="28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4. Стоя в шеренгах, перебра-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5. Ходьба с перешагиванием</w:t>
            </w: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врозь, ноги вместе.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 «Точный бросок».</w:t>
            </w:r>
          </w:p>
        </w:tc>
      </w:tr>
      <w:tr w:rsidR="001850F8" w:rsidRPr="006B5127" w:rsidTr="001850F8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сывание мяча друг другу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через набивные мячи с ме-</w:t>
            </w: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4. Ведение мяча и забрасыва-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52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Подвижные игры</w:t>
            </w:r>
          </w:p>
        </w:tc>
      </w:tr>
      <w:tr w:rsidR="001850F8" w:rsidRPr="006B5127" w:rsidTr="001850F8">
        <w:trPr>
          <w:trHeight w:hRule="exact" w:val="566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двумя руками от груди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шочком на голове, руки </w:t>
            </w:r>
            <w:r w:rsidRPr="006B5127">
              <w:rPr>
                <w:sz w:val="24"/>
                <w:szCs w:val="24"/>
              </w:rPr>
              <w:t>в стороны</w:t>
            </w: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ние в баскетбольное кольцо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tabs>
                <w:tab w:val="left" w:pos="326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«Мышеловка».</w:t>
            </w:r>
          </w:p>
          <w:p w:rsidR="001850F8" w:rsidRPr="006B5127" w:rsidRDefault="001850F8" w:rsidP="001850F8">
            <w:pPr>
              <w:shd w:val="clear" w:color="auto" w:fill="FFFFFF"/>
              <w:tabs>
                <w:tab w:val="left" w:pos="326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«Мяч водящему».</w:t>
            </w:r>
          </w:p>
          <w:p w:rsidR="001850F8" w:rsidRPr="006B5127" w:rsidRDefault="001850F8" w:rsidP="001850F8">
            <w:pPr>
              <w:shd w:val="clear" w:color="auto" w:fill="FFFFFF"/>
              <w:tabs>
                <w:tab w:val="left" w:pos="326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5"/>
                <w:sz w:val="24"/>
                <w:szCs w:val="24"/>
              </w:rPr>
              <w:t>«Ловишки с ленточками».</w:t>
            </w:r>
          </w:p>
        </w:tc>
      </w:tr>
      <w:tr w:rsidR="001850F8" w:rsidRPr="006B5127" w:rsidTr="001850F8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3-я часть: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605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88" w:lineRule="exact"/>
              <w:ind w:left="9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2"/>
                <w:sz w:val="24"/>
                <w:szCs w:val="24"/>
              </w:rPr>
              <w:t xml:space="preserve">Подвижные </w:t>
            </w: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«Медведь и пчелы» (лазание)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«Совушка»</w:t>
            </w: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«Хитрая лиса»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tabs>
                <w:tab w:val="left" w:pos="326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«Не оставайся на полу».</w:t>
            </w:r>
          </w:p>
          <w:p w:rsidR="001850F8" w:rsidRPr="006B5127" w:rsidRDefault="001850F8" w:rsidP="001850F8">
            <w:pPr>
              <w:shd w:val="clear" w:color="auto" w:fill="FFFFFF"/>
              <w:tabs>
                <w:tab w:val="left" w:pos="326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5"/>
                <w:sz w:val="24"/>
                <w:szCs w:val="24"/>
              </w:rPr>
              <w:t>«Пожарные на учениях».</w:t>
            </w:r>
          </w:p>
          <w:p w:rsidR="001850F8" w:rsidRPr="006B5127" w:rsidRDefault="001850F8" w:rsidP="001850F8">
            <w:pPr>
              <w:shd w:val="clear" w:color="auto" w:fill="FFFFFF"/>
              <w:tabs>
                <w:tab w:val="left" w:pos="326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6.</w:t>
            </w:r>
            <w:r w:rsidRPr="006B5127">
              <w:rPr>
                <w:sz w:val="24"/>
                <w:szCs w:val="24"/>
              </w:rPr>
              <w:tab/>
              <w:t>«Найди свой цвет»</w:t>
            </w:r>
          </w:p>
        </w:tc>
      </w:tr>
      <w:tr w:rsidR="001850F8" w:rsidRPr="006B5127" w:rsidTr="001850F8">
        <w:trPr>
          <w:trHeight w:hRule="exact" w:val="26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5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Малопо-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326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движные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«Найди и промолчи»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«Съедобное - несъедобное»</w:t>
            </w: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«Угадай, что изменилось?»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64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44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302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850F8" w:rsidRPr="006B5127" w:rsidRDefault="001850F8" w:rsidP="001850F8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Фев</w:t>
            </w:r>
            <w:r w:rsidRPr="006B5127">
              <w:rPr>
                <w:sz w:val="24"/>
                <w:szCs w:val="24"/>
              </w:rPr>
              <w:softHyphen/>
              <w:t>раль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Номер занятия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1-2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3-4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5-6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7-8</w:t>
            </w:r>
          </w:p>
        </w:tc>
      </w:tr>
      <w:tr w:rsidR="001850F8" w:rsidRPr="006B5127" w:rsidTr="007E4BA9">
        <w:trPr>
          <w:trHeight w:hRule="exact" w:val="634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37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</w:t>
            </w:r>
          </w:p>
        </w:tc>
        <w:tc>
          <w:tcPr>
            <w:tcW w:w="8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сохранять устойчивое равновесие при ходьбе по наклонной ;</w:t>
            </w:r>
          </w:p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     ■■ ■ -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151"/>
        <w:tblW w:w="14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613"/>
        <w:gridCol w:w="3058"/>
        <w:gridCol w:w="3053"/>
        <w:gridCol w:w="2990"/>
        <w:gridCol w:w="2966"/>
      </w:tblGrid>
      <w:tr w:rsidR="001850F8" w:rsidRPr="006B5127" w:rsidTr="001850F8">
        <w:trPr>
          <w:trHeight w:hRule="exact" w:val="30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метать мячи в вертикальную цель;</w:t>
            </w:r>
          </w:p>
        </w:tc>
        <w:tc>
          <w:tcPr>
            <w:tcW w:w="2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45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лазать по гимнастической стенке.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8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умение перепрыгивать через бруски;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забрасывание мяча в корзину;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7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навык энергичного отталкивания и приземления при прыжках в длину с места;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7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подлезание под дугу и отбивание мяча о пол;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54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подлезание под палку и перешагивание через нее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840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spacing w:line="278" w:lineRule="exact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 </w:t>
            </w:r>
            <w:r w:rsidRPr="006B5127">
              <w:rPr>
                <w:b/>
                <w:bCs/>
                <w:sz w:val="24"/>
                <w:szCs w:val="24"/>
              </w:rPr>
              <w:t xml:space="preserve">-я </w:t>
            </w:r>
            <w:r w:rsidRPr="006B5127">
              <w:rPr>
                <w:sz w:val="24"/>
                <w:szCs w:val="24"/>
              </w:rPr>
              <w:t xml:space="preserve">часть: </w:t>
            </w:r>
            <w:r w:rsidRPr="006B5127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Default="001850F8" w:rsidP="001850F8">
            <w:pPr>
              <w:shd w:val="clear" w:color="auto" w:fill="FFFFFF"/>
              <w:spacing w:line="27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Ходьба и бег врассыпную, в колонне по одному, бег до 1,5 минут с изменением направления движения, ходьба и бег</w:t>
            </w:r>
          </w:p>
          <w:p w:rsidR="001850F8" w:rsidRPr="006B5127" w:rsidRDefault="001850F8" w:rsidP="001850F8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 по кру</w:t>
            </w:r>
            <w:r w:rsidRPr="006B5127">
              <w:rPr>
                <w:spacing w:val="-2"/>
                <w:sz w:val="24"/>
                <w:szCs w:val="24"/>
              </w:rPr>
              <w:softHyphen/>
              <w:t>гу, взявшись за руки, проверка осанки и равновесия, построение в три колонны, бег до 2 минут, ходьба с выполнением зада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ний на внимание</w:t>
            </w:r>
          </w:p>
        </w:tc>
      </w:tr>
      <w:tr w:rsidR="001850F8" w:rsidRPr="006B5127" w:rsidTr="001850F8">
        <w:trPr>
          <w:trHeight w:hRule="exact" w:val="312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9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"/>
                <w:sz w:val="24"/>
                <w:szCs w:val="24"/>
              </w:rPr>
              <w:t>Общеразви-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обручем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палкой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скамейке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Без предметов (аэробика)</w:t>
            </w:r>
          </w:p>
        </w:tc>
      </w:tr>
      <w:tr w:rsidR="001850F8" w:rsidRPr="006B5127" w:rsidTr="001850F8">
        <w:trPr>
          <w:trHeight w:hRule="exact" w:val="27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7E4BA9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"/>
                <w:sz w:val="24"/>
                <w:szCs w:val="24"/>
              </w:rPr>
              <w:t>вающие уп-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35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0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3"/>
                <w:sz w:val="24"/>
                <w:szCs w:val="24"/>
              </w:rPr>
              <w:t>ражнения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93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34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1. Ходьба по наклонной дос-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1. Метание мешочков в вер-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1. Лазание по гимнастиче-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374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5"/>
                <w:sz w:val="24"/>
                <w:szCs w:val="24"/>
              </w:rPr>
              <w:t>Игровые упражнения</w:t>
            </w:r>
          </w:p>
        </w:tc>
      </w:tr>
      <w:tr w:rsidR="001850F8" w:rsidRPr="006B5127" w:rsidTr="001850F8">
        <w:trPr>
          <w:trHeight w:hRule="exact" w:val="26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ке, бег, спуск шагом.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тикальную цель правой и ле-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ской стенке одним и разными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9"/>
                <w:sz w:val="24"/>
                <w:szCs w:val="24"/>
              </w:rPr>
              <w:t xml:space="preserve">1. </w:t>
            </w:r>
            <w:r w:rsidRPr="006B5127">
              <w:rPr>
                <w:spacing w:val="-9"/>
                <w:sz w:val="24"/>
                <w:szCs w:val="24"/>
              </w:rPr>
              <w:t>«Проползи — не урони».</w:t>
            </w:r>
          </w:p>
        </w:tc>
      </w:tr>
      <w:tr w:rsidR="001850F8" w:rsidRPr="006B5127" w:rsidTr="001850F8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2. Перепрыгивание через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вой рукой.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способами.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2. Ползание на четвереньках</w:t>
            </w:r>
          </w:p>
        </w:tc>
      </w:tr>
      <w:tr w:rsidR="001850F8" w:rsidRPr="006B5127" w:rsidTr="001850F8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бруски толчком обеих ног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2. Ползание под палку, пере-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2. Ходьба по гимнастической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между кеглями.</w:t>
            </w:r>
          </w:p>
        </w:tc>
      </w:tr>
      <w:tr w:rsidR="001850F8" w:rsidRPr="006B5127" w:rsidTr="001850F8">
        <w:trPr>
          <w:trHeight w:hRule="exact" w:val="259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2-я </w:t>
            </w:r>
            <w:r w:rsidRPr="006B5127">
              <w:rPr>
                <w:sz w:val="24"/>
                <w:szCs w:val="24"/>
              </w:rPr>
              <w:t>часть: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прямо, правым и левым бо-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шагивание через нее (высота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скамейке, приставляя пятку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 «Дни недели».</w:t>
            </w:r>
          </w:p>
        </w:tc>
      </w:tr>
      <w:tr w:rsidR="001850F8" w:rsidRPr="006B5127" w:rsidTr="001850F8">
        <w:trPr>
          <w:trHeight w:hRule="exact" w:val="27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8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"/>
                <w:sz w:val="24"/>
                <w:szCs w:val="24"/>
              </w:rPr>
              <w:t>Основные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ком.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см"/>
              </w:smartTagPr>
              <w:r w:rsidRPr="006B5127">
                <w:rPr>
                  <w:sz w:val="24"/>
                  <w:szCs w:val="24"/>
                </w:rPr>
                <w:t>40 см</w:t>
              </w:r>
            </w:smartTag>
            <w:r w:rsidRPr="006B5127">
              <w:rPr>
                <w:sz w:val="24"/>
                <w:szCs w:val="24"/>
              </w:rPr>
              <w:t>).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одной ноги к носку другой,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4. «Мяч среднему» (круг).</w:t>
            </w:r>
          </w:p>
        </w:tc>
      </w:tr>
      <w:tr w:rsidR="001850F8" w:rsidRPr="006B5127" w:rsidTr="001850F8">
        <w:trPr>
          <w:trHeight w:hRule="exact" w:val="26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"/>
                <w:sz w:val="24"/>
                <w:szCs w:val="24"/>
              </w:rPr>
              <w:t>виды движе-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 Забрасывание мяча в бас-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3. Прыжки на двух ногах че-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руки за головой.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 «Покажи цель».</w:t>
            </w:r>
          </w:p>
        </w:tc>
      </w:tr>
      <w:tr w:rsidR="001850F8" w:rsidRPr="006B5127" w:rsidTr="001850F8">
        <w:trPr>
          <w:trHeight w:hRule="exact" w:val="29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1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кетбольное кольцо двумя ру-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рез косички.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3. Прыжки с ноги на ногу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52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Подвижные игры</w:t>
            </w:r>
          </w:p>
        </w:tc>
      </w:tr>
      <w:tr w:rsidR="001850F8" w:rsidRPr="006B5127" w:rsidTr="001850F8">
        <w:trPr>
          <w:trHeight w:hRule="exact" w:val="278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ками из-за головы, от груди,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4. Подбрасывание мяча од-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между предметами, постав-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«Прыгни и присядь».</w:t>
            </w:r>
          </w:p>
        </w:tc>
      </w:tr>
      <w:tr w:rsidR="001850F8" w:rsidRPr="006B5127" w:rsidTr="001850F8">
        <w:trPr>
          <w:trHeight w:hRule="exact" w:val="269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 ведением мяча правой и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ной рукой, ловля двумя ру-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ленными в один ряд.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«Ловкая пара».</w:t>
            </w:r>
          </w:p>
        </w:tc>
      </w:tr>
      <w:tr w:rsidR="001850F8" w:rsidRPr="006B5127" w:rsidTr="001850F8">
        <w:trPr>
          <w:trHeight w:hRule="exact" w:val="269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левой рукой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ками.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4. Подбрасывание мяча и лов-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3. «Догони мяч» (по кругу).</w:t>
            </w:r>
          </w:p>
        </w:tc>
      </w:tr>
      <w:tr w:rsidR="001850F8" w:rsidRPr="006B5127" w:rsidTr="001850F8">
        <w:trPr>
          <w:trHeight w:hRule="exact" w:val="264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5. Прыжки в длину с места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ля его правой и левой рукой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tabs>
                <w:tab w:val="left" w:pos="336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  <w:t>«Мяч через обруч».</w:t>
            </w:r>
          </w:p>
          <w:p w:rsidR="001850F8" w:rsidRPr="006B5127" w:rsidRDefault="001850F8" w:rsidP="001850F8">
            <w:pPr>
              <w:shd w:val="clear" w:color="auto" w:fill="FFFFFF"/>
              <w:tabs>
                <w:tab w:val="left" w:pos="336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  <w:t>«С кочки на кочку».</w:t>
            </w:r>
          </w:p>
        </w:tc>
      </w:tr>
      <w:tr w:rsidR="001850F8" w:rsidRPr="006B5127" w:rsidTr="001850F8">
        <w:trPr>
          <w:trHeight w:hRule="exact" w:val="274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3-я </w:t>
            </w:r>
            <w:r w:rsidRPr="006B5127">
              <w:rPr>
                <w:sz w:val="24"/>
                <w:szCs w:val="24"/>
              </w:rPr>
              <w:t>часть: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302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9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«Космонавты»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«Поймай палку»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«Бег по расчету»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6. «Не оставайся на полу»</w:t>
            </w:r>
          </w:p>
        </w:tc>
      </w:tr>
      <w:tr w:rsidR="001850F8" w:rsidRPr="006B5127" w:rsidTr="001850F8">
        <w:trPr>
          <w:trHeight w:hRule="exact" w:val="240"/>
        </w:trPr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44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78"/>
        </w:trPr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6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Малопо-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«Зима» (мороз — стоять, вью-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«Стоп»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54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движные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га — бегать, снег — кружиться,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1850F8" w:rsidRPr="006B5127" w:rsidTr="001850F8">
        <w:trPr>
          <w:trHeight w:hRule="exact" w:val="264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43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метель — присесть)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8" w:rsidRPr="006B5127" w:rsidRDefault="001850F8" w:rsidP="001850F8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678"/>
        <w:tblW w:w="145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680"/>
        <w:gridCol w:w="3077"/>
        <w:gridCol w:w="3029"/>
        <w:gridCol w:w="2990"/>
        <w:gridCol w:w="2990"/>
      </w:tblGrid>
      <w:tr w:rsidR="0093243F" w:rsidRPr="006B5127" w:rsidTr="007E4BA9">
        <w:trPr>
          <w:trHeight w:hRule="exact" w:val="302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Номер занятия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1-2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5-6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7-8</w:t>
            </w:r>
          </w:p>
        </w:tc>
      </w:tr>
      <w:tr w:rsidR="0093243F" w:rsidRPr="006B5127" w:rsidTr="007E4BA9">
        <w:trPr>
          <w:trHeight w:hRule="exact" w:val="25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  <w:tc>
          <w:tcPr>
            <w:tcW w:w="2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7E4BA9">
        <w:trPr>
          <w:trHeight w:hRule="exact" w:val="29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ходьбе по канату с мешочком на голове;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7E4BA9"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прыжкам в высоту с разбега.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7E4BA9">
        <w:trPr>
          <w:trHeight w:hRule="exact" w:val="25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7E4BA9">
        <w:trPr>
          <w:trHeight w:hRule="exact" w:val="30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в ходьбе в колонне по одному с поворотом в другую сторону на сигнал;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7E4BA9">
        <w:trPr>
          <w:trHeight w:hRule="exact" w:val="1142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38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</w:t>
            </w: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прыжках из обруча в обруч;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перебрасывании мяча друг другу;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метании в цель;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ходьбе и беге между предметами с Перестроением в пары и обратно.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7E4BA9">
        <w:trPr>
          <w:trHeight w:hRule="exact" w:val="28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208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Повторить ползание на четвереньках между предметами, по скамейке на ладонях и ступнях, в подлезании под рейку в груп-</w:t>
            </w:r>
          </w:p>
        </w:tc>
      </w:tr>
      <w:tr w:rsidR="0093243F" w:rsidRPr="006B5127" w:rsidTr="007E4BA9">
        <w:trPr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пах, построенных в три колонны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7E4BA9">
        <w:trPr>
          <w:trHeight w:hRule="exact" w:val="29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8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Общеразви-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7E4BA9">
        <w:trPr>
          <w:trHeight w:hRule="exact" w:val="566"/>
        </w:trPr>
        <w:tc>
          <w:tcPr>
            <w:tcW w:w="7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7E4BA9" w:rsidRDefault="0093243F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83" w:lineRule="exact"/>
              <w:ind w:left="72" w:right="-709" w:firstLine="216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вающие упражнения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обручем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</w:tr>
      <w:tr w:rsidR="0093243F" w:rsidRPr="006B5127" w:rsidTr="007E4BA9">
        <w:trPr>
          <w:trHeight w:hRule="exact" w:val="29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1. Ходьба по канату боком,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 Прыж</w:t>
            </w:r>
            <w:r w:rsidRPr="006B5127">
              <w:rPr>
                <w:spacing w:val="-2"/>
                <w:sz w:val="24"/>
                <w:szCs w:val="24"/>
              </w:rPr>
              <w:t>ок в высоту с разбега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29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1. Ходьба по гимнастической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384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4"/>
                <w:sz w:val="24"/>
                <w:szCs w:val="24"/>
              </w:rPr>
              <w:t>Игровые упражнения</w:t>
            </w:r>
          </w:p>
        </w:tc>
      </w:tr>
      <w:tr w:rsidR="0093243F" w:rsidRPr="006B5127" w:rsidTr="007E4BA9"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приставным шагом с мешоч-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(высот</w:t>
            </w:r>
            <w:r w:rsidRPr="006B5127">
              <w:rPr>
                <w:sz w:val="24"/>
                <w:szCs w:val="24"/>
              </w:rPr>
              <w:t xml:space="preserve">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B5127">
                <w:rPr>
                  <w:sz w:val="24"/>
                  <w:szCs w:val="24"/>
                </w:rPr>
                <w:t>30 см</w:t>
              </w:r>
            </w:smartTag>
            <w:r w:rsidRPr="006B5127">
              <w:rPr>
                <w:sz w:val="24"/>
                <w:szCs w:val="24"/>
              </w:rPr>
              <w:t>).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скамейке боком, приставным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1. «Кто выше прыгнет?».</w:t>
            </w:r>
          </w:p>
        </w:tc>
      </w:tr>
      <w:tr w:rsidR="0093243F" w:rsidRPr="006B5127" w:rsidTr="007E4BA9">
        <w:trPr>
          <w:trHeight w:hRule="exact" w:val="269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ком на голове.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2. Метание мешочков в цель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шагом, на середине присесть,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2. «Кто точно бросит?».</w:t>
            </w:r>
          </w:p>
        </w:tc>
      </w:tr>
      <w:tr w:rsidR="0093243F" w:rsidRPr="006B5127" w:rsidTr="007E4BA9"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2. Прыжки из обруча в обруч,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правой и левой рукой.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повернуться кругом и пройти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3. «Не урони мешочек».</w:t>
            </w:r>
          </w:p>
        </w:tc>
      </w:tr>
      <w:tr w:rsidR="0093243F" w:rsidRPr="006B5127" w:rsidTr="007E4BA9">
        <w:trPr>
          <w:trHeight w:hRule="exact" w:val="27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через набивные мячи.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3. Ползание на четвереньках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дальше.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4. «Перетяни к себе».</w:t>
            </w:r>
          </w:p>
        </w:tc>
      </w:tr>
      <w:tr w:rsidR="0093243F" w:rsidRPr="006B5127" w:rsidTr="007E4BA9"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2-я часть: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3. Перебрасывание мячей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 прыж</w:t>
            </w:r>
            <w:r w:rsidRPr="006B5127">
              <w:rPr>
                <w:spacing w:val="-2"/>
                <w:sz w:val="24"/>
                <w:szCs w:val="24"/>
              </w:rPr>
              <w:t>ки на двух ногах ме-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2. Прыжки правым и левым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 «Кати в цель».</w:t>
            </w:r>
          </w:p>
        </w:tc>
      </w:tr>
      <w:tr w:rsidR="0093243F" w:rsidRPr="006B5127" w:rsidTr="007E4BA9">
        <w:trPr>
          <w:trHeight w:hRule="exact" w:val="27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8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2"/>
                <w:sz w:val="24"/>
                <w:szCs w:val="24"/>
              </w:rPr>
              <w:t>Основные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отскоком от пола и ловля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жду кеглями.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боком через косички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B5127">
                <w:rPr>
                  <w:spacing w:val="-3"/>
                  <w:sz w:val="24"/>
                  <w:szCs w:val="24"/>
                </w:rPr>
                <w:t>40 см</w:t>
              </w:r>
            </w:smartTag>
            <w:r w:rsidRPr="006B5127">
              <w:rPr>
                <w:spacing w:val="-3"/>
                <w:sz w:val="24"/>
                <w:szCs w:val="24"/>
              </w:rPr>
              <w:t>),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6. «Ловишки с мячом».</w:t>
            </w:r>
          </w:p>
        </w:tc>
      </w:tr>
      <w:tr w:rsidR="0093243F" w:rsidRPr="006B5127" w:rsidTr="007E4BA9">
        <w:trPr>
          <w:trHeight w:hRule="exact"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6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3"/>
                <w:sz w:val="24"/>
                <w:szCs w:val="24"/>
              </w:rPr>
              <w:t>виды движе-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двумя руками с хлопком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4. Ползание по скамейке «по-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из обруча в обруч на одной и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71"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Подвижные игры</w:t>
            </w:r>
          </w:p>
        </w:tc>
      </w:tr>
      <w:tr w:rsidR="0093243F" w:rsidRPr="006B5127" w:rsidTr="007E4BA9">
        <w:trPr>
          <w:trHeight w:hRule="exact" w:val="264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0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ладоши.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</w:t>
            </w:r>
            <w:r w:rsidRPr="006B5127">
              <w:rPr>
                <w:sz w:val="24"/>
                <w:szCs w:val="24"/>
              </w:rPr>
              <w:t>и»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двух ногах.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2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«Больная птица».</w:t>
            </w:r>
          </w:p>
        </w:tc>
      </w:tr>
      <w:tr w:rsidR="0093243F" w:rsidRPr="006B5127" w:rsidTr="007E4BA9">
        <w:trPr>
          <w:trHeight w:hRule="exact" w:val="325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4. Ходьба с перешагиванием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3. Метание мешочка в гори-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2. «Переправься по кочкам».</w:t>
            </w:r>
          </w:p>
        </w:tc>
      </w:tr>
      <w:tr w:rsidR="0093243F" w:rsidRPr="006B5127" w:rsidTr="007E4BA9">
        <w:trPr>
          <w:trHeight w:hRule="exact" w:val="1104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через набивные мячи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Default="0093243F" w:rsidP="0093243F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зонтальную цель. </w:t>
            </w:r>
          </w:p>
          <w:p w:rsidR="0093243F" w:rsidRDefault="0093243F" w:rsidP="0093243F">
            <w:pPr>
              <w:shd w:val="clear" w:color="auto" w:fill="FFFFFF"/>
              <w:spacing w:line="264" w:lineRule="exact"/>
              <w:ind w:right="-709"/>
              <w:rPr>
                <w:spacing w:val="-2"/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4. Подлезание под дугу </w:t>
            </w:r>
          </w:p>
          <w:p w:rsidR="0093243F" w:rsidRDefault="0093243F" w:rsidP="0093243F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(под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ряд 4-5 шт.), не касаясь</w:t>
            </w:r>
          </w:p>
          <w:p w:rsidR="0093243F" w:rsidRPr="006B5127" w:rsidRDefault="0093243F" w:rsidP="0093243F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ру</w:t>
            </w:r>
            <w:r w:rsidRPr="006B5127">
              <w:rPr>
                <w:sz w:val="24"/>
                <w:szCs w:val="24"/>
              </w:rPr>
              <w:softHyphen/>
              <w:t>ками пола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tabs>
                <w:tab w:val="left" w:pos="322"/>
              </w:tabs>
              <w:spacing w:line="264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«Удочка».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2"/>
              </w:tabs>
              <w:spacing w:line="264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«Проползи - не задень».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2"/>
              </w:tabs>
              <w:spacing w:line="264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7"/>
                <w:sz w:val="24"/>
                <w:szCs w:val="24"/>
              </w:rPr>
              <w:t>Передача мяча над головой.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2"/>
              </w:tabs>
              <w:spacing w:line="264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6.</w:t>
            </w:r>
            <w:r w:rsidRPr="006B5127">
              <w:rPr>
                <w:sz w:val="24"/>
                <w:szCs w:val="24"/>
              </w:rPr>
              <w:tab/>
              <w:t>«Мяч ведущему»</w:t>
            </w:r>
          </w:p>
        </w:tc>
      </w:tr>
    </w:tbl>
    <w:tbl>
      <w:tblPr>
        <w:tblpPr w:leftFromText="180" w:rightFromText="180" w:vertAnchor="text" w:horzAnchor="margin" w:tblpY="1166"/>
        <w:tblW w:w="145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1618"/>
        <w:gridCol w:w="3053"/>
        <w:gridCol w:w="3019"/>
        <w:gridCol w:w="2990"/>
        <w:gridCol w:w="2976"/>
      </w:tblGrid>
      <w:tr w:rsidR="0093243F" w:rsidRPr="006B5127" w:rsidTr="0093243F">
        <w:trPr>
          <w:trHeight w:hRule="exact" w:val="802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667"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64" w:lineRule="exact"/>
              <w:ind w:left="4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3-я часть:</w:t>
            </w:r>
          </w:p>
          <w:p w:rsidR="0093243F" w:rsidRPr="006B5127" w:rsidRDefault="0093243F" w:rsidP="0093243F">
            <w:pPr>
              <w:shd w:val="clear" w:color="auto" w:fill="FFFFFF"/>
              <w:spacing w:line="264" w:lineRule="exact"/>
              <w:ind w:left="4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2"/>
                <w:sz w:val="24"/>
                <w:szCs w:val="24"/>
              </w:rPr>
              <w:t>Подвижные</w:t>
            </w:r>
          </w:p>
          <w:p w:rsidR="0093243F" w:rsidRPr="006B5127" w:rsidRDefault="0093243F" w:rsidP="0093243F">
            <w:pPr>
              <w:shd w:val="clear" w:color="auto" w:fill="FFFFFF"/>
              <w:spacing w:line="264" w:lineRule="exact"/>
              <w:ind w:left="4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«Пожарные на учении»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«Медведь и пчелы»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«Не оставайся на полу»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93243F">
        <w:trPr>
          <w:trHeight w:hRule="exact" w:val="547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69" w:lineRule="exact"/>
              <w:ind w:right="-709" w:firstLine="317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Малопо</w:t>
            </w:r>
            <w:r w:rsidRPr="006B5127">
              <w:rPr>
                <w:b/>
                <w:bCs/>
                <w:sz w:val="24"/>
                <w:szCs w:val="24"/>
              </w:rPr>
              <w:softHyphen/>
            </w:r>
            <w:r w:rsidRPr="006B5127">
              <w:rPr>
                <w:b/>
                <w:bCs/>
                <w:spacing w:val="-15"/>
                <w:sz w:val="24"/>
                <w:szCs w:val="24"/>
              </w:rPr>
              <w:t>движные игры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Эстафета «Мяч ведущему»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«Угадай по голосу»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93243F">
        <w:trPr>
          <w:trHeight w:hRule="exact" w:val="317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Номер занятия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1-2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3-4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5-6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7-8</w:t>
            </w:r>
          </w:p>
        </w:tc>
      </w:tr>
      <w:tr w:rsidR="0093243F" w:rsidRPr="006B5127" w:rsidTr="0093243F">
        <w:trPr>
          <w:trHeight w:hRule="exact" w:val="3792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3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</w:t>
            </w:r>
          </w:p>
        </w:tc>
        <w:tc>
          <w:tcPr>
            <w:tcW w:w="1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Разучить: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прыжки с короткой скакалкой;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бег на скорость.</w:t>
            </w:r>
            <w:r w:rsidRPr="006B5127">
              <w:rPr>
                <w:sz w:val="24"/>
                <w:szCs w:val="24"/>
              </w:rPr>
              <w:br/>
              <w:t>Упражнять: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 ходьбе по гимнастической скамейке;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прыжках на двух ногах;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метании в вертикальную цель;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ходьбе и беге между предметами;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прокатывании обручей;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равновесии в прыжках.</w:t>
            </w:r>
            <w:r w:rsidRPr="006B5127">
              <w:rPr>
                <w:sz w:val="24"/>
                <w:szCs w:val="24"/>
              </w:rPr>
              <w:br/>
              <w:t>Закреплять: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исходное положение при метании в вертикальную цель;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навыки лазания по гимнастической стенке одноименным способом</w:t>
            </w:r>
          </w:p>
        </w:tc>
      </w:tr>
      <w:tr w:rsidR="0093243F" w:rsidRPr="006B5127" w:rsidTr="0093243F">
        <w:trPr>
          <w:trHeight w:hRule="exact" w:val="586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98" w:lineRule="exact"/>
              <w:ind w:left="8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1-я часть: </w:t>
            </w:r>
            <w:r w:rsidRPr="006B5127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Ходьба по одному, ходьба и бег по кругу, врассыпную, с перешагиванием через шнуры, бег до 1 минуты в среднем темпе, </w:t>
            </w:r>
            <w:r w:rsidRPr="006B5127">
              <w:rPr>
                <w:sz w:val="24"/>
                <w:szCs w:val="24"/>
              </w:rPr>
              <w:t>ходьба и бег между предметами</w:t>
            </w:r>
          </w:p>
        </w:tc>
      </w:tr>
      <w:tr w:rsidR="0093243F" w:rsidRPr="006B5127" w:rsidTr="0093243F">
        <w:trPr>
          <w:trHeight w:hRule="exact" w:val="883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Default="0093243F" w:rsidP="0093243F">
            <w:pPr>
              <w:shd w:val="clear" w:color="auto" w:fill="FFFFFF"/>
              <w:spacing w:line="293" w:lineRule="exact"/>
              <w:ind w:left="86" w:right="-709"/>
              <w:rPr>
                <w:b/>
                <w:bCs/>
                <w:spacing w:val="-11"/>
                <w:sz w:val="24"/>
                <w:szCs w:val="24"/>
              </w:rPr>
            </w:pPr>
            <w:r w:rsidRPr="006B5127">
              <w:rPr>
                <w:b/>
                <w:bCs/>
                <w:spacing w:val="-11"/>
                <w:sz w:val="24"/>
                <w:szCs w:val="24"/>
              </w:rPr>
              <w:t>Общеразви</w:t>
            </w:r>
          </w:p>
          <w:p w:rsidR="0093243F" w:rsidRDefault="0093243F" w:rsidP="0093243F">
            <w:pPr>
              <w:shd w:val="clear" w:color="auto" w:fill="FFFFFF"/>
              <w:spacing w:line="293" w:lineRule="exact"/>
              <w:ind w:left="86" w:right="-709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вающи</w:t>
            </w:r>
            <w:r w:rsidRPr="006B5127">
              <w:rPr>
                <w:b/>
                <w:bCs/>
                <w:spacing w:val="-9"/>
                <w:sz w:val="24"/>
                <w:szCs w:val="24"/>
              </w:rPr>
              <w:t xml:space="preserve">е </w:t>
            </w:r>
          </w:p>
          <w:p w:rsidR="0093243F" w:rsidRPr="006B5127" w:rsidRDefault="0093243F" w:rsidP="0093243F">
            <w:pPr>
              <w:shd w:val="clear" w:color="auto" w:fill="FFFFFF"/>
              <w:spacing w:line="293" w:lineRule="exact"/>
              <w:ind w:left="8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9"/>
                <w:sz w:val="24"/>
                <w:szCs w:val="24"/>
              </w:rPr>
              <w:t>уп</w:t>
            </w:r>
            <w:r w:rsidRPr="006B5127">
              <w:rPr>
                <w:b/>
                <w:bCs/>
                <w:spacing w:val="-9"/>
                <w:sz w:val="24"/>
                <w:szCs w:val="24"/>
              </w:rPr>
              <w:softHyphen/>
            </w:r>
            <w:r w:rsidRPr="006B5127">
              <w:rPr>
                <w:b/>
                <w:bCs/>
                <w:spacing w:val="-11"/>
                <w:sz w:val="24"/>
                <w:szCs w:val="24"/>
              </w:rPr>
              <w:t>ражнения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косичкой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</w:tr>
      <w:tr w:rsidR="0093243F" w:rsidRPr="006B5127" w:rsidTr="0093243F">
        <w:trPr>
          <w:trHeight w:hRule="exact" w:val="1718"/>
        </w:trPr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43F" w:rsidRPr="006B5127" w:rsidRDefault="0093243F" w:rsidP="0093243F">
            <w:pPr>
              <w:shd w:val="clear" w:color="auto" w:fill="FFFFFF"/>
              <w:spacing w:line="278" w:lineRule="exact"/>
              <w:ind w:left="5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2-я часть: </w:t>
            </w:r>
            <w:r w:rsidRPr="006B5127">
              <w:rPr>
                <w:b/>
                <w:bCs/>
                <w:spacing w:val="-9"/>
                <w:sz w:val="24"/>
                <w:szCs w:val="24"/>
              </w:rPr>
              <w:t xml:space="preserve">Основные </w:t>
            </w:r>
            <w:r w:rsidRPr="006B5127">
              <w:rPr>
                <w:b/>
                <w:bCs/>
                <w:spacing w:val="-12"/>
                <w:sz w:val="24"/>
                <w:szCs w:val="24"/>
              </w:rPr>
              <w:t>виды движе</w:t>
            </w:r>
            <w:r w:rsidRPr="006B5127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tabs>
                <w:tab w:val="left" w:pos="336"/>
              </w:tabs>
              <w:spacing w:line="278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spacing w:val="-29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Ходьба по гимнастической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скамейке с поворотом</w:t>
            </w:r>
          </w:p>
          <w:p w:rsidR="0093243F" w:rsidRPr="006B5127" w:rsidRDefault="0093243F" w:rsidP="0093243F">
            <w:pPr>
              <w:shd w:val="clear" w:color="auto" w:fill="FFFFFF"/>
              <w:spacing w:line="278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на 360° на середине, с пере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дачей мяча на каждый шаг перед собой и за спиной.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36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Прыжки из обруча в обруч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tabs>
                <w:tab w:val="left" w:pos="346"/>
              </w:tabs>
              <w:spacing w:line="27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24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Прыжки через скакалку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на месте и с продвижением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вперед.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46"/>
              </w:tabs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Прокатывание обруча друг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другу.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46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Пролезание в обруч.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tabs>
                <w:tab w:val="left" w:pos="322"/>
              </w:tabs>
              <w:spacing w:line="278" w:lineRule="exact"/>
              <w:ind w:left="5" w:right="-709" w:firstLine="24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Лазание по гимнастиче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ской стенке одним способом.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2"/>
              </w:tabs>
              <w:spacing w:line="27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Прыжки через скакалку.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2"/>
              </w:tabs>
              <w:spacing w:line="27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Ходьба по канату боком,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pacing w:val="-17"/>
                <w:sz w:val="24"/>
                <w:szCs w:val="24"/>
              </w:rPr>
              <w:t>приставным шагом с мешоч</w:t>
            </w:r>
            <w:r w:rsidRPr="006B5127">
              <w:rPr>
                <w:spacing w:val="-17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ком на голове.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5"/>
                <w:sz w:val="24"/>
                <w:szCs w:val="24"/>
              </w:rPr>
              <w:t>Игровые упражнения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36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«Сбей кеглю».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36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«Пробеги - не задень».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36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«Догони обруч».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36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  <w:t>«Догони мяч».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696" w:right="2096" w:bottom="360" w:left="967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39"/>
        <w:tblW w:w="144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1594"/>
        <w:gridCol w:w="3038"/>
        <w:gridCol w:w="3024"/>
        <w:gridCol w:w="2976"/>
        <w:gridCol w:w="2981"/>
      </w:tblGrid>
      <w:tr w:rsidR="0093243F" w:rsidRPr="006B5127" w:rsidTr="0093243F">
        <w:trPr>
          <w:trHeight w:hRule="exact" w:val="24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2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63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36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3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33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32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3243F" w:rsidRPr="006B5127" w:rsidTr="0093243F">
        <w:trPr>
          <w:trHeight w:hRule="exact" w:val="204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Default="0093243F" w:rsidP="0093243F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на двух ногах правым и ле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вым </w:t>
            </w:r>
          </w:p>
          <w:p w:rsidR="0093243F" w:rsidRPr="006B5127" w:rsidRDefault="0093243F" w:rsidP="0093243F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боком.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31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Метание в вертикальную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цель правой и левой рукой.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31"/>
              </w:tabs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Подбрасывание маленько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го мяча одной рукой и ловля</w:t>
            </w:r>
            <w:r w:rsidRPr="006B5127">
              <w:rPr>
                <w:spacing w:val="-10"/>
                <w:sz w:val="24"/>
                <w:szCs w:val="24"/>
              </w:rPr>
              <w:br/>
              <w:t>двумя после отскока от пола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Ползание по скамейке «по-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медвежьи».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</w:r>
            <w:r>
              <w:rPr>
                <w:spacing w:val="-12"/>
                <w:sz w:val="24"/>
                <w:szCs w:val="24"/>
              </w:rPr>
              <w:t>Метание мешочков в вер</w:t>
            </w:r>
            <w:r w:rsidRPr="006B5127">
              <w:rPr>
                <w:sz w:val="24"/>
                <w:szCs w:val="24"/>
              </w:rPr>
              <w:t>тикальную цель.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302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6.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«Мяч в круг» (футбол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 водящим)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4. Прыжки через шнуры слева </w:t>
            </w:r>
            <w:r w:rsidRPr="006B5127">
              <w:rPr>
                <w:spacing w:val="-15"/>
                <w:sz w:val="24"/>
                <w:szCs w:val="24"/>
              </w:rPr>
              <w:t>и справа, продвигаясь вперед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Подвижные игры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93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Передача мяча над голо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вой.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«Пожарные на учении».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«Метко в цель».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«Кто быстрее до флажка».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</w:t>
            </w:r>
            <w:r w:rsidRPr="006B5127">
              <w:rPr>
                <w:sz w:val="24"/>
                <w:szCs w:val="24"/>
              </w:rPr>
              <w:tab/>
              <w:t>«Хитрая лиса»</w:t>
            </w:r>
          </w:p>
        </w:tc>
      </w:tr>
      <w:tr w:rsidR="0093243F" w:rsidRPr="006B5127" w:rsidTr="0093243F">
        <w:trPr>
          <w:trHeight w:hRule="exact" w:val="907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302" w:lineRule="exact"/>
              <w:ind w:left="4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3-я часть:</w:t>
            </w:r>
          </w:p>
          <w:p w:rsidR="0093243F" w:rsidRPr="006B5127" w:rsidRDefault="0093243F" w:rsidP="0093243F">
            <w:pPr>
              <w:shd w:val="clear" w:color="auto" w:fill="FFFFFF"/>
              <w:spacing w:line="302" w:lineRule="exact"/>
              <w:ind w:left="4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4"/>
                <w:sz w:val="24"/>
                <w:szCs w:val="24"/>
              </w:rPr>
              <w:t>Подвижные</w:t>
            </w:r>
          </w:p>
          <w:p w:rsidR="0093243F" w:rsidRPr="006B5127" w:rsidRDefault="0093243F" w:rsidP="0093243F">
            <w:pPr>
              <w:shd w:val="clear" w:color="auto" w:fill="FFFFFF"/>
              <w:spacing w:line="302" w:lineRule="exact"/>
              <w:ind w:left="4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«Медведь и пчелы»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«Удочка»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«Горелки»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93243F">
        <w:trPr>
          <w:trHeight w:hRule="exact" w:val="883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Default="0093243F" w:rsidP="0093243F">
            <w:pPr>
              <w:shd w:val="clear" w:color="auto" w:fill="FFFFFF"/>
              <w:spacing w:line="293" w:lineRule="exact"/>
              <w:ind w:right="-709" w:firstLine="21"/>
              <w:rPr>
                <w:b/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Малопо</w:t>
            </w:r>
            <w:r w:rsidRPr="006B5127">
              <w:rPr>
                <w:b/>
                <w:bCs/>
                <w:sz w:val="24"/>
                <w:szCs w:val="24"/>
              </w:rPr>
              <w:softHyphen/>
              <w:t>движ</w:t>
            </w:r>
          </w:p>
          <w:p w:rsidR="0093243F" w:rsidRPr="006B5127" w:rsidRDefault="0093243F" w:rsidP="0093243F">
            <w:pPr>
              <w:shd w:val="clear" w:color="auto" w:fill="FFFFFF"/>
              <w:spacing w:line="293" w:lineRule="exact"/>
              <w:ind w:right="-709" w:firstLine="21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«Сделай фигуру»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«Стоп»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«Кто ушел»</w:t>
            </w:r>
          </w:p>
        </w:tc>
        <w:tc>
          <w:tcPr>
            <w:tcW w:w="2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93243F">
        <w:trPr>
          <w:trHeight w:hRule="exact" w:val="31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Номер занятия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1-2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3—4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5-6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Занятия 7-8</w:t>
            </w:r>
          </w:p>
        </w:tc>
      </w:tr>
      <w:tr w:rsidR="0093243F" w:rsidRPr="006B5127" w:rsidTr="0093243F">
        <w:trPr>
          <w:trHeight w:hRule="exact" w:val="2976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3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Задачи</w:t>
            </w:r>
          </w:p>
        </w:tc>
        <w:tc>
          <w:tcPr>
            <w:tcW w:w="1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прыжкам в длину. Упражнять: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 ходьбе и беге парами с поворотом в другую сторону;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перешагивании через надувные мячи;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прыжках на двух ногах;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перебрасывании мяча друг другу;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лазании «по-медвежьи»;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бросании мяча о пол одной рукой, ловле двумя.</w:t>
            </w:r>
            <w:r w:rsidRPr="006B5127">
              <w:rPr>
                <w:sz w:val="24"/>
                <w:szCs w:val="24"/>
              </w:rPr>
              <w:br/>
              <w:t>Закреплять: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умение ползать по гимнастической скамейке на животе;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бросание мяча о стену</w:t>
            </w:r>
          </w:p>
        </w:tc>
      </w:tr>
      <w:tr w:rsidR="0093243F" w:rsidRPr="006B5127" w:rsidTr="0093243F">
        <w:trPr>
          <w:trHeight w:hRule="exact" w:val="586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98" w:lineRule="exact"/>
              <w:ind w:left="25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1-я часть: </w:t>
            </w:r>
            <w:r w:rsidRPr="006B5127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2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Ходьба и бег между предметами; врассыпную между предметами; бег и ходьба с поворотом в другую сторону</w:t>
            </w:r>
          </w:p>
        </w:tc>
      </w:tr>
      <w:tr w:rsidR="0093243F" w:rsidRPr="006B5127" w:rsidTr="0093243F">
        <w:trPr>
          <w:trHeight w:hRule="exact" w:val="850"/>
        </w:trPr>
        <w:tc>
          <w:tcPr>
            <w:tcW w:w="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74" w:lineRule="exact"/>
              <w:ind w:left="7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3"/>
                <w:sz w:val="24"/>
                <w:szCs w:val="24"/>
              </w:rPr>
              <w:t>Общеразви-</w:t>
            </w:r>
          </w:p>
          <w:p w:rsidR="0093243F" w:rsidRPr="006B5127" w:rsidRDefault="0093243F" w:rsidP="0093243F">
            <w:pPr>
              <w:shd w:val="clear" w:color="auto" w:fill="FFFFFF"/>
              <w:spacing w:line="274" w:lineRule="exact"/>
              <w:ind w:left="77" w:right="-709" w:firstLine="216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вающие </w:t>
            </w:r>
            <w:r w:rsidRPr="006B5127">
              <w:rPr>
                <w:b/>
                <w:bCs/>
                <w:spacing w:val="-14"/>
                <w:sz w:val="24"/>
                <w:szCs w:val="24"/>
              </w:rPr>
              <w:t>упражнения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флажками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С ленточками на скамейке</w:t>
            </w:r>
          </w:p>
        </w:tc>
      </w:tr>
    </w:tbl>
    <w:p w:rsidR="006B5127" w:rsidRPr="006B5127" w:rsidRDefault="006B5127" w:rsidP="001850F8">
      <w:pPr>
        <w:shd w:val="clear" w:color="auto" w:fill="FFFFFF"/>
        <w:ind w:right="-709"/>
        <w:rPr>
          <w:sz w:val="24"/>
          <w:szCs w:val="24"/>
        </w:rPr>
      </w:pP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185" w:right="2096" w:bottom="360" w:left="1162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605" w:right="2096" w:bottom="360" w:left="1056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508"/>
        <w:tblW w:w="145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579"/>
        <w:gridCol w:w="3053"/>
        <w:gridCol w:w="3019"/>
        <w:gridCol w:w="3024"/>
        <w:gridCol w:w="3029"/>
      </w:tblGrid>
      <w:tr w:rsidR="0093243F" w:rsidRPr="006B5127" w:rsidTr="0093243F">
        <w:trPr>
          <w:trHeight w:hRule="exact"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2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62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36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33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37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35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3243F" w:rsidRPr="006B5127" w:rsidTr="0093243F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22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2-я часть: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1. Ходьба по гимнастической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1. Прыжки в длину с разбега.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1. Ходьба по гимнастической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Игровые упражнения</w:t>
            </w:r>
          </w:p>
        </w:tc>
      </w:tr>
      <w:tr w:rsidR="0093243F" w:rsidRPr="006B5127" w:rsidTr="0093243F">
        <w:trPr>
          <w:trHeight w:hRule="exact" w:val="30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5"/>
                <w:sz w:val="24"/>
                <w:szCs w:val="24"/>
              </w:rPr>
              <w:t>Основные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скамейке, перешагивая через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2. Ползание по скамейке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скамейке, ударяя мячом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1. «Проведи мяч» (футбол).</w:t>
            </w:r>
          </w:p>
        </w:tc>
      </w:tr>
      <w:tr w:rsidR="0093243F" w:rsidRPr="006B5127" w:rsidTr="0093243F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4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4"/>
                <w:sz w:val="24"/>
                <w:szCs w:val="24"/>
              </w:rPr>
              <w:t>виды движе-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набивные мячи лицом, бо-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«по-медвежьи».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о пол, и ловля его двумя ру-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«Пас друг другу».</w:t>
            </w:r>
          </w:p>
        </w:tc>
      </w:tr>
      <w:tr w:rsidR="0093243F" w:rsidRPr="006B5127" w:rsidTr="0093243F">
        <w:trPr>
          <w:trHeight w:hRule="exact" w:val="29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49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ком.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3. Подлезание под дугу.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ками.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 «Отбей волан».</w:t>
            </w:r>
          </w:p>
        </w:tc>
      </w:tr>
      <w:tr w:rsidR="0093243F" w:rsidRPr="006B5127" w:rsidTr="0093243F">
        <w:trPr>
          <w:trHeight w:hRule="exact" w:val="317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2. Прыжки с продвижением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4. Перебрасывание мяча друг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2. Ползание по гимнастиче-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4. «Прокати - не урони» (об-</w:t>
            </w:r>
          </w:p>
        </w:tc>
      </w:tr>
      <w:tr w:rsidR="0093243F" w:rsidRPr="006B5127" w:rsidTr="0093243F">
        <w:trPr>
          <w:trHeight w:hRule="exact" w:val="29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вперед, с ноги на ногу,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другу от груди.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ской скамейке на животе,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руч).</w:t>
            </w:r>
          </w:p>
        </w:tc>
      </w:tr>
      <w:tr w:rsidR="0093243F" w:rsidRPr="006B5127" w:rsidTr="0093243F">
        <w:trPr>
          <w:trHeight w:hRule="exact" w:val="28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двух ногах.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5. Забрасывание мяча в коль-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подтягиваясь руками.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5. «Забрось в кольцо».</w:t>
            </w:r>
          </w:p>
        </w:tc>
      </w:tr>
      <w:tr w:rsidR="0093243F" w:rsidRPr="006B5127" w:rsidTr="0093243F">
        <w:trPr>
          <w:trHeight w:hRule="exact" w:val="30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3. Перебрасывание мяча друг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цо (баскетбол)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3. Ходьба с перешагиванием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6. «Мяч о пол».</w:t>
            </w:r>
          </w:p>
        </w:tc>
      </w:tr>
      <w:tr w:rsidR="0093243F" w:rsidRPr="006B5127" w:rsidTr="0093243F">
        <w:trPr>
          <w:trHeight w:hRule="exact" w:val="30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другу и ловля после отскока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через набивные мячи по ска-</w:t>
            </w:r>
          </w:p>
        </w:tc>
        <w:tc>
          <w:tcPr>
            <w:tcW w:w="3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z w:val="24"/>
                <w:szCs w:val="24"/>
              </w:rPr>
              <w:t>Подвижные игры</w:t>
            </w:r>
          </w:p>
        </w:tc>
      </w:tr>
      <w:tr w:rsidR="0093243F" w:rsidRPr="006B5127" w:rsidTr="0093243F">
        <w:trPr>
          <w:trHeight w:hRule="exact" w:val="1358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 пола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мейке.</w:t>
            </w:r>
          </w:p>
          <w:p w:rsidR="0093243F" w:rsidRPr="006B5127" w:rsidRDefault="0093243F" w:rsidP="0093243F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4. Прыжки на левой и правой</w:t>
            </w:r>
          </w:p>
          <w:p w:rsidR="0093243F" w:rsidRPr="006B5127" w:rsidRDefault="0093243F" w:rsidP="0093243F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ноге между кеглями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24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«Чья команда дальше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прыгнет?».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«Посадка овощей».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3.</w:t>
            </w:r>
            <w:r w:rsidRPr="006B5127">
              <w:rPr>
                <w:sz w:val="24"/>
                <w:szCs w:val="24"/>
              </w:rPr>
              <w:tab/>
              <w:t>Бег через скакалку.</w:t>
            </w:r>
          </w:p>
          <w:p w:rsidR="0093243F" w:rsidRPr="006B5127" w:rsidRDefault="0093243F" w:rsidP="0093243F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4.</w:t>
            </w:r>
            <w:r w:rsidRPr="006B5127">
              <w:rPr>
                <w:sz w:val="24"/>
                <w:szCs w:val="24"/>
              </w:rPr>
              <w:tab/>
              <w:t>«Горные спасатели».</w:t>
            </w:r>
            <w:r w:rsidRPr="006B5127">
              <w:rPr>
                <w:sz w:val="24"/>
                <w:szCs w:val="24"/>
              </w:rPr>
              <w:br/>
              <w:t>5.«Больная птица»</w:t>
            </w:r>
          </w:p>
        </w:tc>
      </w:tr>
      <w:tr w:rsidR="0093243F" w:rsidRPr="006B5127" w:rsidTr="0093243F">
        <w:trPr>
          <w:trHeight w:hRule="exact" w:val="614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98" w:lineRule="exact"/>
              <w:ind w:left="86" w:right="-709" w:firstLine="14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3-я часть: </w:t>
            </w:r>
            <w:r w:rsidRPr="006B5127">
              <w:rPr>
                <w:b/>
                <w:bCs/>
                <w:spacing w:val="-15"/>
                <w:sz w:val="24"/>
                <w:szCs w:val="24"/>
              </w:rPr>
              <w:t>Подвижные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«Караси и щука»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«Третий лишний»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«Перемени предмет»</w:t>
            </w:r>
          </w:p>
        </w:tc>
        <w:tc>
          <w:tcPr>
            <w:tcW w:w="3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93243F">
        <w:trPr>
          <w:trHeight w:hRule="exact" w:val="264"/>
        </w:trPr>
        <w:tc>
          <w:tcPr>
            <w:tcW w:w="8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42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93243F" w:rsidRPr="006B5127" w:rsidTr="0093243F">
        <w:trPr>
          <w:trHeight w:hRule="exact" w:val="907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93" w:lineRule="exact"/>
              <w:ind w:left="221" w:right="-709" w:firstLine="34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Малопо</w:t>
            </w:r>
            <w:r w:rsidRPr="006B5127">
              <w:rPr>
                <w:b/>
                <w:bCs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«Что изменилось?»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«Эхо»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«Тише едешь - дальше бу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дешь»</w:t>
            </w:r>
          </w:p>
        </w:tc>
        <w:tc>
          <w:tcPr>
            <w:tcW w:w="3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43F" w:rsidRPr="006B5127" w:rsidRDefault="0093243F" w:rsidP="0093243F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</w:p>
          <w:p w:rsidR="0093243F" w:rsidRPr="006B5127" w:rsidRDefault="0093243F" w:rsidP="0093243F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1440" w:right="2096" w:bottom="720" w:left="967" w:header="720" w:footer="720" w:gutter="0"/>
          <w:cols w:num="2" w:space="720" w:equalWidth="0">
            <w:col w:w="720" w:space="0"/>
            <w:col w:w="14539"/>
          </w:cols>
          <w:noEndnote/>
        </w:sectPr>
      </w:pPr>
    </w:p>
    <w:p w:rsidR="006B5127" w:rsidRPr="006B5127" w:rsidRDefault="006B5127" w:rsidP="00232A47">
      <w:pPr>
        <w:shd w:val="clear" w:color="auto" w:fill="FFFFFF"/>
        <w:ind w:left="1134" w:right="654"/>
        <w:jc w:val="center"/>
        <w:rPr>
          <w:sz w:val="24"/>
          <w:szCs w:val="24"/>
        </w:rPr>
      </w:pPr>
      <w:r w:rsidRPr="006B5127">
        <w:rPr>
          <w:b/>
          <w:bCs/>
          <w:spacing w:val="-6"/>
          <w:sz w:val="24"/>
          <w:szCs w:val="24"/>
        </w:rPr>
        <w:lastRenderedPageBreak/>
        <w:t>ИЗОБРАЗИТЕЛЬНАЯ ДЕЯТЕЛЬНОСТЬ: РИСОВАНИЕ, ЛЕПКА, АППЛИКАЦИЯ</w:t>
      </w:r>
    </w:p>
    <w:p w:rsidR="006B5127" w:rsidRPr="006B5127" w:rsidRDefault="006B5127" w:rsidP="00232A47">
      <w:pPr>
        <w:shd w:val="clear" w:color="auto" w:fill="FFFFFF"/>
        <w:spacing w:before="125"/>
        <w:ind w:left="1134" w:right="654"/>
        <w:jc w:val="center"/>
        <w:rPr>
          <w:sz w:val="24"/>
          <w:szCs w:val="24"/>
        </w:rPr>
      </w:pPr>
      <w:r w:rsidRPr="006B5127">
        <w:rPr>
          <w:b/>
          <w:bCs/>
          <w:spacing w:val="-6"/>
          <w:sz w:val="24"/>
          <w:szCs w:val="24"/>
        </w:rPr>
        <w:t>Пояснительная записка</w:t>
      </w:r>
    </w:p>
    <w:p w:rsidR="006B5127" w:rsidRPr="006B5127" w:rsidRDefault="006B5127" w:rsidP="00232A47">
      <w:pPr>
        <w:shd w:val="clear" w:color="auto" w:fill="FFFFFF"/>
        <w:spacing w:before="106" w:line="298" w:lineRule="exact"/>
        <w:ind w:left="1134" w:right="654" w:firstLine="317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Для успешного овладения детьми изобразительной деятельностью и развития их творчества </w:t>
      </w:r>
      <w:r w:rsidRPr="006B5127">
        <w:rPr>
          <w:sz w:val="24"/>
          <w:szCs w:val="24"/>
        </w:rPr>
        <w:t>необходимо помнить об общих для всех возрастных групп условиях.</w:t>
      </w:r>
    </w:p>
    <w:p w:rsidR="006B5127" w:rsidRPr="006B5127" w:rsidRDefault="006B5127" w:rsidP="00232A47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98" w:lineRule="exact"/>
        <w:ind w:left="1134" w:right="654" w:firstLine="326"/>
        <w:rPr>
          <w:spacing w:val="-28"/>
          <w:sz w:val="24"/>
          <w:szCs w:val="24"/>
        </w:rPr>
      </w:pPr>
      <w:r w:rsidRPr="006B5127">
        <w:rPr>
          <w:spacing w:val="-5"/>
          <w:sz w:val="24"/>
          <w:szCs w:val="24"/>
        </w:rPr>
        <w:t>Формирование сенсорных процессов, обогащение сенсорного опыта, уточнение и расши</w:t>
      </w:r>
      <w:r w:rsidRPr="006B5127">
        <w:rPr>
          <w:spacing w:val="-5"/>
          <w:sz w:val="24"/>
          <w:szCs w:val="24"/>
        </w:rPr>
        <w:softHyphen/>
        <w:t>рение представлений о тех предметах, объектах и явлениях, которые им предстоит изображать.</w:t>
      </w:r>
    </w:p>
    <w:p w:rsidR="006B5127" w:rsidRPr="006B5127" w:rsidRDefault="006B5127" w:rsidP="00232A47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98" w:lineRule="exact"/>
        <w:ind w:left="1134" w:right="654"/>
        <w:rPr>
          <w:spacing w:val="-17"/>
          <w:sz w:val="24"/>
          <w:szCs w:val="24"/>
        </w:rPr>
      </w:pPr>
      <w:r w:rsidRPr="006B5127">
        <w:rPr>
          <w:spacing w:val="-4"/>
          <w:sz w:val="24"/>
          <w:szCs w:val="24"/>
        </w:rPr>
        <w:t>Учет индивидуальных особенностей детей, их желаний и интересов.</w:t>
      </w:r>
    </w:p>
    <w:p w:rsidR="006B5127" w:rsidRPr="006B5127" w:rsidRDefault="006B5127" w:rsidP="00232A47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98" w:lineRule="exact"/>
        <w:ind w:left="1134" w:right="654" w:firstLine="326"/>
        <w:rPr>
          <w:spacing w:val="-18"/>
          <w:sz w:val="24"/>
          <w:szCs w:val="24"/>
        </w:rPr>
      </w:pPr>
      <w:r w:rsidRPr="006B5127">
        <w:rPr>
          <w:spacing w:val="-5"/>
          <w:sz w:val="24"/>
          <w:szCs w:val="24"/>
        </w:rPr>
        <w:t>Использование детских работ в оформлении помещений детского сада, организации раз</w:t>
      </w:r>
      <w:r w:rsidRPr="006B5127">
        <w:rPr>
          <w:spacing w:val="-5"/>
          <w:sz w:val="24"/>
          <w:szCs w:val="24"/>
        </w:rPr>
        <w:softHyphen/>
        <w:t>нообразных выставок, а также для подарков детям и взрослым. Дошкольники должны чувство</w:t>
      </w:r>
      <w:r w:rsidRPr="006B5127">
        <w:rPr>
          <w:spacing w:val="-5"/>
          <w:sz w:val="24"/>
          <w:szCs w:val="24"/>
        </w:rPr>
        <w:softHyphen/>
        <w:t xml:space="preserve">вать: их рисунки, лепка, аппликация вызывают интерес взрослых, нужны им, могут украсить </w:t>
      </w:r>
      <w:r w:rsidRPr="006B5127">
        <w:rPr>
          <w:sz w:val="24"/>
          <w:szCs w:val="24"/>
        </w:rPr>
        <w:t>детский сад, квартиру, дом, где они живут.</w:t>
      </w:r>
    </w:p>
    <w:p w:rsidR="006B5127" w:rsidRPr="006B5127" w:rsidRDefault="006B5127" w:rsidP="00232A47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98" w:lineRule="exact"/>
        <w:ind w:left="1134" w:right="654" w:firstLine="326"/>
        <w:rPr>
          <w:spacing w:val="-18"/>
          <w:sz w:val="24"/>
          <w:szCs w:val="24"/>
        </w:rPr>
      </w:pPr>
      <w:r w:rsidRPr="006B5127">
        <w:rPr>
          <w:spacing w:val="-4"/>
          <w:sz w:val="24"/>
          <w:szCs w:val="24"/>
        </w:rPr>
        <w:t>Разнообразие тематики детских работ, форм организации занятий (создание индивиду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альных и коллективных композиций), художественных материалов.</w:t>
      </w:r>
    </w:p>
    <w:p w:rsidR="006B5127" w:rsidRPr="006B5127" w:rsidRDefault="006B5127" w:rsidP="00232A47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98" w:lineRule="exact"/>
        <w:ind w:left="1134" w:right="654" w:firstLine="326"/>
        <w:rPr>
          <w:spacing w:val="-23"/>
          <w:sz w:val="24"/>
          <w:szCs w:val="24"/>
        </w:rPr>
      </w:pPr>
      <w:r w:rsidRPr="006B5127">
        <w:rPr>
          <w:spacing w:val="-8"/>
          <w:sz w:val="24"/>
          <w:szCs w:val="24"/>
        </w:rPr>
        <w:t>Создание творческой, доброжелательной обстановки в группе на занятиях по изобразитель</w:t>
      </w:r>
      <w:r w:rsidRPr="006B5127">
        <w:rPr>
          <w:spacing w:val="-8"/>
          <w:sz w:val="24"/>
          <w:szCs w:val="24"/>
        </w:rPr>
        <w:softHyphen/>
      </w:r>
      <w:r w:rsidRPr="006B5127">
        <w:rPr>
          <w:spacing w:val="-7"/>
          <w:sz w:val="24"/>
          <w:szCs w:val="24"/>
        </w:rPr>
        <w:t>ной деятельности и в свободной художественной деятельности. Уважение к творчеству детей.</w:t>
      </w:r>
    </w:p>
    <w:p w:rsidR="006B5127" w:rsidRPr="006B5127" w:rsidRDefault="006B5127" w:rsidP="00232A47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98" w:lineRule="exact"/>
        <w:ind w:left="1134" w:right="654" w:firstLine="326"/>
        <w:rPr>
          <w:spacing w:val="-18"/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Учет национальных и региональных особенностей при отборе содержания для занятий </w:t>
      </w:r>
      <w:r w:rsidRPr="006B5127">
        <w:rPr>
          <w:sz w:val="24"/>
          <w:szCs w:val="24"/>
        </w:rPr>
        <w:t>рисованием, лепкой, аппликацией.</w:t>
      </w:r>
    </w:p>
    <w:p w:rsidR="006B5127" w:rsidRPr="006B5127" w:rsidRDefault="006B5127" w:rsidP="00232A47">
      <w:pPr>
        <w:shd w:val="clear" w:color="auto" w:fill="FFFFFF"/>
        <w:spacing w:line="298" w:lineRule="exact"/>
        <w:ind w:left="1134" w:right="654" w:firstLine="322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Одна из важных задач художественно-творческой деятельности - научить детей оценивать </w:t>
      </w:r>
      <w:r w:rsidRPr="006B5127">
        <w:rPr>
          <w:spacing w:val="-3"/>
          <w:sz w:val="24"/>
          <w:szCs w:val="24"/>
        </w:rPr>
        <w:t>св</w:t>
      </w:r>
      <w:r w:rsidR="00232A47">
        <w:rPr>
          <w:spacing w:val="-3"/>
          <w:sz w:val="24"/>
          <w:szCs w:val="24"/>
        </w:rPr>
        <w:t xml:space="preserve">ои работы и работы сверстников, </w:t>
      </w:r>
      <w:r w:rsidRPr="006B5127">
        <w:rPr>
          <w:spacing w:val="-3"/>
          <w:sz w:val="24"/>
          <w:szCs w:val="24"/>
        </w:rPr>
        <w:t xml:space="preserve">выделять наиболее интересные изобразительные решения </w:t>
      </w:r>
      <w:r w:rsidRPr="006B5127">
        <w:rPr>
          <w:spacing w:val="-6"/>
          <w:sz w:val="24"/>
          <w:szCs w:val="24"/>
        </w:rPr>
        <w:t xml:space="preserve">в работах других, высказывать эстетические оценки и суждения, стремиться к содержательному </w:t>
      </w:r>
      <w:r w:rsidRPr="006B5127">
        <w:rPr>
          <w:sz w:val="24"/>
          <w:szCs w:val="24"/>
        </w:rPr>
        <w:t>общению, связанному с изобразительной деятельностью.</w:t>
      </w:r>
    </w:p>
    <w:p w:rsidR="006B5127" w:rsidRPr="006B5127" w:rsidRDefault="006B5127" w:rsidP="00232A47">
      <w:pPr>
        <w:shd w:val="clear" w:color="auto" w:fill="FFFFFF"/>
        <w:spacing w:before="82"/>
        <w:ind w:left="1134" w:right="654"/>
        <w:rPr>
          <w:sz w:val="24"/>
          <w:szCs w:val="24"/>
        </w:rPr>
      </w:pPr>
      <w:r w:rsidRPr="006B5127">
        <w:rPr>
          <w:b/>
          <w:bCs/>
          <w:spacing w:val="-8"/>
          <w:sz w:val="24"/>
          <w:szCs w:val="24"/>
        </w:rPr>
        <w:t>По программе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101"/>
        <w:ind w:left="1134" w:right="654"/>
        <w:rPr>
          <w:sz w:val="24"/>
          <w:szCs w:val="24"/>
        </w:rPr>
      </w:pPr>
      <w:r w:rsidRPr="006B5127">
        <w:rPr>
          <w:spacing w:val="-1"/>
          <w:sz w:val="24"/>
          <w:szCs w:val="24"/>
        </w:rPr>
        <w:t>занятия по рисованию -8 ч;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5"/>
        </w:tabs>
        <w:spacing w:before="48"/>
        <w:ind w:left="1134" w:right="654"/>
        <w:rPr>
          <w:sz w:val="24"/>
          <w:szCs w:val="24"/>
        </w:rPr>
      </w:pPr>
      <w:r w:rsidRPr="006B5127">
        <w:rPr>
          <w:sz w:val="24"/>
          <w:szCs w:val="24"/>
        </w:rPr>
        <w:t>занятия по лепке -2 ч;</w:t>
      </w:r>
    </w:p>
    <w:p w:rsidR="00232A47" w:rsidRPr="00232A47" w:rsidRDefault="006B5127" w:rsidP="00232A47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374" w:lineRule="exact"/>
        <w:ind w:left="1134" w:right="654"/>
        <w:rPr>
          <w:sz w:val="24"/>
          <w:szCs w:val="24"/>
        </w:rPr>
      </w:pPr>
      <w:r w:rsidRPr="006B5127">
        <w:rPr>
          <w:spacing w:val="-3"/>
          <w:sz w:val="24"/>
          <w:szCs w:val="24"/>
        </w:rPr>
        <w:t xml:space="preserve">занятия аппликацией -2 ч. 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5"/>
        </w:tabs>
        <w:spacing w:line="374" w:lineRule="exact"/>
        <w:ind w:left="1134" w:right="654"/>
        <w:rPr>
          <w:sz w:val="24"/>
          <w:szCs w:val="24"/>
        </w:rPr>
      </w:pPr>
      <w:r w:rsidRPr="006B5127">
        <w:rPr>
          <w:b/>
          <w:bCs/>
          <w:spacing w:val="-8"/>
          <w:sz w:val="24"/>
          <w:szCs w:val="24"/>
        </w:rPr>
        <w:t>К концу года дети должны</w:t>
      </w:r>
    </w:p>
    <w:p w:rsidR="006B5127" w:rsidRPr="006B5127" w:rsidRDefault="006B5127" w:rsidP="00232A47">
      <w:pPr>
        <w:numPr>
          <w:ilvl w:val="0"/>
          <w:numId w:val="1"/>
        </w:numPr>
        <w:shd w:val="clear" w:color="auto" w:fill="FFFFFF"/>
        <w:tabs>
          <w:tab w:val="left" w:pos="504"/>
        </w:tabs>
        <w:spacing w:before="62" w:line="302" w:lineRule="exact"/>
        <w:ind w:left="1134" w:right="654" w:firstLine="312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Уметь различать произведения изобразительного искусства (живопись, книжная графика, </w:t>
      </w:r>
      <w:r w:rsidRPr="006B5127">
        <w:rPr>
          <w:sz w:val="24"/>
          <w:szCs w:val="24"/>
        </w:rPr>
        <w:t>народное декоративное искусство).</w:t>
      </w:r>
    </w:p>
    <w:p w:rsidR="006B5127" w:rsidRPr="006B5127" w:rsidRDefault="006B5127" w:rsidP="00232A47">
      <w:pPr>
        <w:numPr>
          <w:ilvl w:val="0"/>
          <w:numId w:val="1"/>
        </w:numPr>
        <w:shd w:val="clear" w:color="auto" w:fill="FFFFFF"/>
        <w:tabs>
          <w:tab w:val="left" w:pos="504"/>
        </w:tabs>
        <w:spacing w:before="14" w:line="307" w:lineRule="exact"/>
        <w:ind w:left="1134" w:right="654" w:firstLine="312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Выделять выразительные средства в разных видах искусства (форма, цвет, колорит, ком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позиция).</w:t>
      </w:r>
    </w:p>
    <w:p w:rsidR="006B5127" w:rsidRPr="006B5127" w:rsidRDefault="006B5127" w:rsidP="00232A47">
      <w:pPr>
        <w:ind w:left="1134" w:right="654"/>
        <w:rPr>
          <w:sz w:val="24"/>
          <w:szCs w:val="24"/>
        </w:rPr>
      </w:pP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307" w:lineRule="exact"/>
        <w:ind w:left="1134" w:right="654"/>
        <w:rPr>
          <w:sz w:val="24"/>
          <w:szCs w:val="24"/>
        </w:rPr>
      </w:pPr>
      <w:r w:rsidRPr="006B5127">
        <w:rPr>
          <w:spacing w:val="-7"/>
          <w:sz w:val="24"/>
          <w:szCs w:val="24"/>
        </w:rPr>
        <w:t xml:space="preserve">Знать особенности изобразительных материалов. </w:t>
      </w:r>
      <w:r w:rsidRPr="006B5127">
        <w:rPr>
          <w:i/>
          <w:iCs/>
          <w:sz w:val="24"/>
          <w:szCs w:val="24"/>
        </w:rPr>
        <w:t>В рисовании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26" w:lineRule="exact"/>
        <w:ind w:left="1134" w:right="654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>Создавать изображения предметов (с натуры, по представлению); сюжетные изображения.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26" w:lineRule="exact"/>
        <w:ind w:left="1134" w:right="654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Использовать разнообразные композиционные решения, изобразительные материалы.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26" w:lineRule="exact"/>
        <w:ind w:left="1134" w:right="654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Использовать различные цвета и оттенки для создания выразительных образов.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14" w:line="317" w:lineRule="exact"/>
        <w:ind w:left="1134" w:right="654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 xml:space="preserve">Выполнять узоры по мотивам народного декоративно-прикладного искусства. </w:t>
      </w:r>
      <w:r w:rsidRPr="006B5127">
        <w:rPr>
          <w:i/>
          <w:iCs/>
          <w:sz w:val="24"/>
          <w:szCs w:val="24"/>
        </w:rPr>
        <w:t>В лепке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5" w:line="317" w:lineRule="exact"/>
        <w:ind w:left="1134" w:right="654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Лепить предметы разной формы, используя усвоенные приемы и способы.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14" w:line="312" w:lineRule="exact"/>
        <w:ind w:left="1134" w:right="654"/>
        <w:rPr>
          <w:sz w:val="24"/>
          <w:szCs w:val="24"/>
        </w:rPr>
      </w:pPr>
      <w:r w:rsidRPr="006B5127">
        <w:rPr>
          <w:spacing w:val="-9"/>
          <w:sz w:val="24"/>
          <w:szCs w:val="24"/>
        </w:rPr>
        <w:t>Создавать небольшие сюжетные композиции, передавая пропорции, позы и движения фигур.</w:t>
      </w:r>
    </w:p>
    <w:p w:rsidR="006B5127" w:rsidRPr="006B5127" w:rsidRDefault="006B5127" w:rsidP="00232A47">
      <w:pPr>
        <w:numPr>
          <w:ilvl w:val="0"/>
          <w:numId w:val="9"/>
        </w:numPr>
        <w:shd w:val="clear" w:color="auto" w:fill="FFFFFF"/>
        <w:tabs>
          <w:tab w:val="left" w:pos="480"/>
        </w:tabs>
        <w:spacing w:before="14" w:line="312" w:lineRule="exact"/>
        <w:ind w:left="1134" w:right="654"/>
        <w:rPr>
          <w:sz w:val="24"/>
          <w:szCs w:val="24"/>
        </w:rPr>
      </w:pPr>
      <w:r w:rsidRPr="006B5127">
        <w:rPr>
          <w:spacing w:val="-7"/>
          <w:sz w:val="24"/>
          <w:szCs w:val="24"/>
        </w:rPr>
        <w:t xml:space="preserve">Создавать изображения по мотивам народных игрушек. </w:t>
      </w:r>
      <w:r w:rsidRPr="006B5127">
        <w:rPr>
          <w:i/>
          <w:iCs/>
          <w:sz w:val="24"/>
          <w:szCs w:val="24"/>
        </w:rPr>
        <w:t>В аппликации</w:t>
      </w:r>
    </w:p>
    <w:p w:rsidR="006B5127" w:rsidRPr="00232A47" w:rsidRDefault="006B5127" w:rsidP="00232A47">
      <w:pPr>
        <w:shd w:val="clear" w:color="auto" w:fill="FFFFFF"/>
        <w:tabs>
          <w:tab w:val="left" w:pos="509"/>
        </w:tabs>
        <w:spacing w:before="29" w:line="307" w:lineRule="exact"/>
        <w:ind w:left="1134" w:right="654"/>
        <w:rPr>
          <w:sz w:val="24"/>
          <w:szCs w:val="24"/>
        </w:rPr>
        <w:sectPr w:rsidR="006B5127" w:rsidRPr="00232A47" w:rsidSect="00232A47">
          <w:pgSz w:w="16834" w:h="11909"/>
          <w:pgMar w:top="1568" w:right="1078" w:bottom="2096" w:left="360" w:header="720" w:footer="720" w:gutter="0"/>
          <w:cols w:space="60"/>
          <w:noEndnote/>
          <w:docGrid w:linePitch="272"/>
        </w:sectPr>
      </w:pPr>
      <w:r w:rsidRPr="006B5127">
        <w:rPr>
          <w:spacing w:val="-6"/>
          <w:sz w:val="24"/>
          <w:szCs w:val="24"/>
        </w:rPr>
        <w:t>Изображать предметы и создавать несложные сюжетные композиции, используя разнооб</w:t>
      </w:r>
      <w:r w:rsidRPr="006B5127">
        <w:rPr>
          <w:spacing w:val="-6"/>
          <w:sz w:val="24"/>
          <w:szCs w:val="24"/>
        </w:rPr>
        <w:softHyphen/>
      </w:r>
      <w:r w:rsidRPr="006B5127">
        <w:rPr>
          <w:sz w:val="24"/>
          <w:szCs w:val="24"/>
        </w:rPr>
        <w:t>разные приемы вырезывания, обрывания бумаги.</w:t>
      </w:r>
    </w:p>
    <w:p w:rsidR="006B5127" w:rsidRPr="00232A47" w:rsidRDefault="006B5127" w:rsidP="006B5127">
      <w:pPr>
        <w:shd w:val="clear" w:color="auto" w:fill="FFFFFF"/>
        <w:spacing w:before="638"/>
        <w:ind w:right="-709"/>
        <w:jc w:val="center"/>
        <w:rPr>
          <w:b/>
          <w:sz w:val="24"/>
          <w:szCs w:val="24"/>
        </w:rPr>
      </w:pPr>
      <w:r w:rsidRPr="00232A47">
        <w:rPr>
          <w:b/>
          <w:spacing w:val="-8"/>
          <w:sz w:val="24"/>
          <w:szCs w:val="24"/>
        </w:rPr>
        <w:lastRenderedPageBreak/>
        <w:t>Перспективное планирование</w:t>
      </w:r>
    </w:p>
    <w:p w:rsidR="006B5127" w:rsidRPr="006B5127" w:rsidRDefault="006B5127" w:rsidP="006B5127">
      <w:pPr>
        <w:spacing w:after="106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494"/>
        <w:gridCol w:w="3466"/>
        <w:gridCol w:w="3413"/>
        <w:gridCol w:w="3938"/>
      </w:tblGrid>
      <w:tr w:rsidR="006B5127" w:rsidRPr="006B5127" w:rsidTr="00232A47">
        <w:trPr>
          <w:trHeight w:hRule="exact" w:val="29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A47" w:rsidRDefault="006B5127" w:rsidP="006B5127">
            <w:pPr>
              <w:shd w:val="clear" w:color="auto" w:fill="FFFFFF"/>
              <w:spacing w:line="264" w:lineRule="exact"/>
              <w:ind w:left="24" w:right="-709" w:firstLine="53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Вид</w:t>
            </w:r>
          </w:p>
          <w:p w:rsidR="00232A47" w:rsidRDefault="00232A47" w:rsidP="006B5127">
            <w:pPr>
              <w:shd w:val="clear" w:color="auto" w:fill="FFFFFF"/>
              <w:spacing w:line="264" w:lineRule="exact"/>
              <w:ind w:left="24" w:right="-709" w:firstLine="53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left="24" w:right="-709" w:firstLine="53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 дея-</w:t>
            </w:r>
            <w:r w:rsidRPr="006B5127">
              <w:rPr>
                <w:spacing w:val="-10"/>
                <w:sz w:val="24"/>
                <w:szCs w:val="24"/>
              </w:rPr>
              <w:t>тель-</w:t>
            </w:r>
            <w:r w:rsidRPr="006B5127">
              <w:rPr>
                <w:sz w:val="24"/>
                <w:szCs w:val="24"/>
              </w:rPr>
              <w:t>нос-ти</w:t>
            </w:r>
          </w:p>
        </w:tc>
        <w:tc>
          <w:tcPr>
            <w:tcW w:w="14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95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 и цели занятия</w:t>
            </w:r>
          </w:p>
        </w:tc>
      </w:tr>
      <w:tr w:rsidR="006B5127" w:rsidRPr="006B5127" w:rsidTr="00232A47">
        <w:trPr>
          <w:trHeight w:hRule="exact" w:val="1061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Default="00232A47" w:rsidP="006B5127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</w:t>
            </w:r>
          </w:p>
          <w:p w:rsidR="00232A47" w:rsidRPr="006B5127" w:rsidRDefault="00232A47" w:rsidP="006B5127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0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1-я неделя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7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2-я неделя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6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3-я неделя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4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4-я неделя</w:t>
            </w:r>
          </w:p>
        </w:tc>
      </w:tr>
      <w:tr w:rsidR="006B5127" w:rsidRPr="006B5127" w:rsidTr="00232A47">
        <w:trPr>
          <w:trHeight w:hRule="exact" w:val="22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232A47">
        <w:trPr>
          <w:trHeight w:hRule="exact" w:val="149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b/>
                <w:bCs/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A4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 xml:space="preserve">проявляет эстетические чувства, интерес к искусству, чувство </w:t>
            </w:r>
          </w:p>
          <w:p w:rsidR="00232A4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композиции; может лепить предметы или их части круглой, овальной или дискообразной формы, пользуясь движениями кисти и всех </w:t>
            </w:r>
          </w:p>
          <w:p w:rsidR="00232A4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пальцев; рисовать различные деревья, кусты, цветы, располагать изображения на листе,вырезать предметы и их части круглой, овальной </w:t>
            </w:r>
          </w:p>
          <w:p w:rsidR="00232A4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>формы, разрывать неширокую полоску бумаги мелкими движениями пальцев для изображения травы, мха около грибов, аккуратно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Cs/>
                <w:sz w:val="24"/>
                <w:szCs w:val="24"/>
              </w:rPr>
              <w:t xml:space="preserve"> наклеивать изображение, выражает положительные эмоции, создавая сказочные образы.</w:t>
            </w:r>
          </w:p>
          <w:p w:rsidR="006B5127" w:rsidRPr="006B5127" w:rsidRDefault="006B5127" w:rsidP="006B5127">
            <w:pPr>
              <w:shd w:val="clear" w:color="auto" w:fill="FFFFFF"/>
              <w:ind w:left="1541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232A47">
        <w:trPr>
          <w:trHeight w:hRule="exact" w:val="403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7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Сентябрь</w:t>
            </w:r>
          </w:p>
        </w:tc>
      </w:tr>
      <w:tr w:rsidR="006B5127" w:rsidRPr="006B5127" w:rsidTr="00232A47">
        <w:trPr>
          <w:trHeight w:hRule="exact" w:val="317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232A47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2A47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2A47">
              <w:rPr>
                <w:b/>
                <w:sz w:val="24"/>
                <w:szCs w:val="24"/>
              </w:rPr>
              <w:t>Грибы</w:t>
            </w:r>
          </w:p>
        </w:tc>
        <w:tc>
          <w:tcPr>
            <w:tcW w:w="7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2A47" w:rsidRDefault="006B5127" w:rsidP="006B5127">
            <w:pPr>
              <w:shd w:val="clear" w:color="auto" w:fill="FFFFFF"/>
              <w:ind w:right="-709"/>
              <w:rPr>
                <w:b/>
                <w:sz w:val="24"/>
                <w:szCs w:val="24"/>
              </w:rPr>
            </w:pPr>
            <w:r w:rsidRPr="00232A47">
              <w:rPr>
                <w:b/>
                <w:spacing w:val="-4"/>
                <w:sz w:val="24"/>
                <w:szCs w:val="24"/>
              </w:rPr>
              <w:t>Вылепи какие хочешь овощи и фрукты для игры в магазин</w:t>
            </w:r>
          </w:p>
        </w:tc>
      </w:tr>
      <w:tr w:rsidR="006B5127" w:rsidRPr="006B5127" w:rsidTr="00232A47">
        <w:trPr>
          <w:trHeight w:hRule="exact" w:val="2074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232A47" w:rsidP="006B5127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восприятие, умение замечать отличия от основной формы.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лепить предметы или их части круглой, оваль</w:t>
            </w:r>
            <w:r w:rsidRPr="006B5127">
              <w:rPr>
                <w:sz w:val="24"/>
                <w:szCs w:val="24"/>
              </w:rPr>
              <w:softHyphen/>
              <w:t>ной, дискообразной формы, пользуясь движением всей кисти и паль</w:t>
            </w:r>
            <w:r w:rsidRPr="006B5127">
              <w:rPr>
                <w:sz w:val="24"/>
                <w:szCs w:val="24"/>
              </w:rPr>
              <w:softHyphen/>
              <w:t>цев.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передавать некоторые характерные признаки: углубление, загнутые края шляпок грибов, утолщающиеся ножки</w:t>
            </w:r>
          </w:p>
        </w:tc>
        <w:tc>
          <w:tcPr>
            <w:tcW w:w="7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передавать в лепке форму разных овощей.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left="5" w:right="-709" w:hanging="2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сопоставлять форму овощей (фруктов) с геометрическими формами,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находить сходство и различия;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передавать в лепке характерные особенности каждого овоща, поль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pacing w:val="-2"/>
                <w:sz w:val="24"/>
                <w:szCs w:val="24"/>
              </w:rPr>
              <w:t>зуясь приемами раскатывания, сглаживания пальцами, прищипыва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ния, оттягивания</w:t>
            </w:r>
          </w:p>
        </w:tc>
      </w:tr>
      <w:tr w:rsidR="006B5127" w:rsidRPr="006B5127" w:rsidTr="00232A47">
        <w:trPr>
          <w:trHeight w:hRule="exact" w:val="874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232A47" w:rsidRPr="00232A47" w:rsidRDefault="00232A47" w:rsidP="00232A47">
            <w:pPr>
              <w:shd w:val="clear" w:color="auto" w:fill="FFFFFF"/>
              <w:tabs>
                <w:tab w:val="left" w:leader="hyphen" w:pos="2626"/>
                <w:tab w:val="left" w:leader="hyphen" w:pos="3350"/>
                <w:tab w:val="left" w:leader="dot" w:pos="4190"/>
              </w:tabs>
              <w:ind w:right="-709"/>
              <w:rPr>
                <w:sz w:val="24"/>
                <w:szCs w:val="24"/>
              </w:rPr>
            </w:pPr>
          </w:p>
          <w:p w:rsidR="006B5127" w:rsidRPr="006B5127" w:rsidRDefault="00232A4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</w:t>
            </w:r>
            <w:r w:rsidR="006B5127" w:rsidRPr="006B5127">
              <w:rPr>
                <w:sz w:val="24"/>
                <w:szCs w:val="24"/>
              </w:rPr>
              <w:t>ние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2A4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/>
              <w:rPr>
                <w:b/>
                <w:sz w:val="24"/>
                <w:szCs w:val="24"/>
              </w:rPr>
            </w:pPr>
            <w:r w:rsidRPr="00232A47">
              <w:rPr>
                <w:b/>
                <w:sz w:val="24"/>
                <w:szCs w:val="24"/>
              </w:rPr>
              <w:t>1.</w:t>
            </w:r>
            <w:r w:rsidRPr="00232A47">
              <w:rPr>
                <w:b/>
                <w:sz w:val="24"/>
                <w:szCs w:val="24"/>
              </w:rPr>
              <w:tab/>
              <w:t>Картинка про лето.</w:t>
            </w:r>
          </w:p>
          <w:p w:rsidR="006B5127" w:rsidRPr="00232A4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/>
              <w:rPr>
                <w:b/>
                <w:sz w:val="24"/>
                <w:szCs w:val="24"/>
              </w:rPr>
            </w:pPr>
            <w:r w:rsidRPr="00232A47">
              <w:rPr>
                <w:b/>
                <w:spacing w:val="-4"/>
                <w:sz w:val="24"/>
                <w:szCs w:val="24"/>
              </w:rPr>
              <w:t>2.</w:t>
            </w:r>
            <w:r w:rsidRPr="00232A47">
              <w:rPr>
                <w:b/>
                <w:sz w:val="24"/>
                <w:szCs w:val="24"/>
              </w:rPr>
              <w:tab/>
              <w:t>Яблоня с золотыми яблоками</w:t>
            </w:r>
            <w:r w:rsidRPr="00232A47">
              <w:rPr>
                <w:b/>
                <w:sz w:val="24"/>
                <w:szCs w:val="24"/>
              </w:rPr>
              <w:br/>
              <w:t>в волшебном саду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2A47" w:rsidRDefault="006B5127" w:rsidP="006B5127">
            <w:pPr>
              <w:shd w:val="clear" w:color="auto" w:fill="FFFFFF"/>
              <w:tabs>
                <w:tab w:val="left" w:pos="336"/>
              </w:tabs>
              <w:ind w:right="-709"/>
              <w:rPr>
                <w:b/>
                <w:sz w:val="24"/>
                <w:szCs w:val="24"/>
              </w:rPr>
            </w:pPr>
            <w:r w:rsidRPr="00232A47">
              <w:rPr>
                <w:b/>
                <w:spacing w:val="-19"/>
                <w:sz w:val="24"/>
                <w:szCs w:val="24"/>
              </w:rPr>
              <w:t>1.</w:t>
            </w:r>
            <w:r w:rsidRPr="00232A47">
              <w:rPr>
                <w:b/>
                <w:sz w:val="24"/>
                <w:szCs w:val="24"/>
              </w:rPr>
              <w:tab/>
            </w:r>
            <w:r w:rsidRPr="00232A47">
              <w:rPr>
                <w:b/>
                <w:spacing w:val="-3"/>
                <w:sz w:val="24"/>
                <w:szCs w:val="24"/>
              </w:rPr>
              <w:t>Знакомство с акварелью.</w:t>
            </w:r>
          </w:p>
          <w:p w:rsidR="006B5127" w:rsidRPr="00232A47" w:rsidRDefault="006B5127" w:rsidP="006B5127">
            <w:pPr>
              <w:shd w:val="clear" w:color="auto" w:fill="FFFFFF"/>
              <w:tabs>
                <w:tab w:val="left" w:pos="336"/>
              </w:tabs>
              <w:ind w:right="-709"/>
              <w:rPr>
                <w:b/>
                <w:sz w:val="24"/>
                <w:szCs w:val="24"/>
              </w:rPr>
            </w:pPr>
            <w:r w:rsidRPr="00232A47">
              <w:rPr>
                <w:b/>
                <w:sz w:val="24"/>
                <w:szCs w:val="24"/>
              </w:rPr>
              <w:t>2.</w:t>
            </w:r>
            <w:r w:rsidRPr="00232A47">
              <w:rPr>
                <w:b/>
                <w:sz w:val="24"/>
                <w:szCs w:val="24"/>
              </w:rPr>
              <w:tab/>
              <w:t>Чебурашка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2A47" w:rsidRDefault="006B5127" w:rsidP="006B5127">
            <w:pPr>
              <w:shd w:val="clear" w:color="auto" w:fill="FFFFFF"/>
              <w:tabs>
                <w:tab w:val="left" w:pos="336"/>
              </w:tabs>
              <w:spacing w:line="283" w:lineRule="exact"/>
              <w:ind w:right="-709"/>
              <w:rPr>
                <w:b/>
                <w:sz w:val="24"/>
                <w:szCs w:val="24"/>
              </w:rPr>
            </w:pPr>
            <w:r w:rsidRPr="00232A47">
              <w:rPr>
                <w:b/>
                <w:sz w:val="24"/>
                <w:szCs w:val="24"/>
              </w:rPr>
              <w:t>1.</w:t>
            </w:r>
            <w:r w:rsidRPr="00232A47">
              <w:rPr>
                <w:b/>
                <w:sz w:val="24"/>
                <w:szCs w:val="24"/>
              </w:rPr>
              <w:tab/>
              <w:t>Космея.</w:t>
            </w:r>
          </w:p>
          <w:p w:rsidR="006B5127" w:rsidRPr="00232A47" w:rsidRDefault="006B5127" w:rsidP="006B5127">
            <w:pPr>
              <w:shd w:val="clear" w:color="auto" w:fill="FFFFFF"/>
              <w:tabs>
                <w:tab w:val="left" w:pos="336"/>
              </w:tabs>
              <w:spacing w:line="283" w:lineRule="exact"/>
              <w:ind w:left="5" w:right="-709" w:hanging="10"/>
              <w:rPr>
                <w:b/>
                <w:sz w:val="24"/>
                <w:szCs w:val="24"/>
              </w:rPr>
            </w:pPr>
            <w:r w:rsidRPr="00232A47">
              <w:rPr>
                <w:b/>
                <w:spacing w:val="-2"/>
                <w:sz w:val="24"/>
                <w:szCs w:val="24"/>
              </w:rPr>
              <w:t>2.</w:t>
            </w:r>
            <w:r w:rsidRPr="00232A47">
              <w:rPr>
                <w:b/>
                <w:sz w:val="24"/>
                <w:szCs w:val="24"/>
              </w:rPr>
              <w:tab/>
            </w:r>
            <w:r w:rsidRPr="00232A47">
              <w:rPr>
                <w:b/>
                <w:spacing w:val="-3"/>
                <w:sz w:val="24"/>
                <w:szCs w:val="24"/>
              </w:rPr>
              <w:t>Что ты больше всего любишь</w:t>
            </w:r>
            <w:r w:rsidRPr="00232A47">
              <w:rPr>
                <w:b/>
                <w:spacing w:val="-3"/>
                <w:sz w:val="24"/>
                <w:szCs w:val="24"/>
              </w:rPr>
              <w:br/>
            </w:r>
            <w:r w:rsidRPr="00232A47">
              <w:rPr>
                <w:b/>
                <w:sz w:val="24"/>
                <w:szCs w:val="24"/>
              </w:rPr>
              <w:t>рисовать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232A47" w:rsidRDefault="006B5127" w:rsidP="006B5127">
            <w:pPr>
              <w:shd w:val="clear" w:color="auto" w:fill="FFFFFF"/>
              <w:tabs>
                <w:tab w:val="left" w:pos="336"/>
              </w:tabs>
              <w:ind w:right="-709"/>
              <w:rPr>
                <w:b/>
                <w:sz w:val="24"/>
                <w:szCs w:val="24"/>
              </w:rPr>
            </w:pPr>
            <w:r w:rsidRPr="00232A47">
              <w:rPr>
                <w:b/>
                <w:spacing w:val="-19"/>
                <w:sz w:val="24"/>
                <w:szCs w:val="24"/>
              </w:rPr>
              <w:t>1.</w:t>
            </w:r>
            <w:r w:rsidRPr="00232A47">
              <w:rPr>
                <w:b/>
                <w:sz w:val="24"/>
                <w:szCs w:val="24"/>
              </w:rPr>
              <w:tab/>
            </w:r>
            <w:r w:rsidRPr="00232A47">
              <w:rPr>
                <w:b/>
                <w:spacing w:val="-4"/>
                <w:sz w:val="24"/>
                <w:szCs w:val="24"/>
              </w:rPr>
              <w:t>Укрась платочек ромашками.</w:t>
            </w:r>
          </w:p>
          <w:p w:rsidR="006B5127" w:rsidRPr="00232A47" w:rsidRDefault="006B5127" w:rsidP="006B5127">
            <w:pPr>
              <w:shd w:val="clear" w:color="auto" w:fill="FFFFFF"/>
              <w:tabs>
                <w:tab w:val="left" w:pos="336"/>
              </w:tabs>
              <w:ind w:right="-709"/>
              <w:rPr>
                <w:b/>
                <w:sz w:val="24"/>
                <w:szCs w:val="24"/>
              </w:rPr>
            </w:pPr>
            <w:r w:rsidRPr="00232A47">
              <w:rPr>
                <w:b/>
                <w:sz w:val="24"/>
                <w:szCs w:val="24"/>
              </w:rPr>
              <w:t>2.</w:t>
            </w:r>
            <w:r w:rsidRPr="00232A47">
              <w:rPr>
                <w:b/>
                <w:sz w:val="24"/>
                <w:szCs w:val="24"/>
              </w:rPr>
              <w:tab/>
              <w:t>Осенний лес (степь)</w:t>
            </w:r>
          </w:p>
        </w:tc>
      </w:tr>
      <w:tr w:rsidR="006B5127" w:rsidRPr="006B5127" w:rsidTr="00232A47">
        <w:trPr>
          <w:trHeight w:hRule="exact" w:val="3797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Учить:</w:t>
            </w:r>
          </w:p>
          <w:p w:rsidR="006B5127" w:rsidRPr="006B5127" w:rsidRDefault="00232A4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127" w:rsidRPr="006B5127">
              <w:rPr>
                <w:sz w:val="24"/>
                <w:szCs w:val="24"/>
              </w:rPr>
              <w:t>отражать в рисунке впечатле</w:t>
            </w:r>
            <w:r w:rsidR="006B5127" w:rsidRPr="006B5127">
              <w:rPr>
                <w:sz w:val="24"/>
                <w:szCs w:val="24"/>
              </w:rPr>
              <w:softHyphen/>
            </w:r>
            <w:r w:rsidR="006B5127" w:rsidRPr="006B5127">
              <w:rPr>
                <w:spacing w:val="-1"/>
                <w:sz w:val="24"/>
                <w:szCs w:val="24"/>
              </w:rPr>
              <w:t>ния, полученные летом; рисовать</w:t>
            </w:r>
            <w:r w:rsidR="006B5127" w:rsidRPr="006B5127">
              <w:rPr>
                <w:spacing w:val="-1"/>
                <w:sz w:val="24"/>
                <w:szCs w:val="24"/>
              </w:rPr>
              <w:br/>
              <w:t>различные деревья, кусты, цветы;</w:t>
            </w:r>
          </w:p>
          <w:p w:rsidR="00232A47" w:rsidRDefault="00232A4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127" w:rsidRPr="006B5127">
              <w:rPr>
                <w:sz w:val="24"/>
                <w:szCs w:val="24"/>
              </w:rPr>
              <w:t>оц</w:t>
            </w:r>
            <w:r>
              <w:rPr>
                <w:sz w:val="24"/>
                <w:szCs w:val="24"/>
              </w:rPr>
              <w:t>енивать свои рисунки и</w:t>
            </w:r>
          </w:p>
          <w:p w:rsidR="006B5127" w:rsidRPr="006B5127" w:rsidRDefault="00232A4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</w:t>
            </w:r>
            <w:r>
              <w:rPr>
                <w:sz w:val="24"/>
                <w:szCs w:val="24"/>
              </w:rPr>
              <w:softHyphen/>
            </w:r>
            <w:r w:rsidR="006B5127" w:rsidRPr="006B5127">
              <w:rPr>
                <w:sz w:val="24"/>
                <w:szCs w:val="24"/>
              </w:rPr>
              <w:t>сунки товарищей.</w:t>
            </w:r>
            <w:r w:rsidR="006B5127" w:rsidRPr="006B5127">
              <w:rPr>
                <w:sz w:val="24"/>
                <w:szCs w:val="24"/>
              </w:rPr>
              <w:br/>
              <w:t>Закреплять умение распола</w:t>
            </w:r>
            <w:r w:rsidR="006B5127" w:rsidRPr="006B5127">
              <w:rPr>
                <w:sz w:val="24"/>
                <w:szCs w:val="24"/>
              </w:rPr>
              <w:softHyphen/>
            </w:r>
            <w:r w:rsidR="006B5127" w:rsidRPr="006B5127">
              <w:rPr>
                <w:sz w:val="24"/>
                <w:szCs w:val="24"/>
              </w:rPr>
              <w:br/>
            </w:r>
            <w:r w:rsidR="006B5127" w:rsidRPr="006B5127">
              <w:rPr>
                <w:spacing w:val="-1"/>
                <w:sz w:val="24"/>
                <w:szCs w:val="24"/>
              </w:rPr>
              <w:t>гать изображения на полосе внизу</w:t>
            </w:r>
            <w:r w:rsidR="006B5127" w:rsidRPr="006B5127">
              <w:rPr>
                <w:spacing w:val="-1"/>
                <w:sz w:val="24"/>
                <w:szCs w:val="24"/>
              </w:rPr>
              <w:br/>
            </w:r>
            <w:r w:rsidR="006B5127" w:rsidRPr="006B5127">
              <w:rPr>
                <w:sz w:val="24"/>
                <w:szCs w:val="24"/>
              </w:rPr>
              <w:t>листа и по всему листу: ближе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 нижней части листа и дальше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 нее.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образное восприятие, образные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A47" w:rsidRDefault="00232A47" w:rsidP="006B5127">
            <w:pPr>
              <w:shd w:val="clear" w:color="auto" w:fill="FFFFFF"/>
              <w:tabs>
                <w:tab w:val="left" w:pos="466"/>
              </w:tabs>
              <w:spacing w:line="288" w:lineRule="exact"/>
              <w:ind w:right="-709"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B5127" w:rsidRPr="006B5127">
              <w:rPr>
                <w:sz w:val="24"/>
                <w:szCs w:val="24"/>
              </w:rPr>
              <w:t>Познакомить с акварель</w:t>
            </w:r>
            <w:r w:rsidR="006B5127" w:rsidRPr="006B5127">
              <w:rPr>
                <w:sz w:val="24"/>
                <w:szCs w:val="24"/>
              </w:rPr>
              <w:softHyphen/>
            </w:r>
            <w:r w:rsidR="006B5127" w:rsidRPr="006B5127">
              <w:rPr>
                <w:spacing w:val="-2"/>
                <w:sz w:val="24"/>
                <w:szCs w:val="24"/>
              </w:rPr>
              <w:t>ными красками, их особенностя</w:t>
            </w:r>
            <w:r w:rsidR="006B5127" w:rsidRPr="006B5127">
              <w:rPr>
                <w:spacing w:val="-2"/>
                <w:sz w:val="24"/>
                <w:szCs w:val="24"/>
              </w:rPr>
              <w:softHyphen/>
            </w:r>
            <w:r w:rsidR="006B5127" w:rsidRPr="006B5127">
              <w:rPr>
                <w:sz w:val="24"/>
                <w:szCs w:val="24"/>
              </w:rPr>
              <w:t xml:space="preserve">ми: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466"/>
              </w:tabs>
              <w:spacing w:line="288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краски разводят водой; цвет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2"/>
                <w:sz w:val="24"/>
                <w:szCs w:val="24"/>
              </w:rPr>
              <w:t>пробуется на палитре; можно по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лучить более яркий светлый тон</w:t>
            </w:r>
            <w:r w:rsidRPr="006B5127">
              <w:rPr>
                <w:sz w:val="24"/>
                <w:szCs w:val="24"/>
              </w:rPr>
              <w:br/>
              <w:t>любого цвета, разбавляя краску</w:t>
            </w:r>
            <w:r w:rsidRPr="006B5127">
              <w:rPr>
                <w:sz w:val="24"/>
                <w:szCs w:val="24"/>
              </w:rPr>
              <w:br/>
              <w:t>водой и т. д.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способам работы акваре</w:t>
            </w:r>
            <w:r w:rsidRPr="006B5127">
              <w:rPr>
                <w:sz w:val="24"/>
                <w:szCs w:val="24"/>
              </w:rPr>
              <w:softHyphen/>
              <w:t>лью.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41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создавать в рисунке образ лю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>бимого сказочного героя: переда</w:t>
            </w:r>
            <w:r w:rsidRPr="006B5127">
              <w:rPr>
                <w:spacing w:val="-1"/>
                <w:sz w:val="24"/>
                <w:szCs w:val="24"/>
              </w:rPr>
              <w:softHyphen/>
              <w:t>вать форму тела, головы и другие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A47" w:rsidRDefault="006B5127" w:rsidP="006B5127">
            <w:pPr>
              <w:shd w:val="clear" w:color="auto" w:fill="FFFFFF"/>
              <w:spacing w:line="293" w:lineRule="exact"/>
              <w:ind w:right="-709" w:firstLine="24"/>
              <w:rPr>
                <w:spacing w:val="-1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1.Развивать эстетическое </w:t>
            </w:r>
            <w:r w:rsidRPr="006B5127">
              <w:rPr>
                <w:spacing w:val="-1"/>
                <w:sz w:val="24"/>
                <w:szCs w:val="24"/>
              </w:rPr>
              <w:t xml:space="preserve">восприятие, чувство цвета. </w:t>
            </w:r>
            <w:r w:rsidRPr="006B5127">
              <w:rPr>
                <w:sz w:val="24"/>
                <w:szCs w:val="24"/>
              </w:rPr>
              <w:t xml:space="preserve">Учить передавать характерные </w:t>
            </w:r>
            <w:r w:rsidRPr="006B5127">
              <w:rPr>
                <w:spacing w:val="-2"/>
                <w:sz w:val="24"/>
                <w:szCs w:val="24"/>
              </w:rPr>
              <w:t>особенности цветов космеи: фор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 xml:space="preserve">му лепестков и </w:t>
            </w:r>
          </w:p>
          <w:p w:rsidR="00232A47" w:rsidRDefault="006B5127" w:rsidP="006B5127">
            <w:pPr>
              <w:shd w:val="clear" w:color="auto" w:fill="FFFFFF"/>
              <w:spacing w:line="293" w:lineRule="exact"/>
              <w:ind w:right="-709" w:firstLine="24"/>
              <w:rPr>
                <w:spacing w:val="-3"/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листьев, их цвет. </w:t>
            </w:r>
            <w:r w:rsidRPr="006B5127">
              <w:rPr>
                <w:sz w:val="24"/>
                <w:szCs w:val="24"/>
              </w:rPr>
              <w:t>Продолжать знакомить с ак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 xml:space="preserve">варельными 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красками, упражнять </w:t>
            </w:r>
            <w:r w:rsidRPr="006B5127">
              <w:rPr>
                <w:sz w:val="24"/>
                <w:szCs w:val="24"/>
              </w:rPr>
              <w:t>в способах работы с ними. 2. Учить:</w:t>
            </w:r>
          </w:p>
          <w:p w:rsidR="006B5127" w:rsidRPr="00232A47" w:rsidRDefault="006B5127" w:rsidP="00232A47">
            <w:pPr>
              <w:shd w:val="clear" w:color="auto" w:fill="FFFFFF"/>
              <w:tabs>
                <w:tab w:val="left" w:pos="298"/>
              </w:tabs>
              <w:spacing w:line="293" w:lineRule="exact"/>
              <w:ind w:left="5" w:right="-709" w:hanging="5"/>
              <w:rPr>
                <w:spacing w:val="-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pacing w:val="-3"/>
                <w:sz w:val="24"/>
                <w:szCs w:val="24"/>
              </w:rPr>
              <w:t>задумывать содержание своего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рисунка;</w:t>
            </w:r>
          </w:p>
          <w:p w:rsidR="00232A47" w:rsidRDefault="006B5127" w:rsidP="006B5127">
            <w:pPr>
              <w:shd w:val="clear" w:color="auto" w:fill="FFFFFF"/>
              <w:tabs>
                <w:tab w:val="left" w:pos="298"/>
              </w:tabs>
              <w:spacing w:line="274" w:lineRule="exact"/>
              <w:ind w:left="5" w:right="-709" w:hanging="5"/>
              <w:rPr>
                <w:spacing w:val="-4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>вспоминать необходимые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8"/>
              </w:tabs>
              <w:spacing w:line="274" w:lineRule="exact"/>
              <w:ind w:left="5" w:right="-709" w:hanging="5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 спо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собы изображения;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41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8" w:lineRule="exact"/>
              <w:ind w:left="10"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составлять узор на квадрате,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заполняя углы и середину;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8" w:lineRule="exact"/>
              <w:ind w:left="10"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pacing w:val="-4"/>
                <w:sz w:val="24"/>
                <w:szCs w:val="24"/>
              </w:rPr>
              <w:t>использовать приемы примаки</w:t>
            </w:r>
            <w:r w:rsidRPr="006B5127">
              <w:rPr>
                <w:spacing w:val="-2"/>
                <w:sz w:val="24"/>
                <w:szCs w:val="24"/>
              </w:rPr>
              <w:t>вания, рисования концом кисти</w:t>
            </w:r>
            <w:r w:rsidRPr="006B5127">
              <w:rPr>
                <w:spacing w:val="-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(точки);</w:t>
            </w:r>
          </w:p>
          <w:p w:rsidR="00232A47" w:rsidRDefault="006B5127" w:rsidP="006B5127">
            <w:pPr>
              <w:shd w:val="clear" w:color="auto" w:fill="FFFFFF"/>
              <w:tabs>
                <w:tab w:val="left" w:pos="293"/>
              </w:tabs>
              <w:spacing w:line="288" w:lineRule="exact"/>
              <w:ind w:left="10" w:right="-709" w:hanging="10"/>
              <w:rPr>
                <w:spacing w:val="-3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рисовать красками.</w:t>
            </w:r>
            <w:r w:rsidRPr="006B5127">
              <w:rPr>
                <w:sz w:val="24"/>
                <w:szCs w:val="24"/>
              </w:rPr>
              <w:br/>
              <w:t>Развивать эстетическое вос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>приятие,</w:t>
            </w:r>
          </w:p>
          <w:p w:rsidR="00232A47" w:rsidRDefault="006B5127" w:rsidP="006B5127">
            <w:pPr>
              <w:shd w:val="clear" w:color="auto" w:fill="FFFFFF"/>
              <w:tabs>
                <w:tab w:val="left" w:pos="293"/>
              </w:tabs>
              <w:spacing w:line="288" w:lineRule="exact"/>
              <w:ind w:left="10" w:right="-709" w:hanging="10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 чувство симметрии, чув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ство 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8" w:lineRule="exact"/>
              <w:ind w:left="10"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композиции.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41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отражать в рисунке осенние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впечатления;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232A47">
          <w:pgSz w:w="19013" w:h="13349" w:orient="landscape"/>
          <w:pgMar w:top="709" w:right="2096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970"/>
        <w:gridCol w:w="3422"/>
        <w:gridCol w:w="3418"/>
      </w:tblGrid>
      <w:tr w:rsidR="006B5127" w:rsidRPr="006B5127" w:rsidTr="0095525F">
        <w:trPr>
          <w:trHeight w:hRule="exact" w:val="50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образное восприятие, образные   | вать форму тела, головы и другие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— отражать в рисунке осенние </w:t>
            </w:r>
            <w:r w:rsidRPr="006B5127">
              <w:rPr>
                <w:sz w:val="24"/>
                <w:szCs w:val="24"/>
              </w:rPr>
              <w:t>впечатления;</w:t>
            </w:r>
          </w:p>
        </w:tc>
      </w:tr>
    </w:tbl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504"/>
        <w:gridCol w:w="3485"/>
        <w:gridCol w:w="3403"/>
        <w:gridCol w:w="3408"/>
      </w:tblGrid>
      <w:tr w:rsidR="006B5127" w:rsidRPr="006B5127" w:rsidTr="0095525F">
        <w:trPr>
          <w:trHeight w:hRule="exact" w:val="23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2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1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95525F">
        <w:trPr>
          <w:trHeight w:hRule="exact" w:val="477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представления;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творческую активность.</w:t>
            </w:r>
            <w:r w:rsidRPr="006B5127">
              <w:rPr>
                <w:sz w:val="24"/>
                <w:szCs w:val="24"/>
              </w:rPr>
              <w:br/>
              <w:t>2.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создавать сказочный образ, ри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совать развесистые деревья, пере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давая разветвленность кроны</w:t>
            </w:r>
            <w:r w:rsidRPr="006B5127">
              <w:rPr>
                <w:sz w:val="24"/>
                <w:szCs w:val="24"/>
              </w:rPr>
              <w:br/>
              <w:t>фруктовых деревьев;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изображать много «золотых»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яблок;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располагать изображения</w:t>
            </w:r>
            <w:r w:rsidRPr="006B5127">
              <w:rPr>
                <w:sz w:val="24"/>
                <w:szCs w:val="24"/>
              </w:rPr>
              <w:br/>
              <w:t>на листе.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рисовать красками (хорошо промакивать кисть о салфетку, не рисовать по сырой краске). Развивать эстетическое вос</w:t>
            </w:r>
            <w:r w:rsidRPr="006B5127">
              <w:rPr>
                <w:sz w:val="24"/>
                <w:szCs w:val="24"/>
              </w:rPr>
              <w:softHyphen/>
              <w:t>приятие, чувство композиции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характерные особенности; - рисовать контур простым ка</w:t>
            </w:r>
            <w:r w:rsidRPr="006B5127">
              <w:rPr>
                <w:sz w:val="24"/>
                <w:szCs w:val="24"/>
              </w:rPr>
              <w:softHyphen/>
              <w:t>рандашом.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аккуратно закрашивать изображение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- анализировать и оценивать свои </w:t>
            </w:r>
            <w:r w:rsidRPr="006B5127">
              <w:rPr>
                <w:spacing w:val="-2"/>
                <w:sz w:val="24"/>
                <w:szCs w:val="24"/>
              </w:rPr>
              <w:t xml:space="preserve">рисунки и рисунки товарищей. </w:t>
            </w:r>
            <w:r w:rsidRPr="006B5127">
              <w:rPr>
                <w:sz w:val="24"/>
                <w:szCs w:val="24"/>
              </w:rPr>
              <w:t>Воспитывать стремление до</w:t>
            </w:r>
            <w:r w:rsidRPr="006B5127">
              <w:rPr>
                <w:sz w:val="24"/>
                <w:szCs w:val="24"/>
              </w:rPr>
              <w:softHyphen/>
              <w:t>водить замысел до конца. Развивать изобразительное творчество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>рисовать разнообразные дере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вья;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4"/>
                <w:sz w:val="24"/>
                <w:szCs w:val="24"/>
              </w:rPr>
              <w:t>по-разному изображать деревья,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траву, листья.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приемы работы кистью и красками. Развивать активность,творче</w:t>
            </w:r>
            <w:r w:rsidRPr="006B5127">
              <w:rPr>
                <w:sz w:val="24"/>
                <w:szCs w:val="24"/>
              </w:rPr>
              <w:softHyphen/>
              <w:t>ство.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формировать </w:t>
            </w:r>
            <w:r w:rsidRPr="006B5127">
              <w:rPr>
                <w:spacing w:val="-4"/>
                <w:sz w:val="24"/>
                <w:szCs w:val="24"/>
              </w:rPr>
              <w:t>умение радоваться красивым ри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сункам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Аппликация</w:t>
            </w:r>
          </w:p>
        </w:tc>
        <w:tc>
          <w:tcPr>
            <w:tcW w:w="6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лесной полянке выросли грибы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Огурцы и помидоры лежат на тарелке</w:t>
            </w:r>
          </w:p>
        </w:tc>
      </w:tr>
      <w:tr w:rsidR="006B5127" w:rsidRPr="006B5127" w:rsidTr="0095525F">
        <w:trPr>
          <w:trHeight w:hRule="exact" w:val="2534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образные представления.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вырезать предметы и их части круглой и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овальной формы.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закруглении углов у прямоугольника, треугольника.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вырезать большие и маленькие грибы по частям, составлять неслож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ную красивую композицию;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разрывать неширокую полосу бумаги мелкими движениями пальцев</w:t>
            </w:r>
            <w:r w:rsidRPr="006B5127">
              <w:rPr>
                <w:sz w:val="24"/>
                <w:szCs w:val="24"/>
              </w:rPr>
              <w:br/>
              <w:t>для изображения травы, мха около грибов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отрабатывать умение вырезывать предметы круглой </w:t>
            </w:r>
            <w:r w:rsidRPr="006B5127">
              <w:rPr>
                <w:spacing w:val="-3"/>
                <w:sz w:val="24"/>
                <w:szCs w:val="24"/>
              </w:rPr>
              <w:t>и овальной формы из квадратов и прямоугольников, срезая углы спо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собом закругления.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координацию движений обеих рук. Закреплять умение аккуратно наклеивать изображение</w:t>
            </w:r>
          </w:p>
        </w:tc>
      </w:tr>
      <w:tr w:rsidR="006B5127" w:rsidRPr="006B5127" w:rsidTr="0095525F">
        <w:trPr>
          <w:trHeight w:hRule="exact" w:val="398"/>
        </w:trPr>
        <w:tc>
          <w:tcPr>
            <w:tcW w:w="1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1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Октябрь</w:t>
            </w:r>
          </w:p>
        </w:tc>
      </w:tr>
      <w:tr w:rsidR="006B5127" w:rsidRPr="006B5127" w:rsidTr="0095525F">
        <w:trPr>
          <w:trHeight w:hRule="exact" w:val="1649"/>
        </w:trPr>
        <w:tc>
          <w:tcPr>
            <w:tcW w:w="1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16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1464"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искусству, чувство композиции; может лепить предметы используя приемы лепки (раскатывание глины, оттягивание, сплющивание, прищипывание); умеет строить композицию рисунка, закрашивать рисунки карандашами, делать ножницами на глаз небольшие выемки для передачи характерных особенностей предметов, выражает положительные эмоции, создавая сказочные образы.</w:t>
            </w:r>
          </w:p>
          <w:p w:rsidR="006B5127" w:rsidRPr="006B5127" w:rsidRDefault="006B5127" w:rsidP="006B5127">
            <w:pPr>
              <w:shd w:val="clear" w:color="auto" w:fill="FFFFFF"/>
              <w:ind w:left="6816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7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73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Лепка</w:t>
            </w:r>
          </w:p>
        </w:tc>
        <w:tc>
          <w:tcPr>
            <w:tcW w:w="6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Красивые птички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Как маленький Мишутка увидел, что из его мисочки все съедено</w:t>
            </w:r>
          </w:p>
        </w:tc>
      </w:tr>
      <w:tr w:rsidR="006B5127" w:rsidRPr="006B5127" w:rsidTr="0095525F">
        <w:trPr>
          <w:trHeight w:hRule="exact" w:val="571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эстетическое восприятие.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Вызвать положительное эмоциональное отношение к народным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создавать в лепке сказочный образ;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7454" w:h="14276" w:orient="landscape"/>
          <w:pgMar w:top="1440" w:right="2096" w:bottom="360" w:left="1440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509"/>
        <w:gridCol w:w="3470"/>
        <w:gridCol w:w="3418"/>
        <w:gridCol w:w="3413"/>
      </w:tblGrid>
      <w:tr w:rsidR="006B5127" w:rsidRPr="006B5127" w:rsidTr="0095525F">
        <w:trPr>
          <w:trHeight w:hRule="exact" w:val="24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9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95525F">
        <w:trPr>
          <w:trHeight w:hRule="exact" w:val="31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игрушкам.</w:t>
            </w: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8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- лепить форму медвежонка, передавая форму частей, их относитель-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Закреплять приемы лепки: раскатывание глины, оттягивание,</w:t>
            </w:r>
          </w:p>
        </w:tc>
        <w:tc>
          <w:tcPr>
            <w:tcW w:w="6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ную величину, расположение по отношению друг к другу;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сплющивание, прищипывание.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8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- подводить к выразительному изображению персонажа сказки.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творчество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воображение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0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Идет дождь.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Веселые игрушки.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jc w:val="center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1. Дымковская слобода (деревня).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1. Девочка в нарядном платье.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2. Знакомство с городецкой рос-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Городецкая роспись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2. Как мы играли в подвижную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Здравствуй, это - я!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писью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игру «Медведь и пчелы»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07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1.Учить: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Развивать эстетическое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Развивать эстетическое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</w:tr>
      <w:tr w:rsidR="006B5127" w:rsidRPr="006B5127" w:rsidTr="0095525F">
        <w:trPr>
          <w:trHeight w:hRule="exact" w:val="317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образно отражать в рисунках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восприятие, образные представ-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восприятие, образные представ-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рисовать фигуру человека;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впечатления от окружающей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ления и воображение детей.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ления, чувство цвета и компози-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- передавать форму одежды, фор-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жизни;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 сдеревянной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ции.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му и расположение частей, соот-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пользоваться приобретенными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резной богородской игрушкой.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ношение их по величине более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приемами для передачи явления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jc w:val="center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знания о дымковских игрушках,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точно, чем в предыдущих груп-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рисунке.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выделять выразительные сред-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 дымковской росписи;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пах;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строить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ства этого вида народных игру-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- эмоционально положительное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- рисовать крупно, во весь лист.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E4BA9" w:rsidRDefault="006B5127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композицию рисунка.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шек;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отношение к народному декора-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приемы рисова-</w:t>
            </w:r>
          </w:p>
        </w:tc>
      </w:tr>
      <w:tr w:rsidR="006B5127" w:rsidRPr="006B5127" w:rsidTr="007E4BA9">
        <w:trPr>
          <w:trHeight w:hRule="exact" w:val="8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рисовании про-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- выбирать материал для рисова-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тивному искусству.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ния и закрашивания рисунков ка-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7E4BA9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стым графитным и цветными ка-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ния по своему желанию.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jc w:val="center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развивать навы-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рандашами.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рандашами.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интерес и лю-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ки коллективной работы.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умение оценивать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Познакомить с городецкой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бовь к народному творчеству.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2.Продолжать формировать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свои рисунки и рисунки других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росписью.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фантазию.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jc w:val="center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у детей образные представления,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детей, сопоставляя полученные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Развивать эстетическое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воображение.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результаты с изображаемым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выделять яркий, народный ко-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восприятие, чувство цвета, ритма,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умение создавать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предметом, отмечать интересные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лорит, композицию узора, мазки,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композиции.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сюжетные композиции, опреде-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решения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точки, черточки-оживки;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знакомить с го-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ленные содержанием игры.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рисовать элементы кистью.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родецкой росписью.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разнообразных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эстетическое вос-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Учить рисовать элементы рос-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приемах рисования, в использо-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приятие, чувство цвета, чувство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писи.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вании различных материалов</w:t>
            </w: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562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прекрасного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составлении от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тенков цвета                            </w:t>
            </w:r>
            <w:r w:rsidRPr="006B5127">
              <w:rPr>
                <w:sz w:val="24"/>
                <w:szCs w:val="24"/>
                <w:vertAlign w:val="subscript"/>
                <w:lang w:val="en-US"/>
              </w:rPr>
              <w:t>f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809" w:right="2096" w:bottom="360" w:left="1154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jc w:val="right"/>
        <w:rPr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lastRenderedPageBreak/>
        <w:t>.</w:t>
      </w: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504"/>
        <w:gridCol w:w="3480"/>
        <w:gridCol w:w="3437"/>
        <w:gridCol w:w="3394"/>
      </w:tblGrid>
      <w:tr w:rsidR="006B5127" w:rsidRPr="006B5127" w:rsidTr="0095525F"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2                                            1                                           3</w:t>
            </w:r>
          </w:p>
        </w:tc>
        <w:tc>
          <w:tcPr>
            <w:tcW w:w="6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3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4                                        1                                       5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5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Аппликация</w:t>
            </w:r>
          </w:p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Блюдо с фруктами и ягодами</w:t>
            </w:r>
          </w:p>
        </w:tc>
        <w:tc>
          <w:tcPr>
            <w:tcW w:w="6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Наш любимый мишка и его друзья</w:t>
            </w:r>
          </w:p>
        </w:tc>
      </w:tr>
      <w:tr w:rsidR="006B5127" w:rsidRPr="006B5127" w:rsidTr="0095525F">
        <w:trPr>
          <w:trHeight w:hRule="exact" w:val="2069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Продолжать отрабатывать приемы вырезывания предметов круг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лой и овальной формы.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Учить делать ножницами на глаз небольшие выемки для передачи </w:t>
            </w:r>
            <w:r w:rsidRPr="006B5127">
              <w:rPr>
                <w:sz w:val="24"/>
                <w:szCs w:val="24"/>
              </w:rPr>
              <w:t>характерных особенностей предметов. Закреплять приемы аккуратного наклеивания. Формировать навыки коллективной работы. Развивать чувство композиции</w:t>
            </w:r>
          </w:p>
        </w:tc>
        <w:tc>
          <w:tcPr>
            <w:tcW w:w="6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Учить создавать изображение любимой игрушки из частей, пра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вильно передавая их форму и относительную величину. </w:t>
            </w:r>
            <w:r w:rsidRPr="006B5127">
              <w:rPr>
                <w:spacing w:val="-5"/>
                <w:sz w:val="24"/>
                <w:szCs w:val="24"/>
              </w:rPr>
              <w:t xml:space="preserve">Закреплять умение вырезывать части круглой и овальной формы, </w:t>
            </w:r>
            <w:r w:rsidRPr="006B5127">
              <w:rPr>
                <w:spacing w:val="-11"/>
                <w:sz w:val="24"/>
                <w:szCs w:val="24"/>
              </w:rPr>
              <w:t xml:space="preserve">аккуратно наклеивать изображение, красиво располагать его на листе </w:t>
            </w:r>
            <w:r w:rsidRPr="006B5127">
              <w:rPr>
                <w:sz w:val="24"/>
                <w:szCs w:val="24"/>
              </w:rPr>
              <w:t>бумаги. Развивать чувство композиции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14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5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6B5127" w:rsidRPr="006B5127" w:rsidTr="0095525F">
        <w:trPr>
          <w:trHeight w:hRule="exact" w:val="1777"/>
        </w:trPr>
        <w:tc>
          <w:tcPr>
            <w:tcW w:w="14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искусству, чувство композиции; может создавать изображение по мотивам дымковских игрушек, лепить фигуру из целого куска глины, передавая форму отдельных частей приемом вытягивания; ; умеет строить рисовать грибы, овощи и фрукты, передавая их форму, цвет, характерные особенности,  рисовать разными знакомыми материалами, выбирая их по своему желанию, разрезать полоску на одинаковые прямоугольники, срезать углы, вырезать колеса из квадратов, дополнять изображение характерными деталями; выражает положительные эмоции, создавая сказочные образы.</w:t>
            </w:r>
          </w:p>
          <w:p w:rsidR="006B5127" w:rsidRPr="006B5127" w:rsidRDefault="006B5127" w:rsidP="006B5127">
            <w:pPr>
              <w:shd w:val="clear" w:color="auto" w:fill="FFFFFF"/>
              <w:ind w:left="6859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0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Лепка</w:t>
            </w:r>
          </w:p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Олешек</w:t>
            </w:r>
          </w:p>
        </w:tc>
        <w:tc>
          <w:tcPr>
            <w:tcW w:w="6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Вылепи свою любимую игрушку</w:t>
            </w:r>
          </w:p>
        </w:tc>
      </w:tr>
      <w:tr w:rsidR="006B5127" w:rsidRPr="006B5127" w:rsidTr="0095525F">
        <w:trPr>
          <w:trHeight w:hRule="exact" w:val="1762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создавать изображение по мотивам дымковских игрушек;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лепить фигуру из целого куска глины, передавая форму отдельных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частей приемом вытягивания.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эстетическое чувство.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Воспитывать уважение к народному декоративному творчеству</w:t>
            </w:r>
          </w:p>
        </w:tc>
        <w:tc>
          <w:tcPr>
            <w:tcW w:w="6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Учить создавать в лепке образ любимой игрушки. </w:t>
            </w:r>
            <w:r w:rsidRPr="006B5127">
              <w:rPr>
                <w:spacing w:val="-6"/>
                <w:sz w:val="24"/>
                <w:szCs w:val="24"/>
              </w:rPr>
              <w:t xml:space="preserve">Закреплять разнообразные приемы лепки ладошками и пальцами. </w:t>
            </w:r>
            <w:r w:rsidRPr="006B5127">
              <w:rPr>
                <w:spacing w:val="-2"/>
                <w:sz w:val="24"/>
                <w:szCs w:val="24"/>
              </w:rPr>
              <w:t xml:space="preserve">Воспитывать стремление доводить начатое до конца. </w:t>
            </w:r>
            <w:r w:rsidRPr="006B5127">
              <w:rPr>
                <w:spacing w:val="-3"/>
                <w:sz w:val="24"/>
                <w:szCs w:val="24"/>
              </w:rPr>
              <w:t xml:space="preserve">Формировать эстетическое отношение к своим работам, учить </w:t>
            </w:r>
            <w:r w:rsidRPr="006B5127">
              <w:rPr>
                <w:sz w:val="24"/>
                <w:szCs w:val="24"/>
              </w:rPr>
              <w:t>оценивать их ,</w:t>
            </w:r>
          </w:p>
        </w:tc>
      </w:tr>
      <w:tr w:rsidR="006B5127" w:rsidRPr="006B5127" w:rsidTr="0095525F">
        <w:trPr>
          <w:trHeight w:hRule="exact" w:val="88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5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Рисование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41"/>
              </w:tabs>
              <w:spacing w:line="293" w:lineRule="exact"/>
              <w:ind w:left="5" w:right="-709" w:firstLine="19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Создание дидактической игры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«Что нам осень принесла».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41"/>
              </w:tabs>
              <w:spacing w:line="29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Моя любимая сказка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Автобус, украшенный флажка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ми, едет по улице.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Грузовая машина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Сказочные домики.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Роспись олешка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22"/>
              </w:tabs>
              <w:spacing w:line="293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Закладка для книги (городец-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кий цветок).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22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Рисование по замыслу</w:t>
            </w:r>
          </w:p>
        </w:tc>
      </w:tr>
      <w:tr w:rsidR="006B5127" w:rsidRPr="006B5127" w:rsidTr="0095525F">
        <w:trPr>
          <w:trHeight w:hRule="exact" w:val="3216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46"/>
              </w:tabs>
              <w:spacing w:line="288" w:lineRule="exact"/>
              <w:ind w:right="-709" w:firstLine="34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Закреплять образные пред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ставления о дарах осени.</w:t>
            </w:r>
            <w:r w:rsidRPr="006B5127">
              <w:rPr>
                <w:sz w:val="24"/>
                <w:szCs w:val="24"/>
              </w:rPr>
              <w:br/>
              <w:t>Продолжать формировать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умение рисовать грибы, овощи и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фрукты, передавая их форму,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цвет, характерные особенности.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Учить создавать дидактиче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скую игру.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стремление созда</w:t>
            </w:r>
            <w:r w:rsidRPr="006B5127">
              <w:rPr>
                <w:sz w:val="24"/>
                <w:szCs w:val="24"/>
              </w:rPr>
              <w:softHyphen/>
              <w:t>вать предметы для игр.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4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У ч и т ь передавать в рисунке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изображать отдельные виды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транспорта: передавать форму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основных частей, деталей, их ве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личину и расположение;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красиво размещать изображение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на листе, рисовать крупно;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закрашивать рисунки, исполь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  <w:t>зуя разный нажим на карандаш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для получения оттенков цвета.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Закреплять умение рисовать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1. У ч и т ь создавать образ ска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зочного дома; передавать в ри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сунке его форму, строение, части. </w:t>
            </w:r>
            <w:r w:rsidRPr="006B5127">
              <w:rPr>
                <w:sz w:val="24"/>
                <w:szCs w:val="24"/>
              </w:rPr>
              <w:t xml:space="preserve">Закреплять умение рисовать </w:t>
            </w:r>
            <w:r w:rsidRPr="006B5127">
              <w:rPr>
                <w:spacing w:val="-11"/>
                <w:sz w:val="24"/>
                <w:szCs w:val="24"/>
              </w:rPr>
              <w:t>разными знакомыми материала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ми, выбирая их по своему жела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нию.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желание рас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сматривать свои рисунки, оцени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вать их; стремление дополнять </w:t>
            </w:r>
            <w:r w:rsidRPr="006B5127">
              <w:rPr>
                <w:sz w:val="24"/>
                <w:szCs w:val="24"/>
              </w:rPr>
              <w:t>изображения.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29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Продолжать обогащать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3"/>
                <w:sz w:val="24"/>
                <w:szCs w:val="24"/>
              </w:rPr>
              <w:t>представление о народном искус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стве.</w:t>
            </w:r>
          </w:p>
          <w:p w:rsidR="006B5127" w:rsidRPr="006B5127" w:rsidRDefault="007E4BA9" w:rsidP="006B5127">
            <w:pPr>
              <w:shd w:val="clear" w:color="auto" w:fill="FFFFFF"/>
              <w:spacing w:line="288" w:lineRule="exact"/>
              <w:ind w:right="-709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о городец</w:t>
            </w:r>
            <w:r w:rsidR="006B5127" w:rsidRPr="006B5127">
              <w:rPr>
                <w:sz w:val="24"/>
                <w:szCs w:val="24"/>
              </w:rPr>
              <w:t>кой росписи.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Учить располагать узор на по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лосе, составлять оттенки цветов </w:t>
            </w:r>
            <w:r w:rsidRPr="006B5127">
              <w:rPr>
                <w:sz w:val="24"/>
                <w:szCs w:val="24"/>
              </w:rPr>
              <w:t>при рисовании гуашью. Развивать художественный вкус, чувство ритма.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Развивать умение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43" w:right="2096" w:bottom="360" w:left="1150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504"/>
        <w:gridCol w:w="3490"/>
        <w:gridCol w:w="3432"/>
        <w:gridCol w:w="3394"/>
      </w:tblGrid>
      <w:tr w:rsidR="006B5127" w:rsidRPr="006B5127" w:rsidTr="0095525F">
        <w:trPr>
          <w:trHeight w:hRule="exact" w:val="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6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3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1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95525F">
        <w:trPr>
          <w:trHeight w:hRule="exact" w:val="44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эпизоды из любимой сказки. </w:t>
            </w:r>
            <w:r w:rsidRPr="006B5127">
              <w:rPr>
                <w:sz w:val="24"/>
                <w:szCs w:val="24"/>
              </w:rPr>
              <w:t>Развивать воображение,твор</w:t>
            </w:r>
            <w:r w:rsidRPr="006B5127">
              <w:rPr>
                <w:sz w:val="24"/>
                <w:szCs w:val="24"/>
              </w:rPr>
              <w:softHyphen/>
              <w:t>чество.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Формировать эстетическую </w:t>
            </w:r>
            <w:r w:rsidRPr="006B5127">
              <w:rPr>
                <w:spacing w:val="-10"/>
                <w:sz w:val="24"/>
                <w:szCs w:val="24"/>
              </w:rPr>
              <w:t xml:space="preserve">оценку, эстетическое отношение </w:t>
            </w:r>
            <w:r w:rsidRPr="006B5127">
              <w:rPr>
                <w:spacing w:val="-8"/>
                <w:sz w:val="24"/>
                <w:szCs w:val="24"/>
              </w:rPr>
              <w:t>к созданному образу сказки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карандашами.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умение оценивать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рисунки.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13"/>
                <w:sz w:val="24"/>
                <w:szCs w:val="24"/>
              </w:rPr>
              <w:t>2.</w:t>
            </w:r>
            <w:r w:rsidR="007E4BA9">
              <w:rPr>
                <w:sz w:val="24"/>
                <w:szCs w:val="24"/>
              </w:rPr>
              <w:t xml:space="preserve"> У</w:t>
            </w:r>
            <w:r w:rsidRPr="006B5127">
              <w:rPr>
                <w:sz w:val="24"/>
                <w:szCs w:val="24"/>
              </w:rPr>
              <w:t>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изображать предметы, состоя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щие из нескольких частей прямо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угольной и круглой формы;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передавать форму каждой час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ти, ее характерные особенности,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правильно располагать части при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их изображении.</w:t>
            </w:r>
            <w:r w:rsidRPr="006B5127">
              <w:rPr>
                <w:sz w:val="24"/>
                <w:szCs w:val="24"/>
              </w:rPr>
              <w:br/>
              <w:t>Закреплять навык рисования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вертикальных и горизонтальных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линий, правильного закрашива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ния предметов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расписывать объемные изделия</w:t>
            </w:r>
            <w:r w:rsidRPr="006B5127">
              <w:rPr>
                <w:spacing w:val="-13"/>
                <w:sz w:val="24"/>
                <w:szCs w:val="24"/>
              </w:rPr>
              <w:br/>
              <w:t>по мотивам народных декоратив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ных узоров;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выделять основные элементы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узора, их расположение.</w:t>
            </w:r>
            <w:r w:rsidRPr="006B5127">
              <w:rPr>
                <w:sz w:val="24"/>
                <w:szCs w:val="24"/>
              </w:rPr>
              <w:br/>
              <w:t>Развивать эстетическое вос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приятие.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приемы рисова</w:t>
            </w:r>
            <w:r w:rsidRPr="006B5127">
              <w:rPr>
                <w:sz w:val="24"/>
                <w:szCs w:val="24"/>
              </w:rPr>
              <w:softHyphen/>
              <w:t>ния красками.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формировать </w:t>
            </w:r>
            <w:r w:rsidRPr="006B5127">
              <w:rPr>
                <w:spacing w:val="-12"/>
                <w:sz w:val="24"/>
                <w:szCs w:val="24"/>
              </w:rPr>
              <w:t>умение рассматривать свои рабо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ты, оценивать их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задумывать содержание своего </w:t>
            </w:r>
            <w:r w:rsidRPr="006B5127">
              <w:rPr>
                <w:spacing w:val="-12"/>
                <w:sz w:val="24"/>
                <w:szCs w:val="24"/>
              </w:rPr>
              <w:t xml:space="preserve">рисунка и доводить замысел </w:t>
            </w:r>
            <w:r w:rsidRPr="006B5127">
              <w:rPr>
                <w:sz w:val="24"/>
                <w:szCs w:val="24"/>
              </w:rPr>
              <w:t>до конца.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учить рисовать акварелью.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творчество,образ</w:t>
            </w:r>
            <w:r w:rsidRPr="006B5127">
              <w:rPr>
                <w:sz w:val="24"/>
                <w:szCs w:val="24"/>
              </w:rPr>
              <w:softHyphen/>
              <w:t xml:space="preserve">ные представления. Продолжать формировать </w:t>
            </w:r>
            <w:r w:rsidRPr="006B5127">
              <w:rPr>
                <w:spacing w:val="-12"/>
                <w:sz w:val="24"/>
                <w:szCs w:val="24"/>
              </w:rPr>
              <w:t>умения рассматривать свои рабо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ты, выделять интересные по за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мыслу изображения, оценивать </w:t>
            </w:r>
            <w:r w:rsidRPr="006B5127">
              <w:rPr>
                <w:sz w:val="24"/>
                <w:szCs w:val="24"/>
              </w:rPr>
              <w:t>работы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7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Аппликация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Троллейбус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Дома на нашей улице</w:t>
            </w:r>
          </w:p>
        </w:tc>
        <w:tc>
          <w:tcPr>
            <w:tcW w:w="6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Машины едут по улице</w:t>
            </w:r>
          </w:p>
        </w:tc>
      </w:tr>
      <w:tr w:rsidR="006B5127" w:rsidRPr="006B5127" w:rsidTr="0095525F">
        <w:trPr>
          <w:trHeight w:hRule="exact" w:val="372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передавать характерные </w:t>
            </w:r>
            <w:r w:rsidRPr="006B5127">
              <w:rPr>
                <w:spacing w:val="-10"/>
                <w:sz w:val="24"/>
                <w:szCs w:val="24"/>
              </w:rPr>
              <w:t xml:space="preserve">особенности формы троллейбуса </w:t>
            </w:r>
            <w:r w:rsidRPr="006B5127">
              <w:rPr>
                <w:spacing w:val="-7"/>
                <w:sz w:val="24"/>
                <w:szCs w:val="24"/>
              </w:rPr>
              <w:t xml:space="preserve">(закругление углов вагона). </w:t>
            </w:r>
            <w:r w:rsidRPr="006B5127">
              <w:rPr>
                <w:sz w:val="24"/>
                <w:szCs w:val="24"/>
              </w:rPr>
              <w:t xml:space="preserve">Закреплять умение разрезать </w:t>
            </w:r>
            <w:r w:rsidRPr="006B5127">
              <w:rPr>
                <w:spacing w:val="-8"/>
                <w:sz w:val="24"/>
                <w:szCs w:val="24"/>
              </w:rPr>
              <w:t>полоску на одинаковые прямо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угольники, срезать углы, вырезы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вать колеса из квадратов, допол</w:t>
            </w:r>
            <w:r w:rsidRPr="006B5127">
              <w:rPr>
                <w:spacing w:val="-8"/>
                <w:sz w:val="24"/>
                <w:szCs w:val="24"/>
              </w:rPr>
              <w:softHyphen/>
              <w:t xml:space="preserve">нять изображение характерными </w:t>
            </w:r>
            <w:r w:rsidRPr="006B5127">
              <w:rPr>
                <w:sz w:val="24"/>
                <w:szCs w:val="24"/>
              </w:rPr>
              <w:t>деталями (штангами)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Учить передавать в аппликации </w:t>
            </w:r>
            <w:r w:rsidRPr="006B5127">
              <w:rPr>
                <w:spacing w:val="-14"/>
                <w:sz w:val="24"/>
                <w:szCs w:val="24"/>
              </w:rPr>
              <w:t xml:space="preserve">образ сельской (городской) улицы. </w:t>
            </w:r>
            <w:r w:rsidRPr="006B5127">
              <w:rPr>
                <w:sz w:val="24"/>
                <w:szCs w:val="24"/>
              </w:rPr>
              <w:t>Уточнять представления о ве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личине предметов: высокий, низ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кий, большой, маленький. Упражнять в приемах выре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зывания по прямой и по косой.</w:t>
            </w:r>
            <w:r w:rsidRPr="006B5127">
              <w:rPr>
                <w:sz w:val="24"/>
                <w:szCs w:val="24"/>
              </w:rPr>
              <w:t xml:space="preserve">Закреплять умение аккуратно </w:t>
            </w:r>
            <w:r w:rsidRPr="006B5127">
              <w:rPr>
                <w:spacing w:val="-11"/>
                <w:sz w:val="24"/>
                <w:szCs w:val="24"/>
              </w:rPr>
              <w:t>пользоваться ножницами, кисточ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кой, клеем. Воспитывать: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навыки коллективной работы;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удовольствие и радость от соз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данной картины</w:t>
            </w:r>
          </w:p>
        </w:tc>
        <w:tc>
          <w:tcPr>
            <w:tcW w:w="6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Учить передавать форму и взаимное расположение частей разных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машин.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разнообразные приемы вырезывания по прямой, по кругу; приемы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аккуратного наклеивания;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умение создавать коллективную композицию.</w:t>
            </w:r>
            <w:r w:rsidRPr="006B5127">
              <w:rPr>
                <w:sz w:val="24"/>
                <w:szCs w:val="24"/>
              </w:rPr>
              <w:br/>
              <w:t>-Развивать образное мышление, воображение.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5"/>
                <w:sz w:val="24"/>
                <w:szCs w:val="24"/>
              </w:rPr>
              <w:t>Формировать умение оценивать созданные изображения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55" w:right="2096" w:bottom="360" w:left="1147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</w:pPr>
      <w:r w:rsidRPr="006B5127">
        <w:rPr>
          <w:i/>
          <w:iCs/>
          <w:sz w:val="24"/>
          <w:szCs w:val="24"/>
        </w:rPr>
        <w:lastRenderedPageBreak/>
        <w:t>.</w:t>
      </w:r>
    </w:p>
    <w:p w:rsidR="006B5127" w:rsidRPr="006B5127" w:rsidRDefault="006B5127" w:rsidP="006B5127">
      <w:pPr>
        <w:spacing w:after="11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490"/>
        <w:gridCol w:w="3470"/>
        <w:gridCol w:w="3422"/>
        <w:gridCol w:w="3403"/>
      </w:tblGrid>
      <w:tr w:rsidR="006B5127" w:rsidRPr="006B5127" w:rsidTr="0095525F">
        <w:trPr>
          <w:trHeight w:hRule="exact" w:val="22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</w:t>
            </w: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jc w:val="center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0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7E4BA9">
        <w:trPr>
          <w:trHeight w:hRule="exact" w:val="386"/>
        </w:trPr>
        <w:tc>
          <w:tcPr>
            <w:tcW w:w="1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7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Декабрь</w:t>
            </w:r>
          </w:p>
        </w:tc>
      </w:tr>
      <w:tr w:rsidR="006B5127" w:rsidRPr="006B5127" w:rsidTr="007E4BA9">
        <w:trPr>
          <w:trHeight w:hRule="exact" w:val="1426"/>
        </w:trPr>
        <w:tc>
          <w:tcPr>
            <w:tcW w:w="1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искусству, чувство композиции; может создавать в лепке образ животного, рисовать дома, зимнюю природу, рисовать акварелью, правильно пользоваться кистью и красками, выделять декоративные элементы росписи, их композиционное расположение, колорит. Вырезать симметричные предметы из бумаги, сложенной вдвое, срезая расширяющуюся книзу полоску, делать поздравительные открытки, подбирая и создавая соответствующие  празднику изображения;, выражает положительные эмоции, создавая сказочные образ</w:t>
            </w:r>
          </w:p>
          <w:p w:rsidR="006B5127" w:rsidRPr="006B5127" w:rsidRDefault="006B5127" w:rsidP="006B5127">
            <w:pPr>
              <w:shd w:val="clear" w:color="auto" w:fill="FFFFFF"/>
              <w:ind w:left="6778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02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Котенок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Девочка в зимней шубке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17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лепить фигуру человека, правильно передавая форму одежды,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создавать в лепке образ животного;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jc w:val="center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частей тела; соблюдая пропорции.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02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6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</w:t>
            </w: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передавать в лепке позу котенка.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использовать усвоенные ранее приемы соеди-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лепить фигурку животного по частям, исполь-</w:t>
            </w:r>
          </w:p>
        </w:tc>
        <w:tc>
          <w:tcPr>
            <w:tcW w:w="6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нения частей, сглаживания мест скрепления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зуя разные приемы: раскатывание глины между ладонями, оттягива-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9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ние мелких деталей, соединение частей путем прижимания и сглажи-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3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вания мест соединения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6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Зима.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1. Большие и маленькие ели.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1. Птицы синие и красные.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1. Городецкая роспись деревян-</w:t>
            </w:r>
          </w:p>
        </w:tc>
      </w:tr>
      <w:tr w:rsidR="006B5127" w:rsidRPr="006B5127" w:rsidTr="0095525F">
        <w:trPr>
          <w:trHeight w:hRule="exact" w:val="595"/>
        </w:trPr>
        <w:tc>
          <w:tcPr>
            <w:tcW w:w="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Рисование по замыслу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Снежинка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Наша нарядная елка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ной доски.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Усатый-полосатый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Учить: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Учить: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1. У ч и т ь передавать в рисунке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Учить: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передавать в рисунке картину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располагать изображения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поэтический образ, подбирать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- расписывать шаблон по моти-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зимы в поле, в лесу, в поселке;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широкой полосе;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соответствующую цветовую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вам городецкой росписи;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рисовать, сочетая в рисунке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передавать различие по высоте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гамму.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- выделять декоративные элемен-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разные материалы: цветные вос-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старых и молодых деревьев, их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рисовать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ты росписи, их композиционное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6"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ковые мелки, сангину и белила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окраску и характерное строение.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акварелью, правильно пользо-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расположение, колорит.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6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spacing w:line="96" w:lineRule="exact"/>
              <w:ind w:left="20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w w:val="67"/>
                <w:sz w:val="24"/>
                <w:szCs w:val="24"/>
              </w:rPr>
              <w:t>ев</w:t>
            </w:r>
            <w:r w:rsidRPr="006B5127">
              <w:rPr>
                <w:b/>
                <w:bCs/>
                <w:w w:val="73"/>
                <w:sz w:val="24"/>
                <w:szCs w:val="24"/>
              </w:rPr>
              <w:t>СО</w:t>
            </w: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(гуашь).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эстетические чув-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ваться кистью и красками.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чувство ритма, цве-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E4BA9">
            <w:pPr>
              <w:shd w:val="clear" w:color="auto" w:fill="FFFFFF"/>
              <w:spacing w:line="96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рисовать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ства, образные представления.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образное,эстетиче-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та, композиции.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разные дома и деревья.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Учить: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ское восприятие, образные пред-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Учить: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образное воспри-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рисовать узор на бумаге в фор-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ставления.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- передавать в рисунке образ ко-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ятие, образные представления,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 розетки;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2.Учить: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тенка;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творчество.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располагать в соответствии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- передавать в рисунке впечатле-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- видеть разнообразие изображе-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У ч ить самостоятельно наме-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 данной формой; придумывать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ния от новогоднего праздника,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ний, выразительность образа.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чать содержание рисунка, выби-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детали узора по желанию.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создавая образ нарядной елки;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изобра-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рать размер и цвет бумаги, крас-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рисовать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- смешивать краски на палитре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жать животных, используя навы-</w:t>
            </w:r>
          </w:p>
        </w:tc>
      </w:tr>
      <w:tr w:rsidR="006B5127" w:rsidRPr="006B5127" w:rsidTr="0095525F">
        <w:trPr>
          <w:trHeight w:hRule="exact" w:val="264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ки, карандаши или другие мате-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концом кисти.</w:t>
            </w: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для получения разных оттенков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ки рисования кистью и красками.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риалы.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цвета.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образное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349" w:right="2096" w:bottom="360" w:left="1166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494"/>
        <w:gridCol w:w="3475"/>
        <w:gridCol w:w="3418"/>
        <w:gridCol w:w="3403"/>
      </w:tblGrid>
      <w:tr w:rsidR="006B5127" w:rsidRPr="006B5127" w:rsidTr="0095525F">
        <w:trPr>
          <w:trHeight w:hRule="exact" w:val="2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1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9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95525F">
        <w:trPr>
          <w:trHeight w:hRule="exact" w:val="10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умение выделять </w:t>
            </w:r>
            <w:r w:rsidRPr="006B5127">
              <w:rPr>
                <w:spacing w:val="-9"/>
                <w:sz w:val="24"/>
                <w:szCs w:val="24"/>
              </w:rPr>
              <w:t xml:space="preserve">интересные рисунки, объясняя </w:t>
            </w:r>
            <w:r w:rsidRPr="006B5127">
              <w:rPr>
                <w:sz w:val="24"/>
                <w:szCs w:val="24"/>
              </w:rPr>
              <w:t>свой выбор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самостоятель</w:t>
            </w:r>
            <w:r w:rsidRPr="006B5127">
              <w:rPr>
                <w:sz w:val="24"/>
                <w:szCs w:val="24"/>
              </w:rPr>
              <w:softHyphen/>
              <w:t>ность.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образные представ</w:t>
            </w:r>
            <w:r w:rsidRPr="006B5127">
              <w:rPr>
                <w:sz w:val="24"/>
                <w:szCs w:val="24"/>
              </w:rPr>
              <w:softHyphen/>
              <w:t>ления, воображение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образное воспри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ятие, эстетические чувства, об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разные представления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восприятие и воображение. </w:t>
            </w:r>
            <w:r w:rsidRPr="006B5127">
              <w:rPr>
                <w:spacing w:val="-2"/>
                <w:sz w:val="24"/>
                <w:szCs w:val="24"/>
              </w:rPr>
              <w:t>Вызывать радость от создан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ного изображения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Аппликация</w:t>
            </w: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Большой и маленький бокальчики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Новогодняя поздравительная открытка</w:t>
            </w:r>
          </w:p>
        </w:tc>
      </w:tr>
      <w:tr w:rsidR="006B5127" w:rsidRPr="006B5127" w:rsidTr="0095525F">
        <w:trPr>
          <w:trHeight w:hRule="exact" w:val="1915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Учить вырезывать симметричные предметы из бумаги, сложенной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вдвое, срезая расширяющуюся книзу полоску.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аккуратно наклеивать.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Вызывать желание дополнять композицию соответствующими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предметами, деталями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Учить делать поздравительные открытки, подбирая и создавая соот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ветствующее празднику изображение.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Продолжать учить вырезывать одинаковые части из бумаги, сло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женной гармошкой, а симметричные - из бумаги, сложенной вдвое. </w:t>
            </w:r>
            <w:r w:rsidRPr="006B5127">
              <w:rPr>
                <w:sz w:val="24"/>
                <w:szCs w:val="24"/>
              </w:rPr>
              <w:t xml:space="preserve">Закреплять приемы вырезывания и наклеивания. </w:t>
            </w:r>
            <w:r w:rsidRPr="006B5127">
              <w:rPr>
                <w:spacing w:val="-6"/>
                <w:sz w:val="24"/>
                <w:szCs w:val="24"/>
              </w:rPr>
              <w:t>Развивать эстетическое восприятие, образные представления, во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ображение</w:t>
            </w:r>
          </w:p>
        </w:tc>
      </w:tr>
      <w:tr w:rsidR="006B5127" w:rsidRPr="006B5127" w:rsidTr="0095525F">
        <w:trPr>
          <w:trHeight w:hRule="exact" w:val="413"/>
        </w:trPr>
        <w:tc>
          <w:tcPr>
            <w:tcW w:w="14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5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Январь</w:t>
            </w:r>
          </w:p>
        </w:tc>
      </w:tr>
      <w:tr w:rsidR="006B5127" w:rsidRPr="006B5127" w:rsidTr="0095525F">
        <w:trPr>
          <w:trHeight w:hRule="exact" w:val="991"/>
        </w:trPr>
        <w:tc>
          <w:tcPr>
            <w:tcW w:w="14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искусству, чувство композиции; может изображать фигуру человека. Рисовать один, два или более предметов, объединенных общим содержанием, передавать в рисунке форму, строение, пропорции предметов, их характерные особенности, вырезать части овальной формы, на глаз мелкие детали, аккуратно наклеивать изображения на большой лист бумаги; выражает положительные эмоции, создавая сказочные образы.</w:t>
            </w:r>
          </w:p>
          <w:p w:rsidR="006B5127" w:rsidRPr="006B5127" w:rsidRDefault="006B5127" w:rsidP="006B5127">
            <w:pPr>
              <w:shd w:val="clear" w:color="auto" w:fill="FFFFFF"/>
              <w:ind w:left="6850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8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w w:val="78"/>
                <w:sz w:val="24"/>
                <w:szCs w:val="24"/>
              </w:rPr>
              <w:t>лепка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Снегурочка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Зайчик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Наши гости на новогоднем празднике</w:t>
            </w:r>
          </w:p>
        </w:tc>
      </w:tr>
      <w:tr w:rsidR="006B5127" w:rsidRPr="006B5127" w:rsidTr="0095525F">
        <w:trPr>
          <w:trHeight w:hRule="exact" w:val="3365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передавать в лепке образ Снегу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рочки;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оценивать свои работы, заме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чать выразительное решение изо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бражения.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изобра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жать фигуру человека: форму, </w:t>
            </w:r>
            <w:r w:rsidRPr="006B5127">
              <w:rPr>
                <w:spacing w:val="-10"/>
                <w:sz w:val="24"/>
                <w:szCs w:val="24"/>
              </w:rPr>
              <w:t xml:space="preserve">расположение и величину частей. </w:t>
            </w:r>
            <w:r w:rsidRPr="006B5127">
              <w:rPr>
                <w:sz w:val="24"/>
                <w:szCs w:val="24"/>
              </w:rPr>
              <w:t>Упражнять в приемах лепки. Воспитывать стремление до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водить начатое дело до конца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BA9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умениелепить </w:t>
            </w:r>
            <w:r w:rsidRPr="006B5127">
              <w:rPr>
                <w:spacing w:val="-9"/>
                <w:sz w:val="24"/>
                <w:szCs w:val="24"/>
              </w:rPr>
              <w:t>живот</w:t>
            </w:r>
          </w:p>
          <w:p w:rsidR="007E4BA9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9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ных, передавая форму, строение и величину частей. </w:t>
            </w:r>
            <w:r w:rsidRPr="006B5127">
              <w:rPr>
                <w:sz w:val="24"/>
                <w:szCs w:val="24"/>
              </w:rPr>
              <w:t xml:space="preserve">Упражнять в применении </w:t>
            </w:r>
            <w:r w:rsidRPr="006B5127">
              <w:rPr>
                <w:spacing w:val="-9"/>
                <w:sz w:val="24"/>
                <w:szCs w:val="24"/>
              </w:rPr>
              <w:t>разнообразных спосо</w:t>
            </w:r>
          </w:p>
          <w:p w:rsidR="007E4BA9" w:rsidRDefault="006B5127" w:rsidP="006B5127">
            <w:pPr>
              <w:shd w:val="clear" w:color="auto" w:fill="FFFFFF"/>
              <w:spacing w:line="278" w:lineRule="exact"/>
              <w:ind w:right="-709"/>
              <w:rPr>
                <w:spacing w:val="-4"/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бов лепки. </w:t>
            </w:r>
            <w:r w:rsidRPr="006B5127">
              <w:rPr>
                <w:spacing w:val="-4"/>
                <w:sz w:val="24"/>
                <w:szCs w:val="24"/>
              </w:rPr>
              <w:t>Учить передавать прос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тые дви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жения фигуры.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умение рассматри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вать созданные фигурки живот</w:t>
            </w:r>
            <w:r w:rsidRPr="006B5127">
              <w:rPr>
                <w:spacing w:val="-9"/>
                <w:sz w:val="24"/>
                <w:szCs w:val="24"/>
              </w:rPr>
              <w:softHyphen/>
              <w:t>ных, отмечать их выразитель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ность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передавать в лепке впечатления от праздника;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передавать в лепке образы гостей на новогоднем празднике.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5"/>
                <w:sz w:val="24"/>
                <w:szCs w:val="24"/>
              </w:rPr>
              <w:t>Закреплять умение лепить людей и разнообразных животных.</w:t>
            </w:r>
            <w:r w:rsidRPr="006B5127">
              <w:rPr>
                <w:spacing w:val="-5"/>
                <w:sz w:val="24"/>
                <w:szCs w:val="24"/>
              </w:rPr>
              <w:br/>
            </w:r>
            <w:r w:rsidRPr="006B5127">
              <w:rPr>
                <w:spacing w:val="-4"/>
                <w:sz w:val="24"/>
                <w:szCs w:val="24"/>
              </w:rPr>
              <w:t>Упражнять в использовании разных приемов лепки.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память, воображение;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умение рассматривать созданные фигурки.</w:t>
            </w:r>
          </w:p>
        </w:tc>
      </w:tr>
      <w:tr w:rsidR="006B5127" w:rsidRPr="006B5127" w:rsidTr="0095525F">
        <w:trPr>
          <w:trHeight w:hRule="exact" w:val="1027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87"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50" w:lineRule="exact"/>
              <w:ind w:right="-709" w:firstLine="34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Что мне больше всего понрави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лось на новогоднем празднике.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Как мы играли в подвижную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игру «Охотники и зайцы»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Дети гуляют зимой на участке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w w:val="80"/>
                <w:sz w:val="24"/>
                <w:szCs w:val="24"/>
              </w:rPr>
              <w:t>»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54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Городецкая роспись.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6"/>
              </w:tabs>
              <w:spacing w:line="254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Нарисуй своих любимых жи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вотных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Машины нашего города (села)</w:t>
            </w:r>
          </w:p>
        </w:tc>
      </w:tr>
      <w:tr w:rsidR="006B5127" w:rsidRPr="006B5127" w:rsidTr="0095525F">
        <w:trPr>
          <w:trHeight w:hRule="exact" w:val="523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Учить: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отражать впечатления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передавать в рисунке </w:t>
            </w:r>
            <w:r w:rsidRPr="006B5127">
              <w:rPr>
                <w:sz w:val="24"/>
                <w:szCs w:val="24"/>
              </w:rPr>
              <w:t>несложный сюжет.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left="5" w:right="-709" w:firstLine="2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1.Продолжать знакомить с городецкой росписью.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left="10" w:right="-709" w:firstLine="14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Учить изображать разные авто</w:t>
            </w:r>
            <w:r w:rsidRPr="006B5127">
              <w:rPr>
                <w:spacing w:val="-7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мобили, сельскохозяйственные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19" w:right="2096" w:bottom="360" w:left="115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499"/>
        <w:gridCol w:w="3475"/>
        <w:gridCol w:w="3413"/>
        <w:gridCol w:w="3408"/>
      </w:tblGrid>
      <w:tr w:rsidR="006B5127" w:rsidRPr="006B5127" w:rsidTr="0095525F">
        <w:trPr>
          <w:trHeight w:hRule="exact" w:val="588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widowControl/>
              <w:autoSpaceDE/>
              <w:autoSpaceDN/>
              <w:adjustRightInd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 новогоднего праздника;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рисовать один, два и более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предметов, объединенных общим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содержанием; передавать в ри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  <w:t>сунке форму, строение, пропор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  <w:t>ции предметов, их характерные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особенности.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Учить располагать изображения </w:t>
            </w:r>
            <w:r w:rsidRPr="006B5127">
              <w:rPr>
                <w:sz w:val="24"/>
                <w:szCs w:val="24"/>
              </w:rPr>
              <w:t>на листе.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воображение,твор</w:t>
            </w:r>
            <w:r w:rsidRPr="006B5127">
              <w:rPr>
                <w:sz w:val="24"/>
                <w:szCs w:val="24"/>
              </w:rPr>
              <w:softHyphen/>
              <w:t xml:space="preserve">чество. </w:t>
            </w:r>
            <w:r w:rsidRPr="006B5127">
              <w:rPr>
                <w:spacing w:val="30"/>
                <w:sz w:val="24"/>
                <w:szCs w:val="24"/>
              </w:rPr>
              <w:t>2.Развивать: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образные представления детей;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художественное творчество.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Закреплять умение создавать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в рисунке выразительные образы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игры.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рисовании раз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ными, самостоятельно выбран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ными материалами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 рисовать </w:t>
            </w:r>
            <w:r w:rsidRPr="006B5127">
              <w:rPr>
                <w:spacing w:val="-11"/>
                <w:sz w:val="24"/>
                <w:szCs w:val="24"/>
              </w:rPr>
              <w:t>фигуру человека, передавать фор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>му, пропорции и расположение час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тей, простые движения рук и ног. </w:t>
            </w:r>
            <w:r w:rsidRPr="006B5127">
              <w:rPr>
                <w:sz w:val="24"/>
                <w:szCs w:val="24"/>
              </w:rPr>
              <w:t>Упражнять в рисовании и за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крашивании карандашами. </w:t>
            </w:r>
            <w:r w:rsidRPr="006B5127">
              <w:rPr>
                <w:sz w:val="24"/>
                <w:szCs w:val="24"/>
              </w:rPr>
              <w:t>2. Продолжать: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развивать представления детей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о городецкой росписи;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умение создавать узор по ее мо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тивам, используя составляющие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ее элементы и колорит.</w:t>
            </w:r>
            <w:r w:rsidRPr="006B5127">
              <w:rPr>
                <w:sz w:val="24"/>
                <w:szCs w:val="24"/>
              </w:rPr>
              <w:br/>
              <w:t>Закреплять: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приемы рисования кистью и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красками;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умение составлять оттенки цве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тов, смешивая гуашь с белилами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Развивать художественный вкус. Учить приемам городецкой рос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писи, закреплять умение рисовать </w:t>
            </w:r>
            <w:r w:rsidRPr="006B5127">
              <w:rPr>
                <w:sz w:val="24"/>
                <w:szCs w:val="24"/>
              </w:rPr>
              <w:t>кистью и красками. 2.Продолжать 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детское изобразительное твор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чество;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представление о выразительных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возможностях выбранного мате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риала.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выразительно передавать в ри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сунке образы животных; выби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рать материал для рисования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по своему желанию;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рассказывать о своих рисунках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и рисунках товарищей.</w:t>
            </w:r>
            <w:r w:rsidRPr="006B5127">
              <w:rPr>
                <w:sz w:val="24"/>
                <w:szCs w:val="24"/>
              </w:rPr>
              <w:br/>
              <w:t>Закреплять технические 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выки и умения в рисовании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машины.</w:t>
            </w:r>
          </w:p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творчество. Закреплять умение рисовать </w:t>
            </w:r>
            <w:r w:rsidRPr="006B5127">
              <w:rPr>
                <w:spacing w:val="-12"/>
                <w:sz w:val="24"/>
                <w:szCs w:val="24"/>
              </w:rPr>
              <w:t>предметы и их части прямоли</w:t>
            </w:r>
            <w:r w:rsidRPr="006B5127">
              <w:rPr>
                <w:spacing w:val="-12"/>
                <w:sz w:val="24"/>
                <w:szCs w:val="24"/>
              </w:rPr>
              <w:softHyphen/>
              <w:t>нейной формы, передавать про</w:t>
            </w:r>
            <w:r w:rsidRPr="006B5127">
              <w:rPr>
                <w:spacing w:val="-12"/>
                <w:sz w:val="24"/>
                <w:szCs w:val="24"/>
              </w:rPr>
              <w:softHyphen/>
              <w:t>порции частей, характерные осо</w:t>
            </w:r>
            <w:r w:rsidRPr="006B5127">
              <w:rPr>
                <w:spacing w:val="-12"/>
                <w:sz w:val="24"/>
                <w:szCs w:val="24"/>
              </w:rPr>
              <w:softHyphen/>
              <w:t xml:space="preserve">бенности машин, их детали. </w:t>
            </w:r>
            <w:r w:rsidRPr="006B5127">
              <w:rPr>
                <w:sz w:val="24"/>
                <w:szCs w:val="24"/>
              </w:rPr>
              <w:t>Упражнять в рисовании и за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крашивании рисунков каранда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шами</w:t>
            </w:r>
          </w:p>
        </w:tc>
      </w:tr>
      <w:tr w:rsidR="006B5127" w:rsidRPr="006B5127" w:rsidTr="0095525F">
        <w:trPr>
          <w:trHeight w:hRule="exact" w:val="31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5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Аппликация"</w:t>
            </w:r>
          </w:p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Петрушка на елке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Красивые рыбки в аквариуме</w:t>
            </w:r>
          </w:p>
        </w:tc>
      </w:tr>
      <w:tr w:rsidR="006B5127" w:rsidRPr="006B5127" w:rsidTr="0095525F">
        <w:trPr>
          <w:trHeight w:hRule="exact" w:val="2549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Учить, создавать изображение из бумаги. Закреплять умение: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вырезывать части овальной формы;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вырезывать на глаз мелкие детали, аккуратно наклеивать изображе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ния на большой лист.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Упражнять в вырезывании симметричных частей одежды из бума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ги, сложенной вдвое.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навыки коллективной работы. Развивать чувство цвета, композиции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цветовое восприятие;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чувство композиции;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74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умение рассматривать и оценивать созданные изображения.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Упражнять в подборе разных оттенков цвета.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6"/>
                <w:sz w:val="24"/>
                <w:szCs w:val="24"/>
              </w:rPr>
              <w:t>Закреплять приемы вырезывания и аккуратного наклеивания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924" w:right="2096" w:bottom="360" w:left="1166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494"/>
        <w:gridCol w:w="3470"/>
        <w:gridCol w:w="3432"/>
        <w:gridCol w:w="3418"/>
      </w:tblGrid>
      <w:tr w:rsidR="006B5127" w:rsidRPr="006B5127" w:rsidTr="0095525F">
        <w:trPr>
          <w:trHeight w:hRule="exact" w:val="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1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6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6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</w:t>
            </w:r>
          </w:p>
        </w:tc>
        <w:tc>
          <w:tcPr>
            <w:tcW w:w="3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0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1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77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6B5127" w:rsidRPr="006B5127" w:rsidTr="0095525F">
        <w:trPr>
          <w:trHeight w:hRule="exact" w:val="974"/>
        </w:trPr>
        <w:tc>
          <w:tcPr>
            <w:tcW w:w="14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искусству, чувство композиции; может использовать линии разной интенсивности как средство выразительности, рисовать волнистыми линиями, короткие завитки и травинки слитными плавными линиями; умеет использовать разный нажим на карандаш для передачи более светлых и более темных частей изображения, вырезать симметричные части из бумаги, сложенной вдвое, красиво располагать изображение на листе, выражает положительные эмоции, создавая сказочные образы.</w:t>
            </w:r>
          </w:p>
          <w:p w:rsidR="006B5127" w:rsidRPr="006B5127" w:rsidRDefault="006B5127" w:rsidP="006B5127">
            <w:pPr>
              <w:shd w:val="clear" w:color="auto" w:fill="FFFFFF"/>
              <w:ind w:left="6773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8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Щенок</w:t>
            </w:r>
          </w:p>
        </w:tc>
        <w:tc>
          <w:tcPr>
            <w:tcW w:w="6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Лепка по замыслу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изображать собак, щенят, передавая их характерные особен-</w:t>
            </w:r>
          </w:p>
        </w:tc>
        <w:tc>
          <w:tcPr>
            <w:tcW w:w="6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умение самостоятельно задумывать содержание работы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ности.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и доводить замысел до конца, используя разнообразные приемы лепки.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69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приемы лепки: раскатывание между ладонями, оттяги-</w:t>
            </w:r>
          </w:p>
        </w:tc>
        <w:tc>
          <w:tcPr>
            <w:tcW w:w="6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Вызывать желание дополнять созданное изображение соответст-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вание, соединение частей приемом прижимания и сглаживания мест</w:t>
            </w:r>
          </w:p>
        </w:tc>
        <w:tc>
          <w:tcPr>
            <w:tcW w:w="6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вующими содержанию деталями, предметами</w:t>
            </w:r>
          </w:p>
        </w:tc>
      </w:tr>
      <w:tr w:rsidR="006B5127" w:rsidRPr="006B5127" w:rsidTr="0095525F">
        <w:trPr>
          <w:trHeight w:hRule="exact" w:val="269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скрепления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1. Красивое развесистое дерево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1. По мотивам хохломской росписи.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Солдат на посту.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Деревья в инее.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зимой.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Пограничник с собакой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Домики трех поросят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2. Нарисуй, что интересное про-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Золотая хохлома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изошло в детском саду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Учить: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1. У ч и т ь рисовать волнистыми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1. У ч и т ь создавать в рисунке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Развивать эстетическое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создавать в рисунке образ дере-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линиями, короткие завитки и тра-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образ воина, передавая характер-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восприятие.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ва, находить красивое компози-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винки слитным, плавным движе-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ные особенности костюма, позы,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переда-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ционное решение;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нием.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оружия.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вать в рисунке красоту природы.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использовать линии разной ин-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рисовании тон-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распола-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рисовании сан-</w:t>
            </w:r>
          </w:p>
        </w:tc>
      </w:tr>
      <w:tr w:rsidR="006B5127" w:rsidRPr="006B5127" w:rsidTr="0095525F">
        <w:trPr>
          <w:trHeight w:hRule="exact" w:val="26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тенсивности как средство вырази-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ких плавных линий концом кисти.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гать изображение на листе бума-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гиной, в рисовании гуашью.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тельности.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равномер-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ги, рисовать крупно.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Вызвать эстетические чувства.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7E4BA9" w:rsidRDefault="006B5127" w:rsidP="007E4BA9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использо-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но чередовать ягоды и листья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Использовать навыки рисо-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2. У ч и т ь задумывать содержа-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7E4BA9">
            <w:pPr>
              <w:shd w:val="clear" w:color="auto" w:fill="FFFFFF"/>
              <w:spacing w:line="96" w:lineRule="exact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вать разный нажим на карандаш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полосе.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вания и закрашивания изображе-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ние рисунка на основе получен-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7E4BA9">
            <w:pPr>
              <w:shd w:val="clear" w:color="auto" w:fill="FFFFFF"/>
              <w:ind w:left="113"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для передачи более светлых и бо-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Развивать: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ния.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ных впечатлений, подбирать ма-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лее темных частей изображения.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чувство цвета, ритма, компози-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интерес иува-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териалы в соответствии с содер-</w:t>
            </w:r>
          </w:p>
        </w:tc>
      </w:tr>
      <w:tr w:rsidR="006B5127" w:rsidRPr="006B5127" w:rsidTr="0095525F">
        <w:trPr>
          <w:trHeight w:hRule="exact" w:val="28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эстетическое вос-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ции;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жение к Российской армии.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жанием изображения.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приятие.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умение передавать колорит хох-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Учить: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Развивать: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Продолжать знакомить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ломской росписи.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рисовать картинку по сказке,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- фантазию, творческую актив-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 изделиями, украшенными хох-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Упражнять в изображении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передавать характерные особен-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ность;</w:t>
            </w:r>
          </w:p>
        </w:tc>
      </w:tr>
      <w:tr w:rsidR="006B5127" w:rsidRPr="006B5127" w:rsidTr="0095525F">
        <w:trPr>
          <w:trHeight w:hRule="exact" w:val="26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ломской росписью.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человека и животного, в передаче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ности, используя разные техниче-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- умение замечать интересные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характерных особенностей, отно-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ские средства, разные способы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темы, выделять их и высказывать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выделять композицию узора;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сительной величины фигуры и ее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рисования линий, закрашивания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свои суждения о них.</w:t>
            </w:r>
          </w:p>
        </w:tc>
      </w:tr>
      <w:tr w:rsidR="006B5127" w:rsidRPr="006B5127" w:rsidTr="0095525F">
        <w:trPr>
          <w:trHeight w:hRule="exact" w:val="24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 называть его элементы;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частей.                                       '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рисунка;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технические уме-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— выделять их ритмичное распо-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располагать изображение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 рисовать сангиной.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ния и навыки рисования разными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ложение;</w:t>
            </w:r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листе.</w:t>
            </w:r>
          </w:p>
        </w:tc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удачно</w:t>
            </w:r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материалами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60" w:right="2096" w:bottom="360" w:left="1154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504"/>
        <w:gridCol w:w="3475"/>
        <w:gridCol w:w="3408"/>
        <w:gridCol w:w="3408"/>
      </w:tblGrid>
      <w:tr w:rsidR="006B5127" w:rsidRPr="006B5127" w:rsidTr="0095525F">
        <w:trPr>
          <w:trHeight w:hRule="exact" w:val="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6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3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3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95525F">
        <w:trPr>
          <w:trHeight w:hRule="exact" w:val="20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— определять колорит хохломы. </w:t>
            </w:r>
            <w:r w:rsidRPr="006B5127">
              <w:rPr>
                <w:sz w:val="24"/>
                <w:szCs w:val="24"/>
              </w:rPr>
              <w:t xml:space="preserve">Упражнять в разнообразных приемах работы кистью. Развивать умение любоваться </w:t>
            </w:r>
            <w:r w:rsidRPr="006B5127">
              <w:rPr>
                <w:spacing w:val="-8"/>
                <w:sz w:val="24"/>
                <w:szCs w:val="24"/>
              </w:rPr>
              <w:t>хохломскими изделиями и соз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данными узорами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приемы рисова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ния и закрашивания рисунков ка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рандашами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располагать изображения на листе. </w:t>
            </w:r>
            <w:r w:rsidRPr="006B5127">
              <w:rPr>
                <w:sz w:val="24"/>
                <w:szCs w:val="24"/>
              </w:rPr>
              <w:t>Развивать эстетическое вос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приятие, образные представления, </w:t>
            </w:r>
            <w:r w:rsidRPr="006B5127">
              <w:rPr>
                <w:spacing w:val="-11"/>
                <w:sz w:val="24"/>
                <w:szCs w:val="24"/>
              </w:rPr>
              <w:t>воображение, умение самостоя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тельно придумывать сюжет. </w:t>
            </w:r>
            <w:r w:rsidRPr="006B5127">
              <w:rPr>
                <w:sz w:val="24"/>
                <w:szCs w:val="24"/>
              </w:rPr>
              <w:t>Формировать умение оцени</w:t>
            </w:r>
            <w:r w:rsidRPr="006B5127">
              <w:rPr>
                <w:sz w:val="24"/>
                <w:szCs w:val="24"/>
              </w:rPr>
              <w:softHyphen/>
              <w:t>вать рисунки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1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Аппликация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Матрос с сигнальными флажками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Пароход</w:t>
            </w:r>
          </w:p>
        </w:tc>
      </w:tr>
      <w:tr w:rsidR="006B5127" w:rsidRPr="006B5127" w:rsidTr="0095525F">
        <w:trPr>
          <w:trHeight w:hRule="exact" w:val="2064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Упражнять в изображении человека; в вырезывании частей кос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тюма, рук, ног, головы.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Учить передавать в аппликации простейшие движения фигуры че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ловека.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Закреплять умение вырезывать симметричные части из бумаги, </w:t>
            </w:r>
            <w:r w:rsidRPr="006B5127">
              <w:rPr>
                <w:spacing w:val="-8"/>
                <w:sz w:val="24"/>
                <w:szCs w:val="24"/>
              </w:rPr>
              <w:t>сложенной вдвое, красиво располагать изображение на листе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Учить создавать образную картину, применяя полученные ранее </w:t>
            </w:r>
            <w:r w:rsidRPr="006B5127">
              <w:rPr>
                <w:spacing w:val="-12"/>
                <w:sz w:val="24"/>
                <w:szCs w:val="24"/>
              </w:rPr>
              <w:t>навыки: срезание углов у прямоугольников, вырезывание других час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тей корабля и деталей разнообразной формы.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Упражнять в вырезывании одинаковых частей из бумаги, сложен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ной гармошкой.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Закреплять умение красиво располагать изображения на листе. </w:t>
            </w:r>
            <w:r w:rsidRPr="006B5127">
              <w:rPr>
                <w:sz w:val="24"/>
                <w:szCs w:val="24"/>
              </w:rPr>
              <w:t>Развивать воображение</w:t>
            </w:r>
          </w:p>
        </w:tc>
      </w:tr>
      <w:tr w:rsidR="006B5127" w:rsidRPr="006B5127" w:rsidTr="0095525F">
        <w:trPr>
          <w:trHeight w:hRule="exact" w:val="317"/>
        </w:trPr>
        <w:tc>
          <w:tcPr>
            <w:tcW w:w="14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95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Март</w:t>
            </w:r>
          </w:p>
        </w:tc>
      </w:tr>
      <w:tr w:rsidR="006B5127" w:rsidRPr="006B5127" w:rsidTr="0095525F">
        <w:trPr>
          <w:trHeight w:hRule="exact" w:val="1011"/>
        </w:trPr>
        <w:tc>
          <w:tcPr>
            <w:tcW w:w="14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bCs/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искусству, чувство композиции; может лепить птицу по частям, передавать форму и относительную величину туловища и головы; определять и передавать относительную величину частей тела, общее строение фигуры человека, расписывать глиняные изделия, используя для этого цветовую гамму и элементы узора, характерные для росписи керамики, вырезают части предмета разной формы  и составлять из них изображение, выражает положительные эмоции, создавая сказочные образы.</w:t>
            </w:r>
          </w:p>
          <w:p w:rsidR="006B5127" w:rsidRPr="006B5127" w:rsidRDefault="006B5127" w:rsidP="006B5127">
            <w:pPr>
              <w:shd w:val="clear" w:color="auto" w:fill="FFFFFF"/>
              <w:ind w:left="6955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0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лепка</w:t>
            </w:r>
          </w:p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</w:t>
            </w:r>
          </w:p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.1*   *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Кувшинчик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2"/>
                <w:sz w:val="24"/>
                <w:szCs w:val="24"/>
              </w:rPr>
              <w:t>Птицы на кормушке (воробьи и голуби или вороны и грачи)</w:t>
            </w:r>
          </w:p>
        </w:tc>
      </w:tr>
      <w:tr w:rsidR="006B5127" w:rsidRPr="006B5127" w:rsidTr="0095525F">
        <w:trPr>
          <w:trHeight w:hRule="exact" w:val="277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создавать изображение посуды из целого куска глины ленточным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способом;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сглаживать поверхность изделия пальцами.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2"/>
                <w:sz w:val="24"/>
                <w:szCs w:val="24"/>
              </w:rPr>
              <w:t>Воспитывать заботливое, внимательное отношение к маме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восприятие, умение выделять разнообразные свойства птиц, сравни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вать птиц;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умение оценивать результаты лепки, радоваться созданным изобра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жениям.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лепить птицу по частям; передавать форму и относительную вели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чину туловища и головы, различие в величине птиц разных пород;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4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правильное положение головы, крыльев, хвоста</w:t>
            </w:r>
          </w:p>
        </w:tc>
      </w:tr>
      <w:tr w:rsidR="006B5127" w:rsidRPr="006B5127" w:rsidTr="0095525F">
        <w:trPr>
          <w:trHeight w:hRule="exact" w:val="9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>Рисо</w:t>
            </w:r>
            <w:r w:rsidRPr="006B5127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Дети делают зарядку.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9"/>
                <w:sz w:val="24"/>
                <w:szCs w:val="24"/>
              </w:rPr>
              <w:t>Была у зайчика избушка лубяная,</w:t>
            </w:r>
            <w:r w:rsidRPr="006B5127">
              <w:rPr>
                <w:spacing w:val="-1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а у лисы - ледяная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02"/>
              </w:tabs>
              <w:spacing w:line="283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33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Картинка маме к празднику</w:t>
            </w:r>
            <w:r w:rsidRPr="006B5127">
              <w:rPr>
                <w:spacing w:val="-1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8 Марта.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02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Рисование по замыслу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Роспись кувшинчиков.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26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21"/>
                <w:sz w:val="24"/>
                <w:szCs w:val="24"/>
              </w:rPr>
              <w:t>Знакомство с искусством гжель</w:t>
            </w:r>
            <w:r w:rsidRPr="006B5127">
              <w:rPr>
                <w:spacing w:val="-21"/>
                <w:sz w:val="24"/>
                <w:szCs w:val="24"/>
              </w:rPr>
              <w:softHyphen/>
            </w:r>
            <w:r w:rsidRPr="006B5127">
              <w:rPr>
                <w:spacing w:val="-2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ской росписи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78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26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22"/>
                <w:sz w:val="24"/>
                <w:szCs w:val="24"/>
              </w:rPr>
              <w:t>Рисование (с элементами апплика</w:t>
            </w:r>
            <w:r w:rsidRPr="006B5127">
              <w:rPr>
                <w:spacing w:val="-22"/>
                <w:sz w:val="24"/>
                <w:szCs w:val="24"/>
              </w:rPr>
              <w:softHyphen/>
            </w:r>
            <w:r w:rsidRPr="006B5127">
              <w:rPr>
                <w:spacing w:val="-22"/>
                <w:sz w:val="24"/>
                <w:szCs w:val="24"/>
              </w:rPr>
              <w:br/>
              <w:t>ции). Панно «Красивые цветы».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7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22"/>
                <w:sz w:val="24"/>
                <w:szCs w:val="24"/>
              </w:rPr>
              <w:t>Нарисуй какой хочешь узор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98" w:right="2096" w:bottom="360" w:left="1164" w:header="720" w:footer="720" w:gutter="0"/>
          <w:cols w:space="60"/>
          <w:noEndnote/>
        </w:sect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732" w:right="2096" w:bottom="360" w:left="951" w:header="720" w:footer="720" w:gutter="0"/>
          <w:cols w:num="2" w:space="720" w:equalWidth="0">
            <w:col w:w="2966" w:space="470"/>
            <w:col w:w="2784"/>
          </w:cols>
          <w:noEndnote/>
        </w:sectPr>
      </w:pPr>
    </w:p>
    <w:p w:rsidR="006B5127" w:rsidRPr="006B5127" w:rsidRDefault="006B5127" w:rsidP="006B5127">
      <w:pPr>
        <w:spacing w:after="12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499"/>
        <w:gridCol w:w="3480"/>
        <w:gridCol w:w="3408"/>
        <w:gridCol w:w="3427"/>
      </w:tblGrid>
      <w:tr w:rsidR="006B5127" w:rsidRPr="006B5127" w:rsidTr="0095525F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8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6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3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2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1. Учить определять и переда-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1. В ы з в а т ь желание нарисовать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1. У ч и т ь расписывать глиняные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Развивать эстетическое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вать относительную величину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красивую картинку о празднике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изделия, используя для этого цве-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восприятие, образные представ-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частей тела, общее строение фи-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8 Марта.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товую гамму и элементы узора,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ления, воображение и творчество,</w:t>
            </w:r>
          </w:p>
        </w:tc>
      </w:tr>
      <w:tr w:rsidR="006B5127" w:rsidRPr="006B5127" w:rsidTr="0095525F">
        <w:trPr>
          <w:trHeight w:hRule="exact" w:val="326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гуры человека, изменение поло-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изобра-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характерные для росписи керами-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умение использовать усвоенные</w:t>
            </w:r>
          </w:p>
        </w:tc>
      </w:tr>
      <w:tr w:rsidR="006B5127" w:rsidRPr="006B5127" w:rsidTr="0095525F">
        <w:trPr>
          <w:trHeight w:hRule="exact" w:val="600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302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жения рук во время физических </w:t>
            </w:r>
            <w:r w:rsidRPr="006B5127">
              <w:rPr>
                <w:sz w:val="24"/>
                <w:szCs w:val="24"/>
              </w:rPr>
              <w:t>упражнений.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жать фигуры взрослого и ребенка, </w:t>
            </w:r>
            <w:r w:rsidRPr="006B5127">
              <w:rPr>
                <w:spacing w:val="-9"/>
                <w:sz w:val="24"/>
                <w:szCs w:val="24"/>
              </w:rPr>
              <w:t>передавать простейшие движе-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ки.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эстетическое вос</w:t>
            </w:r>
            <w:r w:rsidRPr="006B5127">
              <w:rPr>
                <w:sz w:val="24"/>
                <w:szCs w:val="24"/>
              </w:rPr>
              <w:softHyphen/>
              <w:t>приятие. 2. Познакомить с искусством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приемы рисования. Формировать стремление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приемы рисова-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ния, удачно располагать фигуры</w:t>
            </w:r>
          </w:p>
        </w:tc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преобразовывать окружающую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ния и закрашивания изображений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 листе.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гжельской росписи в сине-голу-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среду, вносить в нее элементы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карандашами.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любовь и ува-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бой гамме.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красоты, созданной своими ру-</w:t>
            </w:r>
          </w:p>
        </w:tc>
      </w:tr>
      <w:tr w:rsidR="006B5127" w:rsidRPr="006B5127" w:rsidTr="0095525F">
        <w:trPr>
          <w:trHeight w:hRule="exact" w:val="264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самостоятельность,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жение к маме, стремление сделать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умение выделять ее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ками.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творчество, умение рассказывать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ей приятное.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специфику: цветовой строй, ритм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закреплять на-</w:t>
            </w:r>
          </w:p>
        </w:tc>
      </w:tr>
      <w:tr w:rsidR="006B5127" w:rsidRPr="006B5127" w:rsidTr="0095525F">
        <w:trPr>
          <w:trHeight w:hRule="exact" w:val="1483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0"/>
                <w:sz w:val="24"/>
                <w:szCs w:val="24"/>
              </w:rPr>
              <w:t>Рисование</w:t>
            </w: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о своих рисунках и рисунках </w:t>
            </w:r>
            <w:r w:rsidRPr="006B5127">
              <w:rPr>
                <w:sz w:val="24"/>
                <w:szCs w:val="24"/>
              </w:rPr>
              <w:t>сверстников.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Продолжать развивать об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разные представления, воображе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ние.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Развивать творчество, об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разные представления, воображе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ние детей. Учить: </w:t>
            </w:r>
            <w:r w:rsidRPr="006B5127">
              <w:rPr>
                <w:spacing w:val="-7"/>
                <w:sz w:val="24"/>
                <w:szCs w:val="24"/>
              </w:rPr>
              <w:t>- задумывать содержание своей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 характер элементов. Формировать умение переда</w:t>
            </w:r>
            <w:r w:rsidRPr="006B5127">
              <w:rPr>
                <w:sz w:val="24"/>
                <w:szCs w:val="24"/>
              </w:rPr>
              <w:softHyphen/>
              <w:t>вать элементы росписи. Воспитывать интерескна-</w:t>
            </w:r>
            <w:r w:rsidRPr="006B5127">
              <w:rPr>
                <w:spacing w:val="-11"/>
                <w:sz w:val="24"/>
                <w:szCs w:val="24"/>
              </w:rPr>
              <w:t>родному декоративному искус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ству.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выки коллективной работы. 2. У ч и т ь задумывать и выпол</w:t>
            </w:r>
            <w:r w:rsidRPr="006B5127">
              <w:rPr>
                <w:spacing w:val="-12"/>
                <w:sz w:val="24"/>
                <w:szCs w:val="24"/>
              </w:rPr>
              <w:softHyphen/>
              <w:t>нять узор в стиле народной рос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писи (хохломской, дымковской, </w:t>
            </w:r>
            <w:r w:rsidRPr="006B5127">
              <w:rPr>
                <w:spacing w:val="-12"/>
                <w:sz w:val="24"/>
                <w:szCs w:val="24"/>
              </w:rPr>
              <w:t>городецкой), передавая ее коло-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умения переда-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работы, вспоминая, что интерес-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рисовать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рит, элементы.</w:t>
            </w:r>
          </w:p>
        </w:tc>
      </w:tr>
      <w:tr w:rsidR="006B5127" w:rsidRPr="006B5127" w:rsidTr="0095525F">
        <w:trPr>
          <w:trHeight w:hRule="exact" w:val="264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вать в рисунке образы сказок,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ного они видели, о чем им читали,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акварелью.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строить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строить сюжетную композицию,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рассказывали;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Вызывать положительный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узор, подбирать нужный формат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изображая основные объекты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- доводить начатое дело до конца.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эмоциональный отклик на пре-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бумаги.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рисовании цвет-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красное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эстетические чув-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' •</w:t>
            </w: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приемы рисова-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ными восковыми мелками, санги-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13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ства, эстетическую оценку, твор-</w:t>
            </w:r>
          </w:p>
        </w:tc>
      </w:tr>
      <w:tr w:rsidR="006B5127" w:rsidRPr="006B5127" w:rsidTr="0095525F">
        <w:trPr>
          <w:trHeight w:hRule="exact" w:val="274"/>
        </w:trPr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ния разными изобразительными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ной, простым карандашом и др.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чество.</w:t>
            </w:r>
          </w:p>
        </w:tc>
      </w:tr>
      <w:tr w:rsidR="006B5127" w:rsidRPr="006B5127" w:rsidTr="0095525F">
        <w:trPr>
          <w:trHeight w:hRule="exact" w:val="1166"/>
        </w:trPr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материалами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 радоваться </w:t>
            </w:r>
            <w:r w:rsidRPr="006B5127">
              <w:rPr>
                <w:spacing w:val="-13"/>
                <w:sz w:val="24"/>
                <w:szCs w:val="24"/>
              </w:rPr>
              <w:t>красивым и разнообразным рисун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кам, рассказывать о том, что в них </w:t>
            </w:r>
            <w:r w:rsidRPr="006B5127">
              <w:rPr>
                <w:sz w:val="24"/>
                <w:szCs w:val="24"/>
              </w:rPr>
              <w:t>больше всего понравилось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любовь к на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родному творчеству, уважение </w:t>
            </w:r>
            <w:r w:rsidRPr="006B5127">
              <w:rPr>
                <w:sz w:val="24"/>
                <w:szCs w:val="24"/>
              </w:rPr>
              <w:t>к народным мастерам</w:t>
            </w:r>
          </w:p>
        </w:tc>
      </w:tr>
      <w:tr w:rsidR="006B5127" w:rsidRPr="006B5127" w:rsidTr="0095525F">
        <w:trPr>
          <w:trHeight w:hRule="exact" w:val="302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8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4"/>
                <w:sz w:val="24"/>
                <w:szCs w:val="24"/>
              </w:rPr>
              <w:t>Аппли</w:t>
            </w:r>
            <w:r w:rsidRPr="006B5127">
              <w:rPr>
                <w:b/>
                <w:bCs/>
                <w:spacing w:val="-14"/>
                <w:sz w:val="24"/>
                <w:szCs w:val="24"/>
              </w:rPr>
              <w:softHyphen/>
            </w:r>
            <w:r w:rsidRPr="006B5127">
              <w:rPr>
                <w:b/>
                <w:bCs/>
                <w:spacing w:val="-19"/>
                <w:sz w:val="24"/>
                <w:szCs w:val="24"/>
              </w:rPr>
              <w:t>кация</w:t>
            </w:r>
          </w:p>
        </w:tc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Сказочная птица</w:t>
            </w:r>
          </w:p>
        </w:tc>
        <w:tc>
          <w:tcPr>
            <w:tcW w:w="6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Вырежи и наклей какую хочешь игрушку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82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</w:tc>
        <w:tc>
          <w:tcPr>
            <w:tcW w:w="34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98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- умение вырезать части предмета;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разной формы и составлять из них</w:t>
            </w:r>
          </w:p>
        </w:tc>
        <w:tc>
          <w:tcPr>
            <w:tcW w:w="6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- задумывать несложный сюжет дляпередачив аппликации;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732" w:right="2096" w:bottom="360" w:left="951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499"/>
        <w:gridCol w:w="3490"/>
        <w:gridCol w:w="3427"/>
        <w:gridCol w:w="3403"/>
      </w:tblGrid>
      <w:tr w:rsidR="006B5127" w:rsidRPr="006B5127" w:rsidTr="0095525F">
        <w:trPr>
          <w:trHeight w:hRule="exact" w:val="22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8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2                                         1                                         3</w:t>
            </w:r>
          </w:p>
        </w:tc>
        <w:tc>
          <w:tcPr>
            <w:tcW w:w="6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4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4                                        1                                       5</w:t>
            </w:r>
          </w:p>
        </w:tc>
      </w:tr>
      <w:tr w:rsidR="006B5127" w:rsidRPr="006B5127" w:rsidTr="0095525F">
        <w:trPr>
          <w:trHeight w:hRule="exact" w:val="204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6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изображение;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- умение вырезать симметричные части из бумаги, сложенной вдвое </w:t>
            </w:r>
            <w:r w:rsidRPr="006B5127">
              <w:rPr>
                <w:sz w:val="24"/>
                <w:szCs w:val="24"/>
              </w:rPr>
              <w:t>(хвосты разной конфигурации).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Учить передавать образ сказочной птицы, украшать отдельные час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ти и детали изображения.</w:t>
            </w:r>
          </w:p>
          <w:p w:rsidR="007E4BA9" w:rsidRDefault="006B5127" w:rsidP="006B5127">
            <w:pPr>
              <w:shd w:val="clear" w:color="auto" w:fill="FFFFFF"/>
              <w:spacing w:line="288" w:lineRule="exact"/>
              <w:ind w:right="-709"/>
              <w:rPr>
                <w:spacing w:val="-3"/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Развивать воображение, а</w:t>
            </w:r>
            <w:r w:rsidR="007E4BA9">
              <w:rPr>
                <w:spacing w:val="-3"/>
                <w:sz w:val="24"/>
                <w:szCs w:val="24"/>
              </w:rPr>
              <w:t>ктивность, творчество, умение выд</w:t>
            </w:r>
            <w:r w:rsidRPr="006B5127">
              <w:rPr>
                <w:spacing w:val="-3"/>
                <w:sz w:val="24"/>
                <w:szCs w:val="24"/>
              </w:rPr>
              <w:t xml:space="preserve">елять 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красивые работы, рассказывать о них</w:t>
            </w:r>
          </w:p>
        </w:tc>
        <w:tc>
          <w:tcPr>
            <w:tcW w:w="6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- выбирать наиболее интересные, выразительные работы, объяснять </w:t>
            </w:r>
            <w:r w:rsidRPr="006B5127">
              <w:rPr>
                <w:sz w:val="24"/>
                <w:szCs w:val="24"/>
              </w:rPr>
              <w:t>свой выбор.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Закреплять усвоенные ранее приемы вырезывания. </w:t>
            </w:r>
            <w:r w:rsidRPr="006B5127">
              <w:rPr>
                <w:spacing w:val="-2"/>
                <w:sz w:val="24"/>
                <w:szCs w:val="24"/>
              </w:rPr>
              <w:t>Воспитывать активность,самостоятельность,творчество</w:t>
            </w:r>
          </w:p>
        </w:tc>
      </w:tr>
      <w:tr w:rsidR="006B5127" w:rsidRPr="006B5127" w:rsidTr="0095525F">
        <w:trPr>
          <w:trHeight w:hRule="exact" w:val="427"/>
        </w:trPr>
        <w:tc>
          <w:tcPr>
            <w:tcW w:w="14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6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</w:tr>
      <w:tr w:rsidR="006B5127" w:rsidRPr="006B5127" w:rsidTr="0095525F">
        <w:trPr>
          <w:trHeight w:hRule="exact" w:val="1297"/>
        </w:trPr>
        <w:tc>
          <w:tcPr>
            <w:tcW w:w="14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искусству, чувство композиции; может передавать в лепке характерное строение фигуры, расписывать вылепленную игрушку по мотивам дымковского ( или другого) орнамента, рисовать простым карандашом с последующим закрашиванием цветными карандашами, создавать в аппликации образ куклы, передавая форму и пропорции частей; выражает положительные эмоции, создавая сказочные образы.</w:t>
            </w:r>
          </w:p>
        </w:tc>
      </w:tr>
      <w:tr w:rsidR="006B5127" w:rsidRPr="006B5127" w:rsidTr="0095525F">
        <w:trPr>
          <w:trHeight w:hRule="exact" w:val="326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Лепка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Петух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Белочка грызет орешки</w:t>
            </w:r>
          </w:p>
        </w:tc>
        <w:tc>
          <w:tcPr>
            <w:tcW w:w="6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Девочка пляшет</w:t>
            </w:r>
          </w:p>
        </w:tc>
      </w:tr>
      <w:tr w:rsidR="006B5127" w:rsidRPr="006B5127" w:rsidTr="0095525F">
        <w:trPr>
          <w:trHeight w:hRule="exact" w:val="3852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передавать в лепке ха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рактерное строение фигуры; са</w:t>
            </w:r>
            <w:r w:rsidRPr="006B5127">
              <w:rPr>
                <w:spacing w:val="-8"/>
                <w:sz w:val="24"/>
                <w:szCs w:val="24"/>
              </w:rPr>
              <w:softHyphen/>
              <w:t xml:space="preserve">мостоятельно решать, как лепить петуха из целого куска глины, </w:t>
            </w:r>
            <w:r w:rsidRPr="006B5127">
              <w:rPr>
                <w:spacing w:val="-10"/>
                <w:sz w:val="24"/>
                <w:szCs w:val="24"/>
              </w:rPr>
              <w:t xml:space="preserve">какие части можно присоединить. </w:t>
            </w:r>
            <w:r w:rsidRPr="006B5127">
              <w:rPr>
                <w:sz w:val="24"/>
                <w:szCs w:val="24"/>
              </w:rPr>
              <w:t>Закреплять умение пользо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>ваться стекой, сглаживать по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верхность фигуры. Развивать эстетическое вос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приятие, образные представления. </w:t>
            </w:r>
            <w:r w:rsidRPr="006B5127">
              <w:rPr>
                <w:sz w:val="24"/>
                <w:szCs w:val="24"/>
              </w:rPr>
              <w:t xml:space="preserve">Вызывать положительный </w:t>
            </w:r>
            <w:r w:rsidRPr="006B5127">
              <w:rPr>
                <w:spacing w:val="-8"/>
                <w:sz w:val="24"/>
                <w:szCs w:val="24"/>
              </w:rPr>
              <w:t>эмоциональный отклик на краси</w:t>
            </w:r>
            <w:r w:rsidRPr="006B5127">
              <w:rPr>
                <w:spacing w:val="-8"/>
                <w:sz w:val="24"/>
                <w:szCs w:val="24"/>
              </w:rPr>
              <w:softHyphen/>
              <w:t>вые предметы, созданные изо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бражения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 лепить </w:t>
            </w:r>
            <w:r w:rsidRPr="006B5127">
              <w:rPr>
                <w:spacing w:val="-8"/>
                <w:sz w:val="24"/>
                <w:szCs w:val="24"/>
              </w:rPr>
              <w:t>зверька, передавая его характер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ные особенности, позу. Отрабатывать приемы лепки </w:t>
            </w:r>
            <w:r w:rsidRPr="006B5127">
              <w:rPr>
                <w:spacing w:val="-9"/>
                <w:sz w:val="24"/>
                <w:szCs w:val="24"/>
              </w:rPr>
              <w:t>пальцами (прищипывание, оття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гивание).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образное воспри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ятие, образные представления, </w:t>
            </w:r>
            <w:r w:rsidRPr="006B5127">
              <w:rPr>
                <w:spacing w:val="-10"/>
                <w:sz w:val="24"/>
                <w:szCs w:val="24"/>
              </w:rPr>
              <w:t>умение оценивать изображения</w:t>
            </w:r>
          </w:p>
        </w:tc>
        <w:tc>
          <w:tcPr>
            <w:tcW w:w="6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Закреплять умение передавать соотношение частей по величине. </w:t>
            </w:r>
            <w:r w:rsidRPr="006B5127">
              <w:rPr>
                <w:spacing w:val="-4"/>
                <w:sz w:val="24"/>
                <w:szCs w:val="24"/>
              </w:rPr>
              <w:t xml:space="preserve">Упражнять в использовании различных приемов лепки. </w:t>
            </w: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передавать позу, движения;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сравнивать созданные изображения, находить сходство и различия;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отмечать и оценивать выразительность изображений.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умение создавать изображение человека в движении;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образные представления, воображение</w:t>
            </w:r>
          </w:p>
        </w:tc>
      </w:tr>
      <w:tr w:rsidR="006B5127" w:rsidRPr="006B5127" w:rsidTr="0095525F">
        <w:trPr>
          <w:trHeight w:hRule="exact" w:val="883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Рисование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07"/>
              </w:tabs>
              <w:spacing w:line="288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spacing w:val="-29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9"/>
                <w:sz w:val="24"/>
                <w:szCs w:val="24"/>
              </w:rPr>
              <w:t>Это он, это он, ленинградский поч</w:t>
            </w:r>
            <w:r w:rsidRPr="006B5127">
              <w:rPr>
                <w:spacing w:val="-19"/>
                <w:sz w:val="24"/>
                <w:szCs w:val="24"/>
              </w:rPr>
              <w:softHyphen/>
            </w:r>
            <w:r w:rsidRPr="006B5127">
              <w:rPr>
                <w:spacing w:val="-1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тальон.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07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Гжельские узоры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02"/>
              </w:tabs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31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9"/>
                <w:sz w:val="24"/>
                <w:szCs w:val="24"/>
              </w:rPr>
              <w:t>Как я с мамой (папой) иду из дет</w:t>
            </w:r>
            <w:r w:rsidRPr="006B5127">
              <w:rPr>
                <w:spacing w:val="-19"/>
                <w:sz w:val="24"/>
                <w:szCs w:val="24"/>
              </w:rPr>
              <w:softHyphen/>
            </w:r>
            <w:r w:rsidRPr="006B5127">
              <w:rPr>
                <w:spacing w:val="-1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ского сада домой.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02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Красивые цветы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02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  <w:t>Роспись петуха.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02"/>
              </w:tabs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21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21"/>
                <w:sz w:val="24"/>
                <w:szCs w:val="24"/>
              </w:rPr>
              <w:t>Дети танцуют на празднике в дет</w:t>
            </w:r>
            <w:r w:rsidRPr="006B5127">
              <w:rPr>
                <w:spacing w:val="-21"/>
                <w:sz w:val="24"/>
                <w:szCs w:val="24"/>
              </w:rPr>
              <w:softHyphen/>
            </w:r>
            <w:r w:rsidRPr="006B5127">
              <w:rPr>
                <w:spacing w:val="-2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ском саду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Спасская башня Кремля</w:t>
            </w:r>
          </w:p>
        </w:tc>
      </w:tr>
      <w:tr w:rsidR="006B5127" w:rsidRPr="006B5127" w:rsidTr="0095525F">
        <w:trPr>
          <w:trHeight w:hRule="exact" w:val="1046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восприятие образа человека;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умение оценивать свои рисунки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и рисунки сверстников.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firstLine="2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1. В ы з в а т ь желание передать </w:t>
            </w:r>
            <w:r w:rsidRPr="006B5127">
              <w:rPr>
                <w:spacing w:val="-8"/>
                <w:sz w:val="24"/>
                <w:szCs w:val="24"/>
              </w:rPr>
              <w:t xml:space="preserve">в рисунке радость от встречи </w:t>
            </w:r>
            <w:r w:rsidRPr="006B5127">
              <w:rPr>
                <w:sz w:val="24"/>
                <w:szCs w:val="24"/>
              </w:rPr>
              <w:t>с родителями.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firstLine="34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1. У ч и т ь расписывать вылеп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ленную игрушку по мотивам </w:t>
            </w:r>
            <w:r w:rsidRPr="006B5127">
              <w:rPr>
                <w:spacing w:val="-12"/>
                <w:sz w:val="24"/>
                <w:szCs w:val="24"/>
              </w:rPr>
              <w:t>дымковского (или другого народ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ного) орнамента.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Учить передавать конструкцию </w:t>
            </w:r>
            <w:r w:rsidRPr="006B5127">
              <w:rPr>
                <w:spacing w:val="-12"/>
                <w:sz w:val="24"/>
                <w:szCs w:val="24"/>
              </w:rPr>
              <w:t xml:space="preserve">башни, форму и пропорции </w:t>
            </w:r>
            <w:r w:rsidRPr="006B5127">
              <w:rPr>
                <w:sz w:val="24"/>
                <w:szCs w:val="24"/>
              </w:rPr>
              <w:t>частей.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178"/>
        <w:ind w:left="7344"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116" w:right="2096" w:bottom="360" w:left="1150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06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499"/>
        <w:gridCol w:w="3480"/>
        <w:gridCol w:w="3418"/>
        <w:gridCol w:w="3398"/>
      </w:tblGrid>
      <w:tr w:rsidR="006B5127" w:rsidRPr="006B5127" w:rsidTr="0095525F">
        <w:trPr>
          <w:trHeight w:hRule="exact" w:val="2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6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5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3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2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95525F">
        <w:trPr>
          <w:trHeight w:hRule="exact" w:val="67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создавать в рисунке об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раз героя литературного произве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дения.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изображении человека.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 рисовать </w:t>
            </w:r>
            <w:r w:rsidRPr="006B5127">
              <w:rPr>
                <w:spacing w:val="-8"/>
                <w:sz w:val="24"/>
                <w:szCs w:val="24"/>
              </w:rPr>
              <w:t>простым карандашом с после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дующим закрашиванием цветны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ми карандашами. Отрабатывать навыкакку-ратного закрашивания. 2. Продолжать знакомить с гжельской росписью. 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эстетическое восприятие, чув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ство ритма, композиции, цвета;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легкие и тонкие движения руки.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Формировать умениерисо-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вать элементы, характерные для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гжельской росписи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5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умение рисовать фигуру чело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века, передавать различие в вели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чине фигуры взрослого и ребенка;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59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умение сначала легко прорисо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  <w:t>вывать простым карандашом ос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8"/>
                <w:sz w:val="24"/>
                <w:szCs w:val="24"/>
              </w:rPr>
              <w:t>новные части, а затем закраши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вать, используя разные приемы,</w:t>
            </w:r>
            <w:r w:rsidRPr="006B5127">
              <w:rPr>
                <w:spacing w:val="-9"/>
                <w:sz w:val="24"/>
                <w:szCs w:val="24"/>
              </w:rPr>
              <w:br/>
              <w:t>выбранным ребенком материа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лом.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2.3акреплять: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8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представления и знания о раз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ных видах народного декоратив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  <w:t>но-прикладного искусства(горо-</w:t>
            </w:r>
            <w:r w:rsidRPr="006B5127">
              <w:rPr>
                <w:spacing w:val="-9"/>
                <w:sz w:val="24"/>
                <w:szCs w:val="24"/>
              </w:rPr>
              <w:br/>
              <w:t>децкая, гжельская роспись и др.);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88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умение передавать цвета и их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оттенки;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8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технические навыки рисования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разными материалами.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"/>
                <w:sz w:val="24"/>
                <w:szCs w:val="24"/>
              </w:rPr>
              <w:t>Учить задумывать красивый,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необычный цветок.</w:t>
            </w:r>
            <w:r w:rsidRPr="006B5127">
              <w:rPr>
                <w:sz w:val="24"/>
                <w:szCs w:val="24"/>
              </w:rPr>
              <w:br/>
              <w:t>Развивать творчество, вооб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ражение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5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эстетические чувства (ритма,</w:t>
            </w:r>
            <w:r w:rsidRPr="006B5127">
              <w:rPr>
                <w:spacing w:val="-11"/>
                <w:sz w:val="24"/>
                <w:szCs w:val="24"/>
              </w:rPr>
              <w:br/>
              <w:t>цвета, композиции), эстетическое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восприятие;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творчество.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Воспитывать уважение </w:t>
            </w:r>
            <w:r w:rsidRPr="006B5127">
              <w:rPr>
                <w:spacing w:val="-11"/>
                <w:sz w:val="24"/>
                <w:szCs w:val="24"/>
              </w:rPr>
              <w:t xml:space="preserve">к труду народных мастеров. </w:t>
            </w:r>
            <w:r w:rsidRPr="006B5127">
              <w:rPr>
                <w:sz w:val="24"/>
                <w:szCs w:val="24"/>
              </w:rPr>
              <w:t xml:space="preserve">Вызывать положительный </w:t>
            </w:r>
            <w:r w:rsidRPr="006B5127">
              <w:rPr>
                <w:spacing w:val="-13"/>
                <w:sz w:val="24"/>
                <w:szCs w:val="24"/>
              </w:rPr>
              <w:t>эмоциональный отклик, чувство восхищения произведениями на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родных мастеров.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 Отрабатывать умение изо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бражать фигуру человека в дви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жении.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Учить добиваться выразитель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 xml:space="preserve">ности образа (хорошо переданные </w:t>
            </w:r>
            <w:r w:rsidRPr="006B5127">
              <w:rPr>
                <w:spacing w:val="-10"/>
                <w:sz w:val="24"/>
                <w:szCs w:val="24"/>
              </w:rPr>
              <w:t>движения, их разнообразие; на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рядные платья танцующих). </w:t>
            </w:r>
            <w:r w:rsidRPr="006B5127">
              <w:rPr>
                <w:sz w:val="24"/>
                <w:szCs w:val="24"/>
              </w:rPr>
              <w:t>Закреплять приемы рисова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ния карандашами, умение ис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пользовать при закрашивании нажим на карандаш разной силы. </w:t>
            </w:r>
            <w:r w:rsidRPr="006B5127">
              <w:rPr>
                <w:sz w:val="24"/>
                <w:szCs w:val="24"/>
              </w:rPr>
              <w:t>Развивать эмоционально по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ложительное отношение к созда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нию изображений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способы соизме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>рения сторон одной части и раз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ных частей.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глазомер,зритель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но-двигательные координации. </w:t>
            </w:r>
            <w:r w:rsidRPr="006B5127">
              <w:rPr>
                <w:sz w:val="24"/>
                <w:szCs w:val="24"/>
              </w:rPr>
              <w:t>Упражнять в создании пер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 xml:space="preserve">вичного карандашного наброска. </w:t>
            </w:r>
            <w:r w:rsidRPr="006B5127">
              <w:rPr>
                <w:sz w:val="24"/>
                <w:szCs w:val="24"/>
              </w:rPr>
              <w:t xml:space="preserve">Формировать общественные </w:t>
            </w:r>
            <w:r w:rsidRPr="006B5127">
              <w:rPr>
                <w:spacing w:val="-14"/>
                <w:sz w:val="24"/>
                <w:szCs w:val="24"/>
              </w:rPr>
              <w:t>представления, любовь к Родине</w:t>
            </w:r>
          </w:p>
        </w:tc>
      </w:tr>
      <w:tr w:rsidR="006B5127" w:rsidRPr="006B5127" w:rsidTr="0095525F">
        <w:trPr>
          <w:trHeight w:hRule="exact" w:val="312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Аппликация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Наша новая кукла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Поезд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2"/>
                <w:sz w:val="24"/>
                <w:szCs w:val="24"/>
              </w:rPr>
              <w:t>Пригласительный билет родителям на празднование Дня Победы</w:t>
            </w:r>
          </w:p>
        </w:tc>
      </w:tr>
      <w:tr w:rsidR="006B5127" w:rsidRPr="006B5127" w:rsidTr="0095525F">
        <w:trPr>
          <w:trHeight w:hRule="exact" w:val="1738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 создавать </w:t>
            </w:r>
            <w:r w:rsidRPr="006B5127">
              <w:rPr>
                <w:spacing w:val="-8"/>
                <w:sz w:val="24"/>
                <w:szCs w:val="24"/>
              </w:rPr>
              <w:t>в аппликации образ куклы, пере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давая форму и пропорции частей. </w:t>
            </w:r>
            <w:r w:rsidRPr="006B5127">
              <w:rPr>
                <w:sz w:val="24"/>
                <w:szCs w:val="24"/>
              </w:rPr>
              <w:t xml:space="preserve">Учить вырезывать платье </w:t>
            </w:r>
            <w:r w:rsidRPr="006B5127">
              <w:rPr>
                <w:spacing w:val="-8"/>
                <w:sz w:val="24"/>
                <w:szCs w:val="24"/>
              </w:rPr>
              <w:t xml:space="preserve">из бумаги, сложенной вдвое. </w:t>
            </w:r>
            <w:r w:rsidRPr="006B5127">
              <w:rPr>
                <w:sz w:val="24"/>
                <w:szCs w:val="24"/>
              </w:rPr>
              <w:t>Упражнять в аккуратном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вырезы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вать основную часть предмета </w:t>
            </w:r>
            <w:r w:rsidRPr="006B5127">
              <w:rPr>
                <w:spacing w:val="-9"/>
                <w:sz w:val="24"/>
                <w:szCs w:val="24"/>
              </w:rPr>
              <w:t>прямоугольной формы с харак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терными признаками (закруглен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ные углы), вырезывать и наклеи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вать части разной формы.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Закреплять умение задумывать содержание своей работы. </w:t>
            </w:r>
            <w:r w:rsidRPr="006B5127">
              <w:rPr>
                <w:spacing w:val="-6"/>
                <w:sz w:val="24"/>
                <w:szCs w:val="24"/>
              </w:rPr>
              <w:t>Упражнять в использовании знакомых способов работы ножни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цами.</w:t>
            </w:r>
          </w:p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Учить подбирать цвета, правильно передавать соотношение по ве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личине. Развивать эстетические чувства, воображение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55" w:right="2096" w:bottom="360" w:left="1155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1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494"/>
        <w:gridCol w:w="3480"/>
        <w:gridCol w:w="3432"/>
        <w:gridCol w:w="3389"/>
      </w:tblGrid>
      <w:tr w:rsidR="006B5127" w:rsidRPr="006B5127" w:rsidTr="0095525F">
        <w:trPr>
          <w:trHeight w:hRule="exact" w:val="2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5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8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9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B5127" w:rsidRPr="006B5127" w:rsidTr="0095525F">
        <w:trPr>
          <w:trHeight w:hRule="exact" w:val="14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вырезывании и наклеивании. Продолжать развивать уме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t>ние оценивать созданные изобра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жения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Упражнять в вырезывании предметов одинаковой формы </w:t>
            </w:r>
            <w:r w:rsidRPr="006B5127">
              <w:rPr>
                <w:spacing w:val="-2"/>
                <w:sz w:val="24"/>
                <w:szCs w:val="24"/>
              </w:rPr>
              <w:t xml:space="preserve">из бумаги, сложенной гармошкой. </w:t>
            </w:r>
            <w:r w:rsidRPr="006B5127">
              <w:rPr>
                <w:sz w:val="24"/>
                <w:szCs w:val="24"/>
              </w:rPr>
              <w:t>Развивать навыки коллектив</w:t>
            </w:r>
            <w:r w:rsidRPr="006B5127">
              <w:rPr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432"/>
        </w:trPr>
        <w:tc>
          <w:tcPr>
            <w:tcW w:w="14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03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</w:tr>
      <w:tr w:rsidR="006B5127" w:rsidRPr="006B5127" w:rsidTr="0095525F">
        <w:trPr>
          <w:trHeight w:hRule="exact" w:val="1195"/>
        </w:trPr>
        <w:tc>
          <w:tcPr>
            <w:tcW w:w="14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искусству, чувство композиции; может создавать в лепке образы сказочных героев, отражать в рисунке впечатления от праздника Победы, создавать композицию рисунка, создавать части коллективной композиции, отражать в рисунке несложный сюжет, передавая картины окружающей жизни, выражает положительные эмоции, создавая сказочные образы</w:t>
            </w:r>
          </w:p>
        </w:tc>
      </w:tr>
      <w:tr w:rsidR="006B5127" w:rsidRPr="006B5127" w:rsidTr="0095525F">
        <w:trPr>
          <w:trHeight w:hRule="exact" w:val="610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21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Сказочные животные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Красная Шапочка несет бабушке </w:t>
            </w:r>
            <w:r w:rsidRPr="006B5127">
              <w:rPr>
                <w:sz w:val="24"/>
                <w:szCs w:val="24"/>
              </w:rPr>
              <w:t>гостинцы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Зоопарк для зверей</w:t>
            </w:r>
          </w:p>
        </w:tc>
      </w:tr>
      <w:tr w:rsidR="006B5127" w:rsidRPr="006B5127" w:rsidTr="0095525F">
        <w:trPr>
          <w:trHeight w:hRule="exact" w:val="4052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формиро</w:t>
            </w:r>
            <w:r w:rsidRPr="006B5127">
              <w:rPr>
                <w:sz w:val="24"/>
                <w:szCs w:val="24"/>
              </w:rPr>
              <w:softHyphen/>
              <w:t>вать умения: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лепить разнообразных сказоч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"/>
                <w:sz w:val="24"/>
                <w:szCs w:val="24"/>
              </w:rPr>
              <w:t>ных животных (Чебурашка, Вин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ни-Пух, мартышка, слоненок и</w:t>
            </w:r>
            <w:r w:rsidRPr="006B5127">
              <w:rPr>
                <w:sz w:val="24"/>
                <w:szCs w:val="24"/>
              </w:rPr>
              <w:br/>
              <w:t>другие);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передавать форму основных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частей и деталей.</w:t>
            </w:r>
            <w:r w:rsidRPr="006B5127">
              <w:rPr>
                <w:sz w:val="24"/>
                <w:szCs w:val="24"/>
              </w:rPr>
              <w:br/>
              <w:t>Упражнять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в сглаживании поверхности</w:t>
            </w:r>
            <w:r w:rsidRPr="006B5127">
              <w:rPr>
                <w:spacing w:val="-1"/>
                <w:sz w:val="24"/>
                <w:szCs w:val="24"/>
              </w:rPr>
              <w:br/>
              <w:t>смоченными в воде пальцами;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 лепке предметов по частям и</w:t>
            </w:r>
            <w:r w:rsidRPr="006B5127">
              <w:rPr>
                <w:sz w:val="24"/>
                <w:szCs w:val="24"/>
              </w:rPr>
              <w:br/>
              <w:t>из целого куска.</w:t>
            </w:r>
            <w:r w:rsidRPr="006B5127">
              <w:rPr>
                <w:sz w:val="24"/>
                <w:szCs w:val="24"/>
              </w:rPr>
              <w:br/>
              <w:t>Развивать воображение и</w:t>
            </w:r>
            <w:r w:rsidRPr="006B5127">
              <w:rPr>
                <w:sz w:val="24"/>
                <w:szCs w:val="24"/>
              </w:rPr>
              <w:br/>
              <w:t>творчество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создавать в лепке образы ска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зочных героев;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образной оценке своих работ и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работ других детей.</w:t>
            </w:r>
            <w:r w:rsidRPr="006B5127">
              <w:rPr>
                <w:sz w:val="24"/>
                <w:szCs w:val="24"/>
              </w:rPr>
              <w:br/>
              <w:t>Закреплять умение изо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  <w:t>бражать фигуру человека, пере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"/>
                <w:sz w:val="24"/>
                <w:szCs w:val="24"/>
              </w:rPr>
              <w:t>давать характерные особенности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и детали образа.</w:t>
            </w:r>
            <w:r w:rsidRPr="006B5127">
              <w:rPr>
                <w:sz w:val="24"/>
                <w:szCs w:val="24"/>
              </w:rPr>
              <w:br/>
              <w:t>Упражнять в использовании</w:t>
            </w:r>
            <w:r w:rsidRPr="006B5127">
              <w:rPr>
                <w:sz w:val="24"/>
                <w:szCs w:val="24"/>
              </w:rPr>
              <w:br/>
              <w:t>разнообразных приемов лепки,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в умении укреплять фигуру </w:t>
            </w:r>
            <w:r w:rsidRPr="006B5127">
              <w:rPr>
                <w:sz w:val="24"/>
                <w:szCs w:val="24"/>
              </w:rPr>
              <w:t>на подставке. Развивать воображение</w:t>
            </w:r>
          </w:p>
        </w:tc>
        <w:tc>
          <w:tcPr>
            <w:tcW w:w="6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Отрабатывать обобщенные способы создания изображения жи</w:t>
            </w:r>
            <w:r w:rsidRPr="006B5127">
              <w:rPr>
                <w:sz w:val="24"/>
                <w:szCs w:val="24"/>
              </w:rPr>
              <w:softHyphen/>
              <w:t>вотных в лепке.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Продолжать учить передавать характерные особенности животных. 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3"/>
                <w:sz w:val="24"/>
                <w:szCs w:val="24"/>
              </w:rPr>
              <w:t>мелкую моторику рук в процессе лепки при создании образа живот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ного;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воображение, творчество.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желание и вырабатывать умение создавать необхо</w:t>
            </w:r>
            <w:r w:rsidRPr="006B5127">
              <w:rPr>
                <w:sz w:val="24"/>
                <w:szCs w:val="24"/>
              </w:rPr>
              <w:softHyphen/>
              <w:t>димые атрибуты для игр.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Вызывать положительные эмоции от совместной деятельности и ее результата</w:t>
            </w:r>
          </w:p>
        </w:tc>
      </w:tr>
      <w:tr w:rsidR="006B5127" w:rsidRPr="006B5127" w:rsidTr="0095525F">
        <w:trPr>
          <w:trHeight w:hRule="exact" w:val="883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6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Рисование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41"/>
              </w:tabs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19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Салют над городом в честь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праздника Победы.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41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Картинки для игры «Радуга»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21"/>
                <w:sz w:val="24"/>
                <w:szCs w:val="24"/>
              </w:rPr>
              <w:t>1.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Роспись силуэтов гжельской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посуды.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31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2.</w:t>
            </w:r>
            <w:r w:rsidRPr="006B5127">
              <w:rPr>
                <w:sz w:val="24"/>
                <w:szCs w:val="24"/>
              </w:rPr>
              <w:tab/>
              <w:t>Цветные страницы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Цветут сады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Бабочки летают над лугом</w:t>
            </w:r>
          </w:p>
        </w:tc>
      </w:tr>
      <w:tr w:rsidR="006B5127" w:rsidRPr="006B5127" w:rsidTr="0095525F">
        <w:trPr>
          <w:trHeight w:hRule="exact" w:val="1070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1.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отражать в рисунке впечатления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от праздника Победы;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создавать композицию рисунка,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1. У ч и т ь расписывать посуду, </w:t>
            </w:r>
            <w:r w:rsidRPr="006B5127">
              <w:rPr>
                <w:sz w:val="24"/>
                <w:szCs w:val="24"/>
              </w:rPr>
              <w:t>располагая узор по форме.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умение изобра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3"/>
                <w:sz w:val="24"/>
                <w:szCs w:val="24"/>
              </w:rPr>
              <w:t xml:space="preserve">жать картины природы, передавая </w:t>
            </w:r>
            <w:r w:rsidRPr="006B5127">
              <w:rPr>
                <w:spacing w:val="-1"/>
                <w:sz w:val="24"/>
                <w:szCs w:val="24"/>
              </w:rPr>
              <w:t>ее характерные особенности.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- отражать в рисунках несложный </w:t>
            </w:r>
            <w:r w:rsidRPr="006B5127">
              <w:rPr>
                <w:spacing w:val="-2"/>
                <w:sz w:val="24"/>
                <w:szCs w:val="24"/>
              </w:rPr>
              <w:t>сюжет, передавая картины окру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жающей жизни;</w:t>
            </w:r>
          </w:p>
        </w:tc>
      </w:tr>
    </w:tbl>
    <w:p w:rsidR="006B5127" w:rsidRPr="006B5127" w:rsidRDefault="006B5127" w:rsidP="006B5127">
      <w:pPr>
        <w:shd w:val="clear" w:color="auto" w:fill="FFFFFF"/>
        <w:spacing w:before="5"/>
        <w:ind w:left="101" w:right="-709"/>
        <w:jc w:val="center"/>
        <w:rPr>
          <w:sz w:val="24"/>
          <w:szCs w:val="24"/>
        </w:rPr>
        <w:sectPr w:rsidR="006B5127" w:rsidRPr="006B5127" w:rsidSect="006B5127">
          <w:pgSz w:w="16834" w:h="11909" w:orient="landscape"/>
          <w:pgMar w:top="1198" w:right="2096" w:bottom="360" w:left="1155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494"/>
        <w:gridCol w:w="3494"/>
        <w:gridCol w:w="3427"/>
        <w:gridCol w:w="3398"/>
      </w:tblGrid>
      <w:tr w:rsidR="006B5127" w:rsidRPr="006B5127" w:rsidTr="0095525F">
        <w:trPr>
          <w:trHeight w:hRule="exact" w:val="23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7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2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50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B5127" w:rsidRPr="006B5127" w:rsidTr="0095525F">
        <w:trPr>
          <w:trHeight w:hRule="exact" w:val="67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располагая внизу дома или крем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6"/>
                <w:sz w:val="24"/>
                <w:szCs w:val="24"/>
              </w:rPr>
              <w:t>левскую башню, а вверху - са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лют;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образной оценке рисунков (вы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деляя цветовое решение, детали).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Развивать художественное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творчество, эстетическое воспри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ятие.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умение готовить </w:t>
            </w:r>
            <w:r w:rsidRPr="006B5127">
              <w:rPr>
                <w:spacing w:val="-11"/>
                <w:sz w:val="24"/>
                <w:szCs w:val="24"/>
              </w:rPr>
              <w:t xml:space="preserve">нужные цвета, смешивая краски </w:t>
            </w:r>
            <w:r w:rsidRPr="006B5127">
              <w:rPr>
                <w:sz w:val="24"/>
                <w:szCs w:val="24"/>
              </w:rPr>
              <w:t>на палитре.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чувство гордо</w:t>
            </w:r>
            <w:r w:rsidRPr="006B5127">
              <w:rPr>
                <w:sz w:val="24"/>
                <w:szCs w:val="24"/>
              </w:rPr>
              <w:softHyphen/>
              <w:t>сти за свою Родину. 2.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370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"/>
                <w:sz w:val="24"/>
                <w:szCs w:val="24"/>
              </w:rPr>
              <w:t>создавать своими руками по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лезные вещи;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радоваться созданному, рас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сматривать и оценивать коллек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тивную работу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эстетические чув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ства: чувство цвета, пропорции, </w:t>
            </w:r>
            <w:r w:rsidRPr="006B5127">
              <w:rPr>
                <w:sz w:val="24"/>
                <w:szCs w:val="24"/>
              </w:rPr>
              <w:t>композиции.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Формировать желание созда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вать коллективно полезные и кра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сивые вещи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эстетическое восприятие произ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ведений народного творчества,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чувство ритма;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эмоционально положительное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13"/>
                <w:sz w:val="24"/>
                <w:szCs w:val="24"/>
              </w:rPr>
              <w:t>отношение к гжельским изделиям.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Закреплять умение рисовать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акварельными красками, готовить</w:t>
            </w:r>
            <w:r w:rsidRPr="006B5127">
              <w:rPr>
                <w:spacing w:val="-10"/>
                <w:sz w:val="24"/>
                <w:szCs w:val="24"/>
              </w:rPr>
              <w:br/>
              <w:t>на палитре нужные оттенки цвета.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2. 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задумывать содержание своего</w:t>
            </w:r>
            <w:r w:rsidRPr="006B5127">
              <w:rPr>
                <w:spacing w:val="-8"/>
                <w:sz w:val="24"/>
                <w:szCs w:val="24"/>
              </w:rPr>
              <w:br/>
            </w:r>
            <w:r w:rsidRPr="006B5127">
              <w:rPr>
                <w:spacing w:val="-11"/>
                <w:sz w:val="24"/>
                <w:szCs w:val="24"/>
              </w:rPr>
              <w:t>рисунка в определенной цветовой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гамме и выдерживать это условие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до конца;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добиваться образного решения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намеченной темы;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разбавлять краски водой, добав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10"/>
                <w:sz w:val="24"/>
                <w:szCs w:val="24"/>
              </w:rPr>
              <w:t>лять белила для получения оттен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ков цвета.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приемы рисова</w:t>
            </w:r>
            <w:r w:rsidRPr="006B5127">
              <w:rPr>
                <w:sz w:val="24"/>
                <w:szCs w:val="24"/>
              </w:rPr>
              <w:softHyphen/>
              <w:t>ния акварелью, гуашью. Развивать воображение и творчество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Учить располагать изображения </w:t>
            </w:r>
            <w:r w:rsidRPr="006B5127">
              <w:rPr>
                <w:sz w:val="24"/>
                <w:szCs w:val="24"/>
              </w:rPr>
              <w:t>по всему листу. 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умение рисовать разными крас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ками;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эстетическое восприятие, об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разные представления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59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располагать изображения</w:t>
            </w:r>
            <w:r w:rsidRPr="006B5127">
              <w:rPr>
                <w:spacing w:val="-15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на широкой полосе;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5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передавать колорит того или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3"/>
                <w:sz w:val="24"/>
                <w:szCs w:val="24"/>
              </w:rPr>
              <w:t>иного явления на основе наблю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дений;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5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передавать контуры бабочек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неотрывной линией;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5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сочетать в рисунке акварель и</w:t>
            </w:r>
            <w:r w:rsidRPr="006B5127">
              <w:rPr>
                <w:spacing w:val="-12"/>
                <w:sz w:val="24"/>
                <w:szCs w:val="24"/>
              </w:rPr>
              <w:br/>
              <w:t>гуашь; готовить нужные цвета,</w:t>
            </w:r>
            <w:r w:rsidRPr="006B5127">
              <w:rPr>
                <w:spacing w:val="-12"/>
                <w:sz w:val="24"/>
                <w:szCs w:val="24"/>
              </w:rPr>
              <w:br/>
            </w:r>
            <w:r w:rsidRPr="006B5127">
              <w:rPr>
                <w:spacing w:val="-13"/>
                <w:sz w:val="24"/>
                <w:szCs w:val="24"/>
              </w:rPr>
              <w:t>смешивая акварель и белила.</w:t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цветовое восприятие;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59"/>
              </w:tabs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3"/>
                <w:sz w:val="24"/>
                <w:szCs w:val="24"/>
              </w:rPr>
              <w:t>эстетическое восприятие, уме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br/>
            </w:r>
            <w:r w:rsidRPr="006B5127">
              <w:rPr>
                <w:spacing w:val="-15"/>
                <w:sz w:val="24"/>
                <w:szCs w:val="24"/>
              </w:rPr>
              <w:t>ние видеть красоту окружающей</w:t>
            </w:r>
            <w:r w:rsidRPr="006B5127">
              <w:rPr>
                <w:spacing w:val="-15"/>
                <w:sz w:val="24"/>
                <w:szCs w:val="24"/>
              </w:rPr>
              <w:br/>
            </w:r>
            <w:r w:rsidRPr="006B5127">
              <w:rPr>
                <w:spacing w:val="-12"/>
                <w:sz w:val="24"/>
                <w:szCs w:val="24"/>
              </w:rPr>
              <w:t>природы, желание отразить ее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 своем творчестве. Закреплять умение рисовать акварелью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shd w:val="clear" w:color="auto" w:fill="FFFFFF"/>
              <w:ind w:left="17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3"/>
                <w:w w:val="89"/>
                <w:sz w:val="24"/>
                <w:szCs w:val="24"/>
              </w:rPr>
              <w:t>Аппликация</w:t>
            </w:r>
          </w:p>
        </w:tc>
        <w:tc>
          <w:tcPr>
            <w:tcW w:w="6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Весенний ковер</w:t>
            </w:r>
          </w:p>
        </w:tc>
        <w:tc>
          <w:tcPr>
            <w:tcW w:w="6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Загадки</w:t>
            </w:r>
          </w:p>
        </w:tc>
      </w:tr>
      <w:tr w:rsidR="006B5127" w:rsidRPr="006B5127" w:rsidTr="0095525F">
        <w:trPr>
          <w:trHeight w:hRule="exact" w:val="1555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Закреплять умение создавать части коллективной композиции. </w:t>
            </w:r>
            <w:r w:rsidRPr="006B5127">
              <w:rPr>
                <w:spacing w:val="-2"/>
                <w:sz w:val="24"/>
                <w:szCs w:val="24"/>
              </w:rPr>
              <w:t>Упражнять в симметричном расположении изображений на квад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рате и полосе, в различных приемах вырезывания. </w:t>
            </w:r>
            <w:r w:rsidRPr="006B5127">
              <w:rPr>
                <w:spacing w:val="-3"/>
                <w:sz w:val="24"/>
                <w:szCs w:val="24"/>
              </w:rPr>
              <w:t>Развивать эстетические чувства (композиции, цвета, ритма) и эсте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тическое восприятие</w:t>
            </w:r>
          </w:p>
        </w:tc>
        <w:tc>
          <w:tcPr>
            <w:tcW w:w="6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Развивать образные представления, воображение и творчество. </w:t>
            </w:r>
            <w:r w:rsidRPr="006B5127">
              <w:rPr>
                <w:spacing w:val="-6"/>
                <w:sz w:val="24"/>
                <w:szCs w:val="24"/>
              </w:rPr>
              <w:t>Упражнять в создании изображений различных предметов из раз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ных геометрических фигур, преобразовании фигур путем разрезания </w:t>
            </w:r>
            <w:r w:rsidRPr="006B5127">
              <w:rPr>
                <w:sz w:val="24"/>
                <w:szCs w:val="24"/>
              </w:rPr>
              <w:t>по прямой, по диагонали на несколько частей.</w:t>
            </w:r>
            <w:r w:rsidRPr="006B5127">
              <w:rPr>
                <w:spacing w:val="-5"/>
                <w:sz w:val="24"/>
                <w:szCs w:val="24"/>
              </w:rPr>
              <w:t xml:space="preserve">Закреплять умение составлять изображение по частям из разных </w:t>
            </w:r>
            <w:r w:rsidRPr="006B5127">
              <w:rPr>
                <w:sz w:val="24"/>
                <w:szCs w:val="24"/>
              </w:rPr>
              <w:t>фигур, аккуратно наклеивать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351" w:right="2096" w:bottom="360" w:left="1147" w:header="720" w:footer="720" w:gutter="0"/>
          <w:cols w:space="60"/>
          <w:noEndnote/>
        </w:sectPr>
      </w:pPr>
    </w:p>
    <w:p w:rsidR="006B5127" w:rsidRPr="006B5127" w:rsidRDefault="006B5127" w:rsidP="001C473A">
      <w:pPr>
        <w:shd w:val="clear" w:color="auto" w:fill="FFFFFF"/>
        <w:spacing w:line="413" w:lineRule="exact"/>
        <w:ind w:left="2477" w:right="411"/>
        <w:jc w:val="center"/>
        <w:rPr>
          <w:sz w:val="24"/>
          <w:szCs w:val="24"/>
        </w:rPr>
      </w:pPr>
      <w:r w:rsidRPr="006B5127">
        <w:rPr>
          <w:b/>
          <w:bCs/>
          <w:spacing w:val="-7"/>
          <w:sz w:val="24"/>
          <w:szCs w:val="24"/>
        </w:rPr>
        <w:lastRenderedPageBreak/>
        <w:t xml:space="preserve">КОНСТРУИРОВАНИЕ И РУЧНОЙ ТРУД </w:t>
      </w:r>
      <w:r w:rsidRPr="006B5127">
        <w:rPr>
          <w:b/>
          <w:bCs/>
          <w:sz w:val="24"/>
          <w:szCs w:val="24"/>
        </w:rPr>
        <w:t>Пояснительная записка</w:t>
      </w:r>
    </w:p>
    <w:p w:rsidR="006B5127" w:rsidRPr="006B5127" w:rsidRDefault="006B5127" w:rsidP="001C473A">
      <w:pPr>
        <w:shd w:val="clear" w:color="auto" w:fill="FFFFFF"/>
        <w:spacing w:before="91" w:line="293" w:lineRule="exact"/>
        <w:ind w:right="553" w:firstLine="312"/>
        <w:jc w:val="both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 xml:space="preserve">Конструирование имеет большое значение для умственного и эстетического воспитания, для </w:t>
      </w:r>
      <w:r w:rsidRPr="006B5127">
        <w:rPr>
          <w:spacing w:val="-5"/>
          <w:sz w:val="24"/>
          <w:szCs w:val="24"/>
        </w:rPr>
        <w:t>овладения трудовыми навыками. В процессе конструкторской деятельности развиваются важ</w:t>
      </w:r>
      <w:r w:rsidRPr="006B5127">
        <w:rPr>
          <w:spacing w:val="-5"/>
          <w:sz w:val="24"/>
          <w:szCs w:val="24"/>
        </w:rPr>
        <w:softHyphen/>
        <w:t>ные психические процессы (образные представления, образное мышление, воображение и др.), творчество, формируются художественно-творческие конструкторские способности.</w:t>
      </w:r>
    </w:p>
    <w:p w:rsidR="006B5127" w:rsidRPr="006B5127" w:rsidRDefault="006B5127" w:rsidP="001C473A">
      <w:pPr>
        <w:shd w:val="clear" w:color="auto" w:fill="FFFFFF"/>
        <w:spacing w:line="293" w:lineRule="exact"/>
        <w:ind w:left="312" w:right="553"/>
        <w:rPr>
          <w:sz w:val="24"/>
          <w:szCs w:val="24"/>
        </w:rPr>
      </w:pPr>
      <w:r w:rsidRPr="006B5127">
        <w:rPr>
          <w:spacing w:val="-7"/>
          <w:sz w:val="24"/>
          <w:szCs w:val="24"/>
        </w:rPr>
        <w:t>По программе на занятия по конструированию и ручному труду отводится 2 часа в неделю.</w:t>
      </w:r>
    </w:p>
    <w:p w:rsidR="006B5127" w:rsidRPr="006B5127" w:rsidRDefault="006B5127" w:rsidP="001C473A">
      <w:pPr>
        <w:shd w:val="clear" w:color="auto" w:fill="FFFFFF"/>
        <w:spacing w:before="82"/>
        <w:ind w:left="312" w:right="553"/>
        <w:rPr>
          <w:sz w:val="24"/>
          <w:szCs w:val="24"/>
        </w:rPr>
      </w:pPr>
      <w:r w:rsidRPr="006B5127">
        <w:rPr>
          <w:b/>
          <w:bCs/>
          <w:spacing w:val="-5"/>
          <w:sz w:val="24"/>
          <w:szCs w:val="24"/>
        </w:rPr>
        <w:t>Ожидаемые результату к концу года</w:t>
      </w:r>
    </w:p>
    <w:p w:rsidR="006B5127" w:rsidRPr="006B5127" w:rsidRDefault="006B5127" w:rsidP="001C473A">
      <w:pPr>
        <w:numPr>
          <w:ilvl w:val="0"/>
          <w:numId w:val="16"/>
        </w:numPr>
        <w:shd w:val="clear" w:color="auto" w:fill="FFFFFF"/>
        <w:tabs>
          <w:tab w:val="left" w:pos="466"/>
        </w:tabs>
        <w:spacing w:before="72" w:line="302" w:lineRule="exact"/>
        <w:ind w:left="14" w:right="553" w:firstLine="307"/>
        <w:jc w:val="both"/>
        <w:rPr>
          <w:sz w:val="24"/>
          <w:szCs w:val="24"/>
        </w:rPr>
      </w:pPr>
      <w:r w:rsidRPr="006B5127">
        <w:rPr>
          <w:spacing w:val="-8"/>
          <w:sz w:val="24"/>
          <w:szCs w:val="24"/>
        </w:rPr>
        <w:t>У детей расширяется интерес к деятельности людей по созданию архитектурных, художест</w:t>
      </w:r>
      <w:r w:rsidRPr="006B5127">
        <w:rPr>
          <w:spacing w:val="-8"/>
          <w:sz w:val="24"/>
          <w:szCs w:val="24"/>
        </w:rPr>
        <w:softHyphen/>
      </w:r>
      <w:r w:rsidRPr="006B5127">
        <w:rPr>
          <w:spacing w:val="-9"/>
          <w:sz w:val="24"/>
          <w:szCs w:val="24"/>
        </w:rPr>
        <w:t>венных ценностей, технических изобретений, предметов, вещей, необходимых для жизни людей.</w:t>
      </w:r>
    </w:p>
    <w:p w:rsidR="006B5127" w:rsidRPr="006B5127" w:rsidRDefault="006B5127" w:rsidP="001C473A">
      <w:pPr>
        <w:numPr>
          <w:ilvl w:val="0"/>
          <w:numId w:val="14"/>
        </w:numPr>
        <w:shd w:val="clear" w:color="auto" w:fill="FFFFFF"/>
        <w:tabs>
          <w:tab w:val="left" w:pos="466"/>
        </w:tabs>
        <w:spacing w:before="5" w:line="302" w:lineRule="exact"/>
        <w:ind w:left="322" w:right="553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Формируется интерес к конструированию из разных материалов.</w:t>
      </w:r>
    </w:p>
    <w:p w:rsidR="006B5127" w:rsidRPr="006B5127" w:rsidRDefault="006B5127" w:rsidP="001C473A">
      <w:pPr>
        <w:numPr>
          <w:ilvl w:val="0"/>
          <w:numId w:val="16"/>
        </w:numPr>
        <w:shd w:val="clear" w:color="auto" w:fill="FFFFFF"/>
        <w:tabs>
          <w:tab w:val="left" w:pos="466"/>
        </w:tabs>
        <w:spacing w:before="14" w:line="298" w:lineRule="exact"/>
        <w:ind w:left="14" w:right="553" w:firstLine="307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Совершенствуются конструкторские навыки при создании сооружений по образцу, по ус</w:t>
      </w:r>
      <w:r w:rsidRPr="006B5127">
        <w:rPr>
          <w:spacing w:val="-5"/>
          <w:sz w:val="24"/>
          <w:szCs w:val="24"/>
        </w:rPr>
        <w:softHyphen/>
        <w:t>ловию, по замыслу из строительного материала, разных конструкторов и в плоскостном моде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лировании.</w:t>
      </w:r>
    </w:p>
    <w:p w:rsidR="006B5127" w:rsidRPr="006B5127" w:rsidRDefault="006B5127" w:rsidP="001C473A">
      <w:pPr>
        <w:numPr>
          <w:ilvl w:val="0"/>
          <w:numId w:val="14"/>
        </w:numPr>
        <w:shd w:val="clear" w:color="auto" w:fill="FFFFFF"/>
        <w:tabs>
          <w:tab w:val="left" w:pos="466"/>
        </w:tabs>
        <w:spacing w:before="5" w:line="312" w:lineRule="exact"/>
        <w:ind w:left="322" w:right="553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>Сформированы представления о строительных элементах и их конструктивных свойствах.</w:t>
      </w:r>
    </w:p>
    <w:p w:rsidR="006B5127" w:rsidRPr="006B5127" w:rsidRDefault="006B5127" w:rsidP="001C473A">
      <w:pPr>
        <w:numPr>
          <w:ilvl w:val="0"/>
          <w:numId w:val="14"/>
        </w:numPr>
        <w:shd w:val="clear" w:color="auto" w:fill="FFFFFF"/>
        <w:tabs>
          <w:tab w:val="left" w:pos="466"/>
        </w:tabs>
        <w:spacing w:before="10" w:line="312" w:lineRule="exact"/>
        <w:ind w:left="322" w:right="553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Развивается стремление к творчеству, экспериментированию и изобретательству.</w:t>
      </w:r>
    </w:p>
    <w:p w:rsidR="006B5127" w:rsidRPr="006B5127" w:rsidRDefault="006B5127" w:rsidP="001C473A">
      <w:pPr>
        <w:numPr>
          <w:ilvl w:val="0"/>
          <w:numId w:val="16"/>
        </w:numPr>
        <w:shd w:val="clear" w:color="auto" w:fill="FFFFFF"/>
        <w:tabs>
          <w:tab w:val="left" w:pos="466"/>
        </w:tabs>
        <w:spacing w:before="5" w:line="312" w:lineRule="exact"/>
        <w:ind w:left="14" w:right="553" w:firstLine="307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Развивается способность к самостоятельному анализу сооружений, рисунков, схем (по обобщенному способу).</w:t>
      </w:r>
    </w:p>
    <w:p w:rsidR="006B5127" w:rsidRPr="006B5127" w:rsidRDefault="006B5127" w:rsidP="001C473A">
      <w:pPr>
        <w:numPr>
          <w:ilvl w:val="0"/>
          <w:numId w:val="16"/>
        </w:numPr>
        <w:shd w:val="clear" w:color="auto" w:fill="FFFFFF"/>
        <w:tabs>
          <w:tab w:val="left" w:pos="466"/>
        </w:tabs>
        <w:spacing w:before="19" w:line="302" w:lineRule="exact"/>
        <w:ind w:left="14" w:right="553" w:firstLine="307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Формируются навыки и умения в художественном труде и дизайне с использованием раз</w:t>
      </w:r>
      <w:r w:rsidRPr="006B5127">
        <w:rPr>
          <w:spacing w:val="-5"/>
          <w:sz w:val="24"/>
          <w:szCs w:val="24"/>
        </w:rPr>
        <w:softHyphen/>
        <w:t>ных материалов (бумаги, картона, бросового и природного материала и пр.).</w:t>
      </w:r>
    </w:p>
    <w:p w:rsidR="006B5127" w:rsidRPr="006B5127" w:rsidRDefault="006B5127" w:rsidP="001C473A">
      <w:pPr>
        <w:numPr>
          <w:ilvl w:val="0"/>
          <w:numId w:val="14"/>
        </w:numPr>
        <w:shd w:val="clear" w:color="auto" w:fill="FFFFFF"/>
        <w:tabs>
          <w:tab w:val="left" w:pos="466"/>
        </w:tabs>
        <w:spacing w:before="43"/>
        <w:ind w:left="322" w:right="553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Дети умеют мастерить несложные поделки по принципу оригами.</w:t>
      </w:r>
    </w:p>
    <w:p w:rsidR="006B5127" w:rsidRPr="006B5127" w:rsidRDefault="006B5127" w:rsidP="001C473A">
      <w:pPr>
        <w:numPr>
          <w:ilvl w:val="0"/>
          <w:numId w:val="16"/>
        </w:numPr>
        <w:shd w:val="clear" w:color="auto" w:fill="FFFFFF"/>
        <w:tabs>
          <w:tab w:val="left" w:pos="466"/>
        </w:tabs>
        <w:spacing w:before="14" w:line="317" w:lineRule="exact"/>
        <w:ind w:left="14" w:right="553" w:firstLine="307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Развивается художественный вкус при оформлении построек и изделий в процессе гармо</w:t>
      </w:r>
      <w:r w:rsidRPr="006B5127">
        <w:rPr>
          <w:spacing w:val="-5"/>
          <w:sz w:val="24"/>
          <w:szCs w:val="24"/>
        </w:rPr>
        <w:softHyphen/>
        <w:t>ничного сочетания элементов по форме, величине, цвету, фактуре и пр.</w:t>
      </w:r>
    </w:p>
    <w:p w:rsidR="006B5127" w:rsidRPr="006B5127" w:rsidRDefault="006B5127" w:rsidP="001C473A">
      <w:pPr>
        <w:numPr>
          <w:ilvl w:val="0"/>
          <w:numId w:val="14"/>
        </w:numPr>
        <w:shd w:val="clear" w:color="auto" w:fill="FFFFFF"/>
        <w:tabs>
          <w:tab w:val="left" w:pos="466"/>
        </w:tabs>
        <w:spacing w:line="317" w:lineRule="exact"/>
        <w:ind w:left="322" w:right="553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Формируется стремление к совместной деятельности.</w:t>
      </w:r>
    </w:p>
    <w:p w:rsidR="006B5127" w:rsidRPr="006B5127" w:rsidRDefault="006B5127" w:rsidP="001C473A">
      <w:pPr>
        <w:numPr>
          <w:ilvl w:val="0"/>
          <w:numId w:val="14"/>
        </w:numPr>
        <w:shd w:val="clear" w:color="auto" w:fill="FFFFFF"/>
        <w:tabs>
          <w:tab w:val="left" w:pos="466"/>
        </w:tabs>
        <w:spacing w:line="317" w:lineRule="exact"/>
        <w:ind w:left="322" w:right="553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Формируются навыки коммуникативного, делового общения.</w:t>
      </w:r>
    </w:p>
    <w:p w:rsidR="006B5127" w:rsidRPr="006B5127" w:rsidRDefault="006B5127" w:rsidP="001C473A">
      <w:pPr>
        <w:numPr>
          <w:ilvl w:val="0"/>
          <w:numId w:val="14"/>
        </w:numPr>
        <w:shd w:val="clear" w:color="auto" w:fill="FFFFFF"/>
        <w:tabs>
          <w:tab w:val="left" w:pos="466"/>
        </w:tabs>
        <w:spacing w:line="317" w:lineRule="exact"/>
        <w:ind w:left="322" w:right="553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Сформировано умение пользоваться инструментами и материалами для труда.</w:t>
      </w:r>
    </w:p>
    <w:p w:rsidR="006B5127" w:rsidRPr="006B5127" w:rsidRDefault="006B5127" w:rsidP="001C473A">
      <w:pPr>
        <w:numPr>
          <w:ilvl w:val="0"/>
          <w:numId w:val="14"/>
        </w:numPr>
        <w:shd w:val="clear" w:color="auto" w:fill="FFFFFF"/>
        <w:tabs>
          <w:tab w:val="left" w:pos="466"/>
        </w:tabs>
        <w:spacing w:line="317" w:lineRule="exact"/>
        <w:ind w:left="322" w:right="553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Формируется умение самостоятельно подготавливать к работе необходимые материалы.</w:t>
      </w:r>
    </w:p>
    <w:p w:rsidR="006B5127" w:rsidRPr="006B5127" w:rsidRDefault="006B5127" w:rsidP="001C473A">
      <w:pPr>
        <w:ind w:right="553"/>
        <w:rPr>
          <w:sz w:val="24"/>
          <w:szCs w:val="24"/>
        </w:rPr>
      </w:pPr>
    </w:p>
    <w:p w:rsidR="006B5127" w:rsidRPr="006B5127" w:rsidRDefault="006B5127" w:rsidP="001C473A">
      <w:pPr>
        <w:numPr>
          <w:ilvl w:val="0"/>
          <w:numId w:val="17"/>
        </w:numPr>
        <w:shd w:val="clear" w:color="auto" w:fill="FFFFFF"/>
        <w:tabs>
          <w:tab w:val="left" w:pos="456"/>
        </w:tabs>
        <w:spacing w:line="365" w:lineRule="exact"/>
        <w:ind w:left="317" w:right="553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Формируется привычка соблюдать чистоту и порядок на рабочем месте. </w:t>
      </w:r>
      <w:r w:rsidRPr="006B5127">
        <w:rPr>
          <w:b/>
          <w:bCs/>
          <w:sz w:val="24"/>
          <w:szCs w:val="24"/>
        </w:rPr>
        <w:t>К концу года дети должны уметь:</w:t>
      </w:r>
    </w:p>
    <w:p w:rsidR="006B5127" w:rsidRPr="006B5127" w:rsidRDefault="006B5127" w:rsidP="001C473A">
      <w:pPr>
        <w:numPr>
          <w:ilvl w:val="0"/>
          <w:numId w:val="17"/>
        </w:numPr>
        <w:shd w:val="clear" w:color="auto" w:fill="FFFFFF"/>
        <w:tabs>
          <w:tab w:val="left" w:pos="456"/>
        </w:tabs>
        <w:spacing w:before="48" w:line="326" w:lineRule="exact"/>
        <w:ind w:left="317" w:right="553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Анализировать образец постройки.</w:t>
      </w:r>
    </w:p>
    <w:p w:rsidR="006B5127" w:rsidRPr="006B5127" w:rsidRDefault="006B5127" w:rsidP="001C473A">
      <w:pPr>
        <w:numPr>
          <w:ilvl w:val="0"/>
          <w:numId w:val="17"/>
        </w:numPr>
        <w:shd w:val="clear" w:color="auto" w:fill="FFFFFF"/>
        <w:tabs>
          <w:tab w:val="left" w:pos="456"/>
        </w:tabs>
        <w:spacing w:before="5" w:line="326" w:lineRule="exact"/>
        <w:ind w:left="317" w:right="553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lastRenderedPageBreak/>
        <w:t>Планировать этапы создания собственной постройки, находить конструктивные решения.</w:t>
      </w:r>
    </w:p>
    <w:p w:rsidR="006B5127" w:rsidRPr="006B5127" w:rsidRDefault="006B5127" w:rsidP="006B5127">
      <w:pPr>
        <w:numPr>
          <w:ilvl w:val="0"/>
          <w:numId w:val="17"/>
        </w:numPr>
        <w:shd w:val="clear" w:color="auto" w:fill="FFFFFF"/>
        <w:tabs>
          <w:tab w:val="left" w:pos="456"/>
        </w:tabs>
        <w:spacing w:line="326" w:lineRule="exact"/>
        <w:ind w:left="317" w:right="-709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Создавать постройку по рисунку.</w:t>
      </w:r>
    </w:p>
    <w:p w:rsidR="006B5127" w:rsidRPr="001C473A" w:rsidRDefault="006B5127" w:rsidP="001C473A">
      <w:pPr>
        <w:numPr>
          <w:ilvl w:val="0"/>
          <w:numId w:val="17"/>
        </w:numPr>
        <w:shd w:val="clear" w:color="auto" w:fill="FFFFFF"/>
        <w:tabs>
          <w:tab w:val="left" w:pos="456"/>
        </w:tabs>
        <w:spacing w:line="326" w:lineRule="exact"/>
        <w:ind w:left="317" w:right="-709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>Работать коллективно.</w:t>
      </w:r>
    </w:p>
    <w:p w:rsidR="006B5127" w:rsidRPr="006B5127" w:rsidRDefault="006B5127" w:rsidP="001C473A">
      <w:pPr>
        <w:shd w:val="clear" w:color="auto" w:fill="FFFFFF"/>
        <w:spacing w:before="29"/>
        <w:ind w:left="2184" w:right="-709"/>
        <w:rPr>
          <w:sz w:val="24"/>
          <w:szCs w:val="24"/>
        </w:rPr>
        <w:sectPr w:rsidR="006B5127" w:rsidRPr="006B5127" w:rsidSect="007E4BA9">
          <w:pgSz w:w="16834" w:h="11909"/>
          <w:pgMar w:top="2096" w:right="360" w:bottom="1191" w:left="895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hd w:val="clear" w:color="auto" w:fill="FFFFFF"/>
        <w:ind w:left="3667" w:right="-709"/>
        <w:rPr>
          <w:sz w:val="24"/>
          <w:szCs w:val="24"/>
        </w:rPr>
      </w:pPr>
      <w:r w:rsidRPr="006B5127">
        <w:rPr>
          <w:b/>
          <w:bCs/>
          <w:spacing w:val="-2"/>
          <w:sz w:val="24"/>
          <w:szCs w:val="24"/>
        </w:rPr>
        <w:lastRenderedPageBreak/>
        <w:t>Перспективное планирование</w:t>
      </w: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2"/>
        <w:gridCol w:w="754"/>
        <w:gridCol w:w="7694"/>
      </w:tblGrid>
      <w:tr w:rsidR="006B5127" w:rsidRPr="006B5127" w:rsidTr="00615ABE">
        <w:trPr>
          <w:trHeight w:hRule="exact" w:val="773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25" w:right="-709" w:firstLine="101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Время </w:t>
            </w:r>
            <w:r w:rsidRPr="006B5127">
              <w:rPr>
                <w:spacing w:val="-21"/>
                <w:sz w:val="24"/>
                <w:szCs w:val="24"/>
              </w:rPr>
              <w:t>проведе</w:t>
            </w:r>
            <w:r w:rsidRPr="006B5127">
              <w:rPr>
                <w:spacing w:val="-2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ния</w:t>
            </w:r>
          </w:p>
        </w:tc>
        <w:tc>
          <w:tcPr>
            <w:tcW w:w="8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283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Тема и цели занятия</w:t>
            </w:r>
          </w:p>
        </w:tc>
      </w:tr>
      <w:tr w:rsidR="006B5127" w:rsidRPr="006B5127" w:rsidTr="00615ABE">
        <w:trPr>
          <w:trHeight w:hRule="exact" w:val="21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46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72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615ABE">
        <w:trPr>
          <w:trHeight w:hRule="exact" w:val="278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3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Сентябрь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8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Дома</w:t>
            </w:r>
          </w:p>
        </w:tc>
      </w:tr>
      <w:tr w:rsidR="006B5127" w:rsidRPr="006B5127" w:rsidTr="00615ABE">
        <w:trPr>
          <w:trHeight w:hRule="exact" w:val="4142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9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Уточнять представления: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69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 строительных деталях, деталях конструкторов;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69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способах соединения, свойствах деталей и конструкций (высокие конструк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ции должны иметь устойчивые основания).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Упражнять в плоскостном моделировании, в совместном конструирова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нии. 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69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творчество, самостоятельность, инициативу, конструкторские навыки;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8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умение рассуждать, делать самостоятельные выводы, находить собственные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решения.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Познакомить: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2"/>
                <w:sz w:val="24"/>
                <w:szCs w:val="24"/>
              </w:rPr>
              <w:t>с понятиями «равновесие», «сила тяжести», «карта», «план», «компас»;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8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идеей относительности пространственных направлений.</w:t>
            </w:r>
            <w:r w:rsidRPr="006B5127">
              <w:rPr>
                <w:sz w:val="24"/>
                <w:szCs w:val="24"/>
              </w:rPr>
              <w:br/>
              <w:t>Формировать навыки пространственной ориентации</w:t>
            </w:r>
          </w:p>
        </w:tc>
      </w:tr>
      <w:tr w:rsidR="006B5127" w:rsidRPr="006B5127" w:rsidTr="00615ABE">
        <w:trPr>
          <w:trHeight w:hRule="exact" w:val="307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6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Октябрь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43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Машины</w:t>
            </w:r>
          </w:p>
        </w:tc>
      </w:tr>
      <w:tr w:rsidR="006B5127" w:rsidRPr="006B5127" w:rsidTr="00615ABE">
        <w:trPr>
          <w:trHeight w:hRule="exact" w:val="1450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4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0" w:right="-709" w:firstLine="14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Формировать представления о различных машинах, их функциональном </w:t>
            </w:r>
            <w:r w:rsidRPr="006B5127">
              <w:rPr>
                <w:sz w:val="24"/>
                <w:szCs w:val="24"/>
              </w:rPr>
              <w:t>назначении, строении.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0" w:right="-709" w:firstLine="10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 xml:space="preserve">Упражнять в плоскостном моделировании, в умении самостоятельно строить </w:t>
            </w:r>
            <w:r w:rsidRPr="006B5127">
              <w:rPr>
                <w:spacing w:val="-13"/>
                <w:sz w:val="24"/>
                <w:szCs w:val="24"/>
              </w:rPr>
              <w:t>элементарные схемы с несложных образцов построек и использовании их в кон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струировании</w:t>
            </w:r>
          </w:p>
        </w:tc>
      </w:tr>
      <w:tr w:rsidR="006B5127" w:rsidRPr="006B5127" w:rsidTr="00615ABE">
        <w:trPr>
          <w:trHeight w:hRule="exact" w:val="302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4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Ноябрь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9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Самолеты, вертолеты, ракеты, космические станции</w:t>
            </w:r>
          </w:p>
        </w:tc>
      </w:tr>
      <w:tr w:rsidR="006B5127" w:rsidRPr="006B5127" w:rsidTr="00615ABE">
        <w:trPr>
          <w:trHeight w:hRule="exact" w:val="2371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Расширять представления о различных летательных аппаратах, их назна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>чении (пассажирский, военный, спортивный, научно-исследовательский, гру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зовой и пр.).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Формировать обобщенные представления о данных видах техники; кри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тическое отношение к своим действиям, стремление исправлять свои ошибки. </w:t>
            </w:r>
            <w:r w:rsidRPr="006B5127">
              <w:rPr>
                <w:spacing w:val="-5"/>
                <w:sz w:val="24"/>
                <w:szCs w:val="24"/>
              </w:rPr>
              <w:t xml:space="preserve">Развивать конструкторские навыки; пространственное мышление, умение </w:t>
            </w:r>
            <w:r w:rsidRPr="006B5127">
              <w:rPr>
                <w:sz w:val="24"/>
                <w:szCs w:val="24"/>
              </w:rPr>
              <w:t>делать умозаключения. Упражнять в создании схем будущих построек</w:t>
            </w:r>
          </w:p>
        </w:tc>
      </w:tr>
      <w:tr w:rsidR="006B5127" w:rsidRPr="006B5127" w:rsidTr="00615ABE">
        <w:trPr>
          <w:trHeight w:hRule="exact" w:val="298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82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Декабрь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Роботы</w:t>
            </w:r>
          </w:p>
        </w:tc>
      </w:tr>
      <w:tr w:rsidR="006B5127" w:rsidRPr="006B5127" w:rsidTr="00615ABE">
        <w:trPr>
          <w:trHeight w:hRule="exact" w:val="26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Упражнять в создании схем и чертежей (в трех проекциях); в моделирова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нии и конструировании из строительного материала и деталей конструкторов. </w:t>
            </w:r>
            <w:r w:rsidRPr="006B5127">
              <w:rPr>
                <w:spacing w:val="35"/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left="5" w:right="-709" w:hanging="24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воображение, внимание, сообразительность, стремление к экспериментиро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ванию, понятливость;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умение строить умозаключения на основе своего опыта и здравого смысла,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внимание, сосредоточенность.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Формировать представления об объемных телах, их форме, размере, ко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личестве</w:t>
            </w:r>
          </w:p>
        </w:tc>
      </w:tr>
      <w:tr w:rsidR="006B5127" w:rsidRPr="006B5127" w:rsidTr="00615ABE">
        <w:trPr>
          <w:trHeight w:hRule="exact" w:val="307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2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Январь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Микрорайон города</w:t>
            </w:r>
          </w:p>
        </w:tc>
      </w:tr>
      <w:tr w:rsidR="006B5127" w:rsidRPr="006B5127" w:rsidTr="00615ABE">
        <w:trPr>
          <w:trHeight w:hRule="exact" w:val="907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 в рисовании планов.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воплощать задуманное в строительстве.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конструкторский опыт, развивать творческие</w:t>
            </w:r>
          </w:p>
        </w:tc>
      </w:tr>
    </w:tbl>
    <w:p w:rsidR="006B5127" w:rsidRPr="006B5127" w:rsidRDefault="006B5127" w:rsidP="001C473A">
      <w:pPr>
        <w:shd w:val="clear" w:color="auto" w:fill="FFFFFF"/>
        <w:spacing w:before="43"/>
        <w:ind w:left="38" w:right="-709"/>
        <w:rPr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spacing w:before="43"/>
        <w:ind w:left="38" w:right="-709"/>
        <w:jc w:val="center"/>
        <w:rPr>
          <w:sz w:val="24"/>
          <w:szCs w:val="24"/>
        </w:rPr>
        <w:sectPr w:rsidR="006B5127" w:rsidRPr="006B5127" w:rsidSect="001C473A">
          <w:pgSz w:w="16834" w:h="11909"/>
          <w:pgMar w:top="1376" w:right="1087" w:bottom="2096" w:left="360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pacing w:after="134" w:line="1" w:lineRule="exact"/>
        <w:ind w:right="-709"/>
        <w:rPr>
          <w:sz w:val="24"/>
          <w:szCs w:val="24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754"/>
        <w:gridCol w:w="7690"/>
      </w:tblGrid>
      <w:tr w:rsidR="006B5127" w:rsidRPr="006B5127" w:rsidTr="00615ABE">
        <w:trPr>
          <w:trHeight w:hRule="exact" w:val="23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7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72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615ABE">
        <w:trPr>
          <w:trHeight w:hRule="exact" w:val="1421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способности, эстетический вкус, восприятие формы, глазомер. </w:t>
            </w:r>
            <w:r w:rsidRPr="006B5127">
              <w:rPr>
                <w:sz w:val="24"/>
                <w:szCs w:val="24"/>
              </w:rPr>
              <w:t>Развивать умение: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на основе зрительного анализа соотносить предметы по толщине, ширине,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длине;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рассуждать, доказывать свое мнение</w:t>
            </w:r>
          </w:p>
        </w:tc>
      </w:tr>
      <w:tr w:rsidR="006B5127" w:rsidRPr="006B5127" w:rsidTr="00615ABE">
        <w:trPr>
          <w:trHeight w:hRule="exact" w:val="298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8" w:right="-709"/>
              <w:rPr>
                <w:sz w:val="24"/>
                <w:szCs w:val="24"/>
              </w:rPr>
            </w:pPr>
            <w:r w:rsidRPr="006B5127">
              <w:rPr>
                <w:spacing w:val="-20"/>
                <w:sz w:val="24"/>
                <w:szCs w:val="24"/>
              </w:rPr>
              <w:t>Февраль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Мосты</w:t>
            </w:r>
          </w:p>
        </w:tc>
      </w:tr>
      <w:tr w:rsidR="006B5127" w:rsidRPr="006B5127" w:rsidTr="00615ABE">
        <w:trPr>
          <w:trHeight w:hRule="exact" w:val="3360"/>
        </w:trPr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Расширять представления о мостах (их назначение, строение); </w:t>
            </w:r>
            <w:r w:rsidRPr="006B5127">
              <w:rPr>
                <w:sz w:val="24"/>
                <w:szCs w:val="24"/>
              </w:rPr>
              <w:t>Упражнять в конструировании мостов. Совершенствовать: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конструкторские навыки;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способность к экспериментированию;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умение понимать, расчленять, конкретизировать, строить схемы.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36"/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внимание, сообразительность;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93"/>
              </w:tabs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умение быстро находить ход решения задачи на основе анализа ее условий,</w:t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pacing w:val="-9"/>
                <w:sz w:val="24"/>
                <w:szCs w:val="24"/>
              </w:rPr>
              <w:t>аргументировать решение, доказывать его правильность или ошибочность.</w:t>
            </w:r>
            <w:r w:rsidRPr="006B5127">
              <w:rPr>
                <w:spacing w:val="-9"/>
                <w:sz w:val="24"/>
                <w:szCs w:val="24"/>
              </w:rPr>
              <w:br/>
            </w:r>
            <w:r w:rsidRPr="006B5127">
              <w:rPr>
                <w:spacing w:val="-2"/>
                <w:sz w:val="24"/>
                <w:szCs w:val="24"/>
              </w:rPr>
              <w:t>Упражнять в выделении несоответствий, сравнении, обобщении</w:t>
            </w:r>
          </w:p>
        </w:tc>
      </w:tr>
      <w:tr w:rsidR="006B5127" w:rsidRPr="006B5127" w:rsidTr="00615ABE">
        <w:trPr>
          <w:trHeight w:hRule="exact" w:val="298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7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Март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34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Метро</w:t>
            </w:r>
          </w:p>
        </w:tc>
      </w:tr>
      <w:tr w:rsidR="006B5127" w:rsidRPr="006B5127" w:rsidTr="00615ABE">
        <w:trPr>
          <w:trHeight w:hRule="exact" w:val="1478"/>
        </w:trPr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9"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Упражнять в построении схем; развивать пространственное мышление, </w:t>
            </w:r>
            <w:r w:rsidRPr="006B5127">
              <w:rPr>
                <w:sz w:val="24"/>
                <w:szCs w:val="24"/>
              </w:rPr>
              <w:t>фантазию, воображение.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Формировать конструкторские навыки, элементарную учебную деятель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ность (понимание задачи, самостоятельность выполнения, самоконтроль, оп-" </w:t>
            </w:r>
            <w:r w:rsidRPr="006B5127">
              <w:rPr>
                <w:spacing w:val="-8"/>
                <w:sz w:val="24"/>
                <w:szCs w:val="24"/>
              </w:rPr>
              <w:t>ределение способов действий, установление логических связей)</w:t>
            </w:r>
          </w:p>
        </w:tc>
      </w:tr>
      <w:tr w:rsidR="006B5127" w:rsidRPr="006B5127" w:rsidTr="00615ABE">
        <w:trPr>
          <w:trHeight w:hRule="exact" w:val="307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Апрель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9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Суда</w:t>
            </w:r>
          </w:p>
        </w:tc>
      </w:tr>
      <w:tr w:rsidR="006B5127" w:rsidRPr="006B5127" w:rsidTr="00615ABE">
        <w:trPr>
          <w:trHeight w:hRule="exact" w:val="2333"/>
        </w:trPr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Цели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Расширять обобщенные представления о разных видах судов, зависимости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их строения от назначения.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Упражнять: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в построении схематических изображений судов и конструировании по ним,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8"/>
                <w:sz w:val="24"/>
                <w:szCs w:val="24"/>
              </w:rPr>
              <w:t>построении элементарных чертежей судов в трех проекциях,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88" w:lineRule="exact"/>
              <w:ind w:right="-709" w:hanging="1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умении рассуждать и устанавливать причинно-следственные связи и логи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ческие отношения, аргументировать решения.</w:t>
            </w:r>
          </w:p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внимание, память</w:t>
            </w:r>
          </w:p>
        </w:tc>
      </w:tr>
      <w:tr w:rsidR="006B5127" w:rsidRPr="006B5127" w:rsidTr="00615ABE">
        <w:trPr>
          <w:trHeight w:hRule="exact" w:val="302"/>
        </w:trPr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Май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Архитектура и дизайн</w:t>
            </w:r>
          </w:p>
        </w:tc>
      </w:tr>
      <w:tr w:rsidR="006B5127" w:rsidRPr="006B5127" w:rsidTr="00615ABE">
        <w:trPr>
          <w:trHeight w:hRule="exact" w:val="2117"/>
        </w:trPr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  <w:p w:rsidR="006B5127" w:rsidRPr="006B5127" w:rsidRDefault="006B5127" w:rsidP="006B5127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Цели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>Развивать творческие и конструкторские способности, фантазию, изобре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тательность. Упражнять: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 моделировании и конструировании,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69"/>
              </w:tabs>
              <w:spacing w:line="29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построении схем.</w:t>
            </w:r>
          </w:p>
          <w:p w:rsidR="006B5127" w:rsidRPr="006B5127" w:rsidRDefault="006B5127" w:rsidP="006B5127">
            <w:pPr>
              <w:shd w:val="clear" w:color="auto" w:fill="FFFFFF"/>
              <w:spacing w:line="29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Учить самостоятельно находить способы выполнения заданий и выполнять их. </w:t>
            </w:r>
            <w:r w:rsidRPr="006B5127">
              <w:rPr>
                <w:sz w:val="24"/>
                <w:szCs w:val="24"/>
              </w:rPr>
              <w:t>Развивать образное пространственное мышление</w:t>
            </w:r>
          </w:p>
        </w:tc>
      </w:tr>
    </w:tbl>
    <w:p w:rsidR="006B5127" w:rsidRPr="001C473A" w:rsidRDefault="006B5127" w:rsidP="001C473A">
      <w:pPr>
        <w:shd w:val="clear" w:color="auto" w:fill="FFFFFF"/>
        <w:spacing w:before="1526"/>
        <w:ind w:right="-709"/>
        <w:rPr>
          <w:sz w:val="24"/>
          <w:szCs w:val="24"/>
        </w:rPr>
        <w:sectPr w:rsidR="006B5127" w:rsidRPr="001C473A" w:rsidSect="001C473A">
          <w:pgSz w:w="16834" w:h="11909"/>
          <w:pgMar w:top="1280" w:right="1077" w:bottom="2096" w:left="360" w:header="720" w:footer="720" w:gutter="0"/>
          <w:cols w:space="60"/>
          <w:noEndnote/>
          <w:docGrid w:linePitch="272"/>
        </w:sectPr>
      </w:pPr>
    </w:p>
    <w:p w:rsidR="006B5127" w:rsidRPr="006B5127" w:rsidRDefault="006B5127" w:rsidP="001C473A">
      <w:pPr>
        <w:shd w:val="clear" w:color="auto" w:fill="FFFFFF"/>
        <w:spacing w:before="389" w:line="403" w:lineRule="exact"/>
        <w:ind w:left="3000" w:right="440"/>
        <w:jc w:val="center"/>
        <w:rPr>
          <w:sz w:val="24"/>
          <w:szCs w:val="24"/>
        </w:rPr>
      </w:pPr>
      <w:r w:rsidRPr="006B5127">
        <w:rPr>
          <w:b/>
          <w:bCs/>
          <w:spacing w:val="-9"/>
          <w:sz w:val="24"/>
          <w:szCs w:val="24"/>
        </w:rPr>
        <w:lastRenderedPageBreak/>
        <w:t xml:space="preserve">МУЗЫКАЛЬНОЕ ВОСПИТАНИЕ </w:t>
      </w:r>
      <w:r w:rsidRPr="006B5127">
        <w:rPr>
          <w:b/>
          <w:bCs/>
          <w:spacing w:val="-6"/>
          <w:sz w:val="24"/>
          <w:szCs w:val="24"/>
        </w:rPr>
        <w:t>Пояснительная записка</w:t>
      </w:r>
    </w:p>
    <w:p w:rsidR="006B5127" w:rsidRPr="006B5127" w:rsidRDefault="006B5127" w:rsidP="001C473A">
      <w:pPr>
        <w:shd w:val="clear" w:color="auto" w:fill="FFFFFF"/>
        <w:spacing w:before="77" w:line="298" w:lineRule="exact"/>
        <w:ind w:left="14" w:right="440" w:firstLine="360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Занятия являются основной формой обучения. Задания, которые дают детям, требуют со</w:t>
      </w:r>
      <w:r w:rsidRPr="006B5127">
        <w:rPr>
          <w:spacing w:val="-4"/>
          <w:sz w:val="24"/>
          <w:szCs w:val="24"/>
        </w:rPr>
        <w:softHyphen/>
        <w:t xml:space="preserve">средоточенности и осознанности действий, хотя до какой-то степени сохраняется игровой и </w:t>
      </w:r>
      <w:r w:rsidRPr="006B5127">
        <w:rPr>
          <w:spacing w:val="-5"/>
          <w:sz w:val="24"/>
          <w:szCs w:val="24"/>
        </w:rPr>
        <w:t>развлекательный характер обучения. Занятия проводятся два раза в неделю по 25 минут, их по</w:t>
      </w:r>
      <w:r w:rsidRPr="006B5127">
        <w:rPr>
          <w:spacing w:val="-5"/>
          <w:sz w:val="24"/>
          <w:szCs w:val="24"/>
        </w:rPr>
        <w:softHyphen/>
        <w:t>строение основывается на общих задачах музыкального воспитания, которые изложены в Про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грамме.</w:t>
      </w:r>
    </w:p>
    <w:p w:rsidR="006B5127" w:rsidRPr="006B5127" w:rsidRDefault="006B5127" w:rsidP="001C473A">
      <w:pPr>
        <w:shd w:val="clear" w:color="auto" w:fill="FFFFFF"/>
        <w:spacing w:line="298" w:lineRule="exact"/>
        <w:ind w:left="374" w:right="440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Музыкальное развитие детей осуществляется и на занятиях, и в повседневной жизни.</w:t>
      </w:r>
    </w:p>
    <w:p w:rsidR="006B5127" w:rsidRPr="006B5127" w:rsidRDefault="006B5127" w:rsidP="001C473A">
      <w:pPr>
        <w:shd w:val="clear" w:color="auto" w:fill="FFFFFF"/>
        <w:spacing w:line="298" w:lineRule="exact"/>
        <w:ind w:left="379" w:right="440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Музыкальные занятия состоят из трех частей.</w:t>
      </w:r>
    </w:p>
    <w:p w:rsidR="006B5127" w:rsidRPr="006B5127" w:rsidRDefault="006B5127" w:rsidP="001C473A">
      <w:pPr>
        <w:numPr>
          <w:ilvl w:val="0"/>
          <w:numId w:val="18"/>
        </w:numPr>
        <w:shd w:val="clear" w:color="auto" w:fill="FFFFFF"/>
        <w:tabs>
          <w:tab w:val="left" w:pos="605"/>
        </w:tabs>
        <w:spacing w:line="298" w:lineRule="exact"/>
        <w:ind w:left="19" w:right="440" w:firstLine="365"/>
        <w:jc w:val="both"/>
        <w:rPr>
          <w:spacing w:val="-23"/>
          <w:sz w:val="24"/>
          <w:szCs w:val="24"/>
        </w:rPr>
      </w:pPr>
      <w:r w:rsidRPr="006B5127">
        <w:rPr>
          <w:i/>
          <w:iCs/>
          <w:spacing w:val="-5"/>
          <w:sz w:val="24"/>
          <w:szCs w:val="24"/>
        </w:rPr>
        <w:t xml:space="preserve">Вводная часть. Музыкально-ритмические упражнения. </w:t>
      </w:r>
      <w:r w:rsidRPr="006B5127">
        <w:rPr>
          <w:spacing w:val="-5"/>
          <w:sz w:val="24"/>
          <w:szCs w:val="24"/>
        </w:rPr>
        <w:t>Цель - настроить ребенка на заня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тие и развивать навыки основных и танцевальных движений, которые будут использованы в плясках, танцах, хороводах.</w:t>
      </w:r>
    </w:p>
    <w:p w:rsidR="006B5127" w:rsidRPr="006B5127" w:rsidRDefault="006B5127" w:rsidP="001C473A">
      <w:pPr>
        <w:numPr>
          <w:ilvl w:val="0"/>
          <w:numId w:val="18"/>
        </w:numPr>
        <w:shd w:val="clear" w:color="auto" w:fill="FFFFFF"/>
        <w:tabs>
          <w:tab w:val="left" w:pos="605"/>
        </w:tabs>
        <w:spacing w:line="298" w:lineRule="exact"/>
        <w:ind w:left="19" w:right="440" w:firstLine="365"/>
        <w:jc w:val="both"/>
        <w:rPr>
          <w:spacing w:val="-12"/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t xml:space="preserve">Основная часть. Слушание музыки. </w:t>
      </w:r>
      <w:r w:rsidRPr="006B5127">
        <w:rPr>
          <w:spacing w:val="-4"/>
          <w:sz w:val="24"/>
          <w:szCs w:val="24"/>
        </w:rPr>
        <w:t xml:space="preserve">Цель - приучать ребенка вслушиваться в звучание </w:t>
      </w:r>
      <w:r w:rsidRPr="006B5127">
        <w:rPr>
          <w:spacing w:val="-2"/>
          <w:sz w:val="24"/>
          <w:szCs w:val="24"/>
        </w:rPr>
        <w:t xml:space="preserve">мелодии и аккомпанемента, создающих художественно-музыкальный образ, и эмоционально </w:t>
      </w:r>
      <w:r w:rsidRPr="006B5127">
        <w:rPr>
          <w:spacing w:val="-3"/>
          <w:sz w:val="24"/>
          <w:szCs w:val="24"/>
        </w:rPr>
        <w:t>на них реагировать.</w:t>
      </w:r>
      <w:r w:rsidRPr="006B5127">
        <w:rPr>
          <w:i/>
          <w:iCs/>
          <w:spacing w:val="-3"/>
          <w:sz w:val="24"/>
          <w:szCs w:val="24"/>
        </w:rPr>
        <w:t xml:space="preserve">Подпевание и пение. </w:t>
      </w:r>
      <w:r w:rsidRPr="006B5127">
        <w:rPr>
          <w:spacing w:val="-3"/>
          <w:sz w:val="24"/>
          <w:szCs w:val="24"/>
        </w:rPr>
        <w:t xml:space="preserve">Цель - развивать вокальные задатки ребенка, учить чисто интонировать мелодию, петь без напряжения в голосе, а также начинать и заканчивать </w:t>
      </w:r>
      <w:r w:rsidRPr="006B5127">
        <w:rPr>
          <w:sz w:val="24"/>
          <w:szCs w:val="24"/>
        </w:rPr>
        <w:t>пение вместе с воспитателем.</w:t>
      </w:r>
    </w:p>
    <w:p w:rsidR="006B5127" w:rsidRPr="006B5127" w:rsidRDefault="006B5127" w:rsidP="001C473A">
      <w:pPr>
        <w:shd w:val="clear" w:color="auto" w:fill="FFFFFF"/>
        <w:spacing w:before="5" w:line="298" w:lineRule="exact"/>
        <w:ind w:left="24" w:right="440" w:firstLine="350"/>
        <w:jc w:val="both"/>
        <w:rPr>
          <w:sz w:val="24"/>
          <w:szCs w:val="24"/>
        </w:rPr>
      </w:pPr>
      <w:r w:rsidRPr="006B5127">
        <w:rPr>
          <w:spacing w:val="-2"/>
          <w:sz w:val="24"/>
          <w:szCs w:val="24"/>
        </w:rPr>
        <w:t xml:space="preserve">В основную часть занятий включаются и музыкально-дидактические игры, направленные </w:t>
      </w:r>
      <w:r w:rsidRPr="006B5127">
        <w:rPr>
          <w:spacing w:val="-5"/>
          <w:sz w:val="24"/>
          <w:szCs w:val="24"/>
        </w:rPr>
        <w:t>на знакомство с детскими музыкальными инструментами, развитие памяти и воображения, му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зыкально-сенсорных способностей.</w:t>
      </w:r>
    </w:p>
    <w:p w:rsidR="006B5127" w:rsidRPr="006B5127" w:rsidRDefault="006B5127" w:rsidP="001C473A">
      <w:pPr>
        <w:shd w:val="clear" w:color="auto" w:fill="FFFFFF"/>
        <w:tabs>
          <w:tab w:val="left" w:pos="605"/>
        </w:tabs>
        <w:spacing w:before="10" w:line="298" w:lineRule="exact"/>
        <w:ind w:left="19" w:right="440" w:firstLine="365"/>
        <w:rPr>
          <w:sz w:val="24"/>
          <w:szCs w:val="24"/>
        </w:rPr>
      </w:pPr>
      <w:r w:rsidRPr="006B5127">
        <w:rPr>
          <w:spacing w:val="-13"/>
          <w:sz w:val="24"/>
          <w:szCs w:val="24"/>
        </w:rPr>
        <w:t>3.</w:t>
      </w:r>
      <w:r w:rsidRPr="006B5127">
        <w:rPr>
          <w:sz w:val="24"/>
          <w:szCs w:val="24"/>
        </w:rPr>
        <w:tab/>
      </w:r>
      <w:r w:rsidRPr="006B5127">
        <w:rPr>
          <w:i/>
          <w:iCs/>
          <w:spacing w:val="-5"/>
          <w:sz w:val="24"/>
          <w:szCs w:val="24"/>
        </w:rPr>
        <w:t xml:space="preserve">Заключительная часть. Игра или пляска. </w:t>
      </w:r>
      <w:r w:rsidRPr="006B5127">
        <w:rPr>
          <w:spacing w:val="-5"/>
          <w:sz w:val="24"/>
          <w:szCs w:val="24"/>
        </w:rPr>
        <w:t>Цель - доставить эмоциональное наслаждение</w:t>
      </w:r>
      <w:r w:rsidRPr="006B5127">
        <w:rPr>
          <w:spacing w:val="-4"/>
          <w:sz w:val="24"/>
          <w:szCs w:val="24"/>
        </w:rPr>
        <w:t>ребенку, вызвать чувство радости от совершаемых действий, интерес к музыкальным занятиям</w:t>
      </w:r>
      <w:r w:rsidRPr="006B5127">
        <w:rPr>
          <w:spacing w:val="-5"/>
          <w:sz w:val="24"/>
          <w:szCs w:val="24"/>
        </w:rPr>
        <w:t>и желание приходить на них. На занятиях, которые проводятся</w:t>
      </w:r>
      <w:r w:rsidR="001C473A">
        <w:rPr>
          <w:spacing w:val="-5"/>
          <w:sz w:val="24"/>
          <w:szCs w:val="24"/>
        </w:rPr>
        <w:t xml:space="preserve"> два раза в неделю по 15 минут, </w:t>
      </w:r>
      <w:r w:rsidRPr="006B5127">
        <w:rPr>
          <w:spacing w:val="-5"/>
          <w:sz w:val="24"/>
          <w:szCs w:val="24"/>
        </w:rPr>
        <w:t>используются коллективные и индивидуальные методы обу</w:t>
      </w:r>
      <w:r w:rsidR="001C473A">
        <w:rPr>
          <w:spacing w:val="-5"/>
          <w:sz w:val="24"/>
          <w:szCs w:val="24"/>
        </w:rPr>
        <w:t>чения, осуществляется индивиду</w:t>
      </w:r>
      <w:r w:rsidR="001C473A">
        <w:rPr>
          <w:spacing w:val="-5"/>
          <w:sz w:val="24"/>
          <w:szCs w:val="24"/>
        </w:rPr>
        <w:softHyphen/>
      </w:r>
      <w:r w:rsidRPr="006B5127">
        <w:rPr>
          <w:spacing w:val="-5"/>
          <w:sz w:val="24"/>
          <w:szCs w:val="24"/>
        </w:rPr>
        <w:t>ально-дифференцированный подход с учетом возможностей и особенностей каждого ребенка.</w:t>
      </w:r>
    </w:p>
    <w:p w:rsidR="006B5127" w:rsidRPr="006B5127" w:rsidRDefault="006B5127" w:rsidP="001C473A">
      <w:pPr>
        <w:shd w:val="clear" w:color="auto" w:fill="FFFFFF"/>
        <w:spacing w:before="86"/>
        <w:ind w:left="379" w:right="440"/>
        <w:rPr>
          <w:sz w:val="24"/>
          <w:szCs w:val="24"/>
        </w:rPr>
      </w:pPr>
      <w:r w:rsidRPr="006B5127">
        <w:rPr>
          <w:b/>
          <w:bCs/>
          <w:sz w:val="24"/>
          <w:szCs w:val="24"/>
        </w:rPr>
        <w:t xml:space="preserve">К концу </w:t>
      </w:r>
      <w:r w:rsidRPr="006B5127">
        <w:rPr>
          <w:sz w:val="24"/>
          <w:szCs w:val="24"/>
        </w:rPr>
        <w:t>года дети могут</w:t>
      </w:r>
    </w:p>
    <w:p w:rsidR="006B5127" w:rsidRPr="006B5127" w:rsidRDefault="006B5127" w:rsidP="001C473A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72" w:line="302" w:lineRule="exact"/>
        <w:ind w:right="440" w:firstLine="370"/>
        <w:jc w:val="both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 xml:space="preserve">Различать жанры музыкальных произведений (марш, танец, песня); звучание музыкальных </w:t>
      </w:r>
      <w:r w:rsidRPr="006B5127">
        <w:rPr>
          <w:sz w:val="24"/>
          <w:szCs w:val="24"/>
        </w:rPr>
        <w:t>инструментов (фортепиано, скрипка).</w:t>
      </w:r>
    </w:p>
    <w:p w:rsidR="006B5127" w:rsidRPr="006B5127" w:rsidRDefault="006B5127" w:rsidP="001C473A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10" w:line="317" w:lineRule="exact"/>
        <w:ind w:left="370" w:right="440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Различать высокие и низкие звуки (в пределах квинты).</w:t>
      </w:r>
    </w:p>
    <w:p w:rsidR="006B5127" w:rsidRPr="006B5127" w:rsidRDefault="006B5127" w:rsidP="001C473A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" w:line="317" w:lineRule="exact"/>
        <w:ind w:right="440" w:firstLine="370"/>
        <w:jc w:val="both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 xml:space="preserve">Петь без напряжения, плавно, легким звуком; отчетливо произносить слова, своевременно </w:t>
      </w:r>
      <w:r w:rsidRPr="006B5127">
        <w:rPr>
          <w:spacing w:val="-4"/>
          <w:sz w:val="24"/>
          <w:szCs w:val="24"/>
        </w:rPr>
        <w:t>начинать и заканчивать песню; петь в сопровождении музыкального инструмента.</w:t>
      </w:r>
    </w:p>
    <w:p w:rsidR="006B5127" w:rsidRPr="006B5127" w:rsidRDefault="006B5127" w:rsidP="001C473A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10" w:line="317" w:lineRule="exact"/>
        <w:ind w:left="370" w:right="440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Ритмично двигаться в соответствии с характером и динамикой музыки.</w:t>
      </w:r>
    </w:p>
    <w:p w:rsidR="006B5127" w:rsidRPr="006B5127" w:rsidRDefault="006B5127" w:rsidP="001C473A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" w:line="317" w:lineRule="exact"/>
        <w:ind w:right="440" w:firstLine="370"/>
        <w:jc w:val="both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Выполнять танцевальные движения: поочередное выбрасывание ног вперед в прыжке, по</w:t>
      </w:r>
      <w:r w:rsidRPr="006B5127">
        <w:rPr>
          <w:spacing w:val="-5"/>
          <w:sz w:val="24"/>
          <w:szCs w:val="24"/>
        </w:rPr>
        <w:softHyphen/>
        <w:t xml:space="preserve">луприседание с выставлением ноги на пятку, шаг на всей </w:t>
      </w:r>
      <w:r w:rsidRPr="006B5127">
        <w:rPr>
          <w:spacing w:val="-5"/>
          <w:sz w:val="24"/>
          <w:szCs w:val="24"/>
        </w:rPr>
        <w:lastRenderedPageBreak/>
        <w:t>ступне на месте, с продвижением впе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ред и в кружении.</w:t>
      </w:r>
    </w:p>
    <w:p w:rsidR="006B5127" w:rsidRPr="006B5127" w:rsidRDefault="006B5127" w:rsidP="001C473A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5" w:line="317" w:lineRule="exact"/>
        <w:ind w:right="440" w:firstLine="370"/>
        <w:jc w:val="both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Самостоятельно инсценировать содержание песен, хороводов; действовать, не подражая </w:t>
      </w:r>
      <w:r w:rsidRPr="006B5127">
        <w:rPr>
          <w:sz w:val="24"/>
          <w:szCs w:val="24"/>
        </w:rPr>
        <w:t>друг другу.</w:t>
      </w:r>
    </w:p>
    <w:p w:rsidR="006B5127" w:rsidRPr="006B5127" w:rsidRDefault="006B5127" w:rsidP="001C473A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43"/>
        <w:ind w:left="370" w:right="440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Играть мелодии на металлофоне по одному и небольшими группами.</w:t>
      </w:r>
    </w:p>
    <w:p w:rsidR="006B5127" w:rsidRPr="006B5127" w:rsidRDefault="006B5127" w:rsidP="001C473A">
      <w:pPr>
        <w:shd w:val="clear" w:color="auto" w:fill="FFFFFF"/>
        <w:spacing w:before="2453"/>
        <w:ind w:right="-709"/>
        <w:rPr>
          <w:sz w:val="24"/>
          <w:szCs w:val="24"/>
        </w:rPr>
        <w:sectPr w:rsidR="006B5127" w:rsidRPr="006B5127" w:rsidSect="001C473A">
          <w:pgSz w:w="16834" w:h="11909"/>
          <w:pgMar w:top="1760" w:right="725" w:bottom="2096" w:left="360" w:header="720" w:footer="720" w:gutter="0"/>
          <w:cols w:space="60"/>
          <w:noEndnote/>
          <w:docGrid w:linePitch="272"/>
        </w:sectPr>
      </w:pPr>
    </w:p>
    <w:p w:rsidR="006B5127" w:rsidRPr="006B5127" w:rsidRDefault="006B5127" w:rsidP="006B5127">
      <w:pPr>
        <w:shd w:val="clear" w:color="auto" w:fill="FFFFFF"/>
        <w:spacing w:before="600"/>
        <w:ind w:left="182" w:right="-709"/>
        <w:jc w:val="center"/>
        <w:rPr>
          <w:sz w:val="24"/>
          <w:szCs w:val="24"/>
        </w:rPr>
      </w:pPr>
      <w:r w:rsidRPr="006B5127">
        <w:rPr>
          <w:b/>
          <w:bCs/>
          <w:sz w:val="24"/>
          <w:szCs w:val="24"/>
        </w:rPr>
        <w:lastRenderedPageBreak/>
        <w:t>Перспективное планирование</w:t>
      </w:r>
    </w:p>
    <w:p w:rsidR="006B5127" w:rsidRPr="006B5127" w:rsidRDefault="006B5127" w:rsidP="006B5127">
      <w:pPr>
        <w:spacing w:after="86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9"/>
        <w:gridCol w:w="5458"/>
        <w:gridCol w:w="4243"/>
      </w:tblGrid>
      <w:tr w:rsidR="006B5127" w:rsidRPr="006B5127" w:rsidTr="0095525F">
        <w:trPr>
          <w:trHeight w:hRule="exact" w:val="52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0" w:lineRule="exact"/>
              <w:ind w:left="883" w:right="-709" w:firstLine="317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98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64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Репертуар</w:t>
            </w:r>
          </w:p>
        </w:tc>
      </w:tr>
      <w:tr w:rsidR="006B5127" w:rsidRPr="006B5127" w:rsidTr="001C473A">
        <w:trPr>
          <w:trHeight w:hRule="exact" w:val="3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6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384"/>
        </w:trPr>
        <w:tc>
          <w:tcPr>
            <w:tcW w:w="14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0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Сентябрь</w:t>
            </w:r>
          </w:p>
        </w:tc>
      </w:tr>
      <w:tr w:rsidR="006B5127" w:rsidRPr="006B5127" w:rsidTr="0095525F">
        <w:trPr>
          <w:trHeight w:hRule="exact" w:val="1724"/>
        </w:trPr>
        <w:tc>
          <w:tcPr>
            <w:tcW w:w="14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искусству; может сравнивать и анализировать музыкальные произведения с одинаковыми названиями, разными по характеру, петь естественным голосом песни различного характера (слитно, протяжно, гасить окончания), самостоятельно придумывать окончания песен. Ритмично двигаться в характере музыки, менять движения со сменой частей музыки; активно и доброжелательно взаимодействует с педагогом и сверстниками во время проведения музыкальной игры; выражает положительные эмоции (радость, восхищение) при прослушивании музыкальных произведений и выполнении музыкально-ритмических движений.</w:t>
            </w:r>
          </w:p>
          <w:p w:rsidR="006B5127" w:rsidRPr="006B5127" w:rsidRDefault="006B5127" w:rsidP="006B5127">
            <w:pPr>
              <w:shd w:val="clear" w:color="auto" w:fill="FFFFFF"/>
              <w:ind w:left="6802"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71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5127">
              <w:rPr>
                <w:b/>
                <w:bCs/>
                <w:sz w:val="24"/>
                <w:szCs w:val="24"/>
              </w:rPr>
              <w:t>. Музыкальные занятия.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1) </w:t>
            </w:r>
            <w:r w:rsidRPr="006B5127">
              <w:rPr>
                <w:i/>
                <w:iCs/>
                <w:sz w:val="24"/>
                <w:szCs w:val="24"/>
              </w:rPr>
              <w:t>Слушание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7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образное восприятие музыки. </w:t>
            </w:r>
            <w:r w:rsidRPr="006B5127">
              <w:rPr>
                <w:spacing w:val="-7"/>
                <w:sz w:val="24"/>
                <w:szCs w:val="24"/>
              </w:rPr>
              <w:t>Учить сравнивать и анализировать музыкальные про</w:t>
            </w:r>
            <w:r w:rsidRPr="006B5127">
              <w:rPr>
                <w:spacing w:val="-7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изведения с одинаковыми названиями, разными по ха</w:t>
            </w:r>
            <w:r w:rsidRPr="006B5127">
              <w:rPr>
                <w:spacing w:val="-9"/>
                <w:sz w:val="24"/>
                <w:szCs w:val="24"/>
              </w:rPr>
              <w:softHyphen/>
            </w:r>
            <w:r w:rsidRPr="006B5127">
              <w:rPr>
                <w:spacing w:val="-8"/>
                <w:sz w:val="24"/>
                <w:szCs w:val="24"/>
              </w:rPr>
              <w:t xml:space="preserve">рактеру; различать одно-, двух-, трехчастную формы. </w:t>
            </w:r>
            <w:r w:rsidRPr="006B5127">
              <w:rPr>
                <w:sz w:val="24"/>
                <w:szCs w:val="24"/>
              </w:rPr>
              <w:t>Воспитывать интерес к музыке К. В. Глюка, П. И. Чайковского, Р. Щедрина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«Мелодия» К. В. Глюка, </w:t>
            </w:r>
            <w:r w:rsidRPr="006B5127">
              <w:rPr>
                <w:spacing w:val="-14"/>
                <w:sz w:val="24"/>
                <w:szCs w:val="24"/>
              </w:rPr>
              <w:t>«Мелодия», «Юмореска» П. И. Чайковско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го, «Юмореска» Р. Щедрина</w:t>
            </w:r>
          </w:p>
        </w:tc>
      </w:tr>
      <w:tr w:rsidR="006B5127" w:rsidRPr="006B5127" w:rsidTr="0095525F">
        <w:trPr>
          <w:trHeight w:hRule="exact" w:val="58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звуковысотныйслух.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Учить различать тембры музыкальных инструментов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«Музыкальный магазин», «Три медведя» Н. Г. Кононовой</w:t>
            </w:r>
          </w:p>
        </w:tc>
      </w:tr>
      <w:tr w:rsidR="006B5127" w:rsidRPr="006B5127" w:rsidTr="0095525F">
        <w:trPr>
          <w:trHeight w:hRule="exact" w:val="11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2) </w:t>
            </w:r>
            <w:r w:rsidRPr="006B5127">
              <w:rPr>
                <w:i/>
                <w:iCs/>
                <w:sz w:val="24"/>
                <w:szCs w:val="24"/>
              </w:rPr>
              <w:t>Пение.</w:t>
            </w:r>
          </w:p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петь естественным голосом песни различного характера;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петь слитно, протяжно, гасить окончания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«Осенняя песня», муз. И. Григорьева, ел. Н. Авдеенко; «Осень, милая, шурши», </w:t>
            </w:r>
            <w:r w:rsidRPr="006B5127">
              <w:rPr>
                <w:spacing w:val="-12"/>
                <w:sz w:val="24"/>
                <w:szCs w:val="24"/>
              </w:rPr>
              <w:t>муз. М. Еремееевой, ел. С. Еремеева; «Ан</w:t>
            </w:r>
            <w:r w:rsidRPr="006B5127">
              <w:rPr>
                <w:spacing w:val="-12"/>
                <w:sz w:val="24"/>
                <w:szCs w:val="24"/>
              </w:rPr>
              <w:softHyphen/>
              <w:t>тошка», муз. В. Шаинского, ел. Ю. Энтина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Песенное творчество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Учить самостоятельно придумывать окончания песен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«Допой песенку»</w:t>
            </w:r>
          </w:p>
        </w:tc>
      </w:tr>
      <w:tr w:rsidR="006B5127" w:rsidRPr="006B5127" w:rsidTr="0095525F">
        <w:trPr>
          <w:trHeight w:hRule="exact" w:val="11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3) </w:t>
            </w: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Музыкально-ритмические движения. </w:t>
            </w:r>
            <w:r w:rsidRPr="006B5127">
              <w:rPr>
                <w:sz w:val="24"/>
                <w:szCs w:val="24"/>
              </w:rPr>
              <w:t>а) Упражнения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ритмично двигаться в характере музыки;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отмечать сильную и слабую доли;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5"/>
                <w:sz w:val="24"/>
                <w:szCs w:val="24"/>
              </w:rPr>
              <w:t>менять движения со сменой частей музыки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«Ходьба разного характера» Т. Ломовой; </w:t>
            </w:r>
            <w:r w:rsidRPr="006B5127">
              <w:rPr>
                <w:spacing w:val="-14"/>
                <w:sz w:val="24"/>
                <w:szCs w:val="24"/>
              </w:rPr>
              <w:t>«Элементы танцев», «Упражнения с лис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точками (с платочками)» Т. Ломовой</w:t>
            </w:r>
          </w:p>
        </w:tc>
      </w:tr>
      <w:tr w:rsidR="006B5127" w:rsidRPr="006B5127" w:rsidTr="0095525F">
        <w:trPr>
          <w:trHeight w:hRule="exact" w:val="5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Пляски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Учить исполнять танцы эмоционально, ритмично, </w:t>
            </w:r>
            <w:r w:rsidRPr="006B5127">
              <w:rPr>
                <w:sz w:val="24"/>
                <w:szCs w:val="24"/>
              </w:rPr>
              <w:t>в характере музыки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«Танец с листьями» А. Гречанинова; </w:t>
            </w:r>
            <w:r w:rsidRPr="006B5127">
              <w:rPr>
                <w:sz w:val="24"/>
                <w:szCs w:val="24"/>
              </w:rPr>
              <w:t>«Всех на праздник мы зовем»</w:t>
            </w:r>
          </w:p>
        </w:tc>
      </w:tr>
      <w:tr w:rsidR="006B5127" w:rsidRPr="006B5127" w:rsidTr="0095525F">
        <w:trPr>
          <w:trHeight w:hRule="exact" w:val="5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в) Игры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Самостоятельно проводить игру с текстом, веду</w:t>
            </w:r>
            <w:r w:rsidRPr="006B5127">
              <w:rPr>
                <w:sz w:val="24"/>
                <w:szCs w:val="24"/>
              </w:rPr>
              <w:softHyphen/>
              <w:t>щими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«Осень спросим» Т. Ломовой</w:t>
            </w:r>
          </w:p>
        </w:tc>
      </w:tr>
      <w:tr w:rsidR="006B5127" w:rsidRPr="006B5127" w:rsidTr="0095525F">
        <w:trPr>
          <w:trHeight w:hRule="exact" w:val="29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>г) Музыкально-игровое творчество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Имитировать легкие движения ветра, листочков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«Ветер играет с листочками» А. Жилина</w:t>
            </w:r>
          </w:p>
        </w:tc>
      </w:tr>
      <w:tr w:rsidR="006B5127" w:rsidRPr="006B5127" w:rsidTr="0095525F">
        <w:trPr>
          <w:trHeight w:hRule="exact" w:val="56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д) Игра на металлофоне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Исполнять попевки на одном звуке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«Андрей-воробей», русская народная при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баутка, обр. Е. Тиличеевой</w:t>
            </w:r>
          </w:p>
        </w:tc>
      </w:tr>
      <w:tr w:rsidR="006B5127" w:rsidRPr="006B5127" w:rsidTr="0095525F">
        <w:trPr>
          <w:trHeight w:hRule="exact" w:val="50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1"/>
                <w:sz w:val="24"/>
                <w:szCs w:val="24"/>
              </w:rPr>
              <w:t>П. Самостоятельная музыкальная деятель</w:t>
            </w:r>
            <w:r w:rsidRPr="006B5127">
              <w:rPr>
                <w:b/>
                <w:bCs/>
                <w:spacing w:val="-11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звуковысотный слух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«Заинька» русская народная песня, обр. </w:t>
            </w:r>
            <w:r w:rsidRPr="006B5127">
              <w:rPr>
                <w:sz w:val="24"/>
                <w:szCs w:val="24"/>
              </w:rPr>
              <w:t>Н. А. Римского-Корсакова</w:t>
            </w:r>
          </w:p>
        </w:tc>
      </w:tr>
      <w:tr w:rsidR="006B5127" w:rsidRPr="006B5127" w:rsidTr="0095525F">
        <w:trPr>
          <w:trHeight w:hRule="exact" w:val="5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Ш. Праздники и развлечения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драматизировать сказки. Развивать артистичность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«Осенняя сказка» (драматизация)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891" w:right="2096" w:bottom="360" w:left="1157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4"/>
        <w:gridCol w:w="5448"/>
        <w:gridCol w:w="4248"/>
      </w:tblGrid>
      <w:tr w:rsidR="006B5127" w:rsidRPr="006B5127" w:rsidTr="0095525F">
        <w:trPr>
          <w:trHeight w:hRule="exact" w:val="230"/>
        </w:trPr>
        <w:tc>
          <w:tcPr>
            <w:tcW w:w="1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2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3"/>
                <w:sz w:val="24"/>
                <w:szCs w:val="24"/>
              </w:rPr>
              <w:t>1                                                            |                                                        2                                                                  |                                                 3</w:t>
            </w:r>
          </w:p>
        </w:tc>
      </w:tr>
      <w:tr w:rsidR="006B5127" w:rsidRPr="006B5127" w:rsidTr="0095525F">
        <w:trPr>
          <w:trHeight w:hRule="exact" w:val="394"/>
        </w:trPr>
        <w:tc>
          <w:tcPr>
            <w:tcW w:w="1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79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6B5127" w:rsidRPr="006B5127" w:rsidTr="0095525F">
        <w:trPr>
          <w:trHeight w:hRule="exact" w:val="1245"/>
        </w:trPr>
        <w:tc>
          <w:tcPr>
            <w:tcW w:w="1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искусству; может сравнивать и анализировать музыкальные произведения разных эпох и стилей, высказывать свои впечатления, различать двух-трехчастную форму, петь разнохарактерные песни, самостоятельно подбирать окончания подпевок из 2-3 звуков; выражает положительные эмоции (радость, восхищение) при прослушивании музыкальных произведений и выполнении музыкально-ритмических движений.</w:t>
            </w:r>
          </w:p>
          <w:p w:rsidR="006B5127" w:rsidRPr="006B5127" w:rsidRDefault="006B5127" w:rsidP="006B5127">
            <w:pPr>
              <w:shd w:val="clear" w:color="auto" w:fill="FFFFFF"/>
              <w:ind w:left="6797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90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5127">
              <w:rPr>
                <w:b/>
                <w:bCs/>
                <w:sz w:val="24"/>
                <w:szCs w:val="24"/>
              </w:rPr>
              <w:t>. Музыкальные занятия.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1) </w:t>
            </w:r>
            <w:r w:rsidRPr="006B5127">
              <w:rPr>
                <w:i/>
                <w:iCs/>
                <w:sz w:val="24"/>
                <w:szCs w:val="24"/>
              </w:rPr>
              <w:t>Слушание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сравнивать и анализировать музыкальные произведе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ния разных эпох и стилей;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высказывать свои впечатления;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различать двух- и трехчастную форму.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3"/>
                <w:sz w:val="24"/>
                <w:szCs w:val="24"/>
              </w:rPr>
              <w:t>Знакомить со звучанием клавесина, с творчеством</w:t>
            </w:r>
            <w:r w:rsidRPr="006B5127">
              <w:rPr>
                <w:spacing w:val="-3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композиторов-романтистов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«Тревожная минута» С. Майкапара, </w:t>
            </w:r>
            <w:r w:rsidRPr="006B5127">
              <w:rPr>
                <w:sz w:val="24"/>
                <w:szCs w:val="24"/>
              </w:rPr>
              <w:t xml:space="preserve">«Раздумье» С. Майкапара, </w:t>
            </w:r>
            <w:r w:rsidRPr="006B5127">
              <w:rPr>
                <w:spacing w:val="-16"/>
                <w:sz w:val="24"/>
                <w:szCs w:val="24"/>
              </w:rPr>
              <w:t>«Соната для клавесина и флейты» В. А. Мо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царта,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«Прелюдия» Ф. Шопена, «Аве Мария» Ф. Шуберта</w:t>
            </w:r>
          </w:p>
        </w:tc>
      </w:tr>
      <w:tr w:rsidR="006B5127" w:rsidRPr="006B5127" w:rsidTr="0095525F">
        <w:trPr>
          <w:trHeight w:hRule="exact" w:val="82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звуковысотныйслух. Различать тембр,ритм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«Лесенка», муз. Е. Тиличеевой, ел. М. До-</w:t>
            </w:r>
            <w:r w:rsidRPr="006B5127">
              <w:rPr>
                <w:spacing w:val="-10"/>
                <w:sz w:val="24"/>
                <w:szCs w:val="24"/>
              </w:rPr>
              <w:t>линовой; «Танец - марш - песня» Л. Н. Ко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миссаровой, Э. П. Костиной</w:t>
            </w:r>
          </w:p>
        </w:tc>
      </w:tr>
      <w:tr w:rsidR="006B5127" w:rsidRPr="006B5127" w:rsidTr="0095525F">
        <w:trPr>
          <w:trHeight w:hRule="exact" w:val="1872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2) </w:t>
            </w:r>
            <w:r w:rsidRPr="006B5127">
              <w:rPr>
                <w:i/>
                <w:iCs/>
                <w:sz w:val="24"/>
                <w:szCs w:val="24"/>
              </w:rPr>
              <w:t>Пение.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петь разнохарактерные песни;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петь слитно, пропевая каждый слог, выделять в пении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акценты;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удерживать интонацию до конца песни;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исполнять спокойные, неторопливые песни.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Расширять диапазон до ре 2-й октавы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«Осень, милая, шурши», муз. М. Еремеевой, </w:t>
            </w:r>
            <w:r w:rsidRPr="006B5127">
              <w:rPr>
                <w:spacing w:val="-11"/>
                <w:sz w:val="24"/>
                <w:szCs w:val="24"/>
              </w:rPr>
              <w:t xml:space="preserve">ел. С. Еремеева; «Марш друзей», «Осенняя </w:t>
            </w:r>
            <w:r w:rsidRPr="006B5127">
              <w:rPr>
                <w:spacing w:val="-12"/>
                <w:sz w:val="24"/>
                <w:szCs w:val="24"/>
              </w:rPr>
              <w:t>песня», муз. И. Григорьева, ел. Н. Авдеенко</w:t>
            </w:r>
          </w:p>
        </w:tc>
      </w:tr>
      <w:tr w:rsidR="006B5127" w:rsidRPr="006B5127" w:rsidTr="0095525F">
        <w:trPr>
          <w:trHeight w:hRule="exact" w:val="538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Песенное творчество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Учить самостоятельно придумывать окончание к по-</w:t>
            </w:r>
            <w:r w:rsidRPr="006B5127">
              <w:rPr>
                <w:sz w:val="24"/>
                <w:szCs w:val="24"/>
              </w:rPr>
              <w:t>певке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«Придумай окончание»</w:t>
            </w:r>
          </w:p>
        </w:tc>
      </w:tr>
      <w:tr w:rsidR="006B5127" w:rsidRPr="006B5127" w:rsidTr="0095525F">
        <w:trPr>
          <w:trHeight w:hRule="exact" w:val="1627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'У) Музыкально-ритмические движения. </w:t>
            </w:r>
            <w:r w:rsidRPr="006B5127">
              <w:rPr>
                <w:sz w:val="24"/>
                <w:szCs w:val="24"/>
              </w:rPr>
              <w:t>а) Упражнения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передавать особенности музыки в движениях;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ритмичному движению в характере музыки;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свободному владению предметами;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отмечать в движениях сильную долю;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различать части музыки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«Шаг вальса» Р. Глиэра; «Упражнения с ли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стьями (зонтиками)» Е. Тиличеевой, «Уп</w:t>
            </w:r>
            <w:r w:rsidRPr="006B5127">
              <w:rPr>
                <w:spacing w:val="-11"/>
                <w:sz w:val="24"/>
                <w:szCs w:val="24"/>
              </w:rPr>
              <w:softHyphen/>
              <w:t>ражнения с платочками» Т. Ломовой</w:t>
            </w:r>
          </w:p>
        </w:tc>
      </w:tr>
      <w:tr w:rsidR="006B5127" w:rsidRPr="006B5127" w:rsidTr="0095525F">
        <w:trPr>
          <w:trHeight w:hRule="exact" w:val="802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Пляски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Подводить к выразительному исполнению танцев. </w:t>
            </w:r>
            <w:r w:rsidRPr="006B5127">
              <w:rPr>
                <w:spacing w:val="-2"/>
                <w:sz w:val="24"/>
                <w:szCs w:val="24"/>
              </w:rPr>
              <w:t>Передавать в движениях характер танца; эмоцио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нальное движение в характере музыки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«Вальс с листьями» </w:t>
            </w:r>
            <w:r w:rsidRPr="006B5127">
              <w:rPr>
                <w:b/>
                <w:bCs/>
                <w:spacing w:val="-15"/>
                <w:sz w:val="24"/>
                <w:szCs w:val="24"/>
              </w:rPr>
              <w:t xml:space="preserve">А. Гречанинова; «Всех </w:t>
            </w:r>
            <w:r w:rsidRPr="006B5127">
              <w:rPr>
                <w:sz w:val="24"/>
                <w:szCs w:val="24"/>
              </w:rPr>
              <w:t>на праздник мы зовем»</w:t>
            </w:r>
          </w:p>
        </w:tc>
      </w:tr>
      <w:tr w:rsidR="006B5127" w:rsidRPr="006B5127" w:rsidTr="0095525F">
        <w:trPr>
          <w:trHeight w:hRule="exact" w:val="782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>в) Игры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- ловкость, эмоциональное отношение в игре; умение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jc w:val="right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быстро реагировать на смену музыки сменой движений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«Найди свой листочек», латвийская народ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ная мелодия, обр. Г. Фрида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93" w:right="2096" w:bottom="360" w:left="1152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77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3"/>
        <w:gridCol w:w="5458"/>
        <w:gridCol w:w="4253"/>
      </w:tblGrid>
      <w:tr w:rsidR="006B5127" w:rsidRPr="006B5127" w:rsidTr="0095525F">
        <w:trPr>
          <w:trHeight w:hRule="exact" w:val="24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6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4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1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47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5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Передавать в игровых движениях образ веселых </w:t>
            </w:r>
            <w:r w:rsidRPr="006B5127">
              <w:rPr>
                <w:sz w:val="24"/>
                <w:szCs w:val="24"/>
              </w:rPr>
              <w:t>лягушек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«Веселые лягушата», муз.и ел. Ю. Литовко</w:t>
            </w:r>
          </w:p>
        </w:tc>
      </w:tr>
      <w:tr w:rsidR="006B5127" w:rsidRPr="006B5127" w:rsidTr="0095525F">
        <w:trPr>
          <w:trHeight w:hRule="exact" w:val="480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д) Игра на металлофоне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Побуждать самостоятельно подбирать попевки </w:t>
            </w:r>
            <w:r w:rsidRPr="006B5127">
              <w:rPr>
                <w:sz w:val="24"/>
                <w:szCs w:val="24"/>
              </w:rPr>
              <w:t>из 2-3 звуков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«Сорока», русская народная попевка, обр. </w:t>
            </w:r>
            <w:r w:rsidRPr="006B5127">
              <w:rPr>
                <w:sz w:val="24"/>
                <w:szCs w:val="24"/>
              </w:rPr>
              <w:t>Т. Попатенко</w:t>
            </w:r>
          </w:p>
        </w:tc>
      </w:tr>
      <w:tr w:rsidR="006B5127" w:rsidRPr="006B5127" w:rsidTr="0095525F">
        <w:trPr>
          <w:trHeight w:hRule="exact" w:val="250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7"/>
                <w:sz w:val="24"/>
                <w:szCs w:val="24"/>
              </w:rPr>
              <w:t>П. Самостоятельная музыкальная деятельность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звуковысотныйслух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«Подбери инструмент к любимой песне»</w:t>
            </w:r>
          </w:p>
        </w:tc>
      </w:tr>
      <w:tr w:rsidR="006B5127" w:rsidRPr="006B5127" w:rsidTr="0095525F">
        <w:trPr>
          <w:trHeight w:hRule="exact" w:val="504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Ш. Праздники и развлечения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Воспитывать уважение к пожилым людям. Развивать познавательный интерес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День пожилого человека</w:t>
            </w:r>
          </w:p>
        </w:tc>
      </w:tr>
      <w:tr w:rsidR="006B5127" w:rsidRPr="006B5127" w:rsidTr="0095525F">
        <w:trPr>
          <w:trHeight w:hRule="exact" w:val="408"/>
        </w:trPr>
        <w:tc>
          <w:tcPr>
            <w:tcW w:w="1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6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6B5127" w:rsidRPr="006B5127" w:rsidTr="0095525F">
        <w:trPr>
          <w:trHeight w:hRule="exact" w:val="1510"/>
        </w:trPr>
        <w:tc>
          <w:tcPr>
            <w:tcW w:w="1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искусству; может определять жанры музыки, высказываться о характере музыки, особенностях, петь разнохарактерные песни (серьезные, шуточные, спокойные) , чисто брать звуки в пределах октавы, удерживать интонацию до конца песни, петь легким звуком, без напряжения, передавать в движении особенности музыки, двигаться ритмично, соблюдая темп музыки; выражает положительные эмоции (радость, восхищение) при прослушивании музыкальных произведений и выполнении музыкально-ритмических движений.</w:t>
            </w:r>
          </w:p>
          <w:p w:rsidR="006B5127" w:rsidRPr="006B5127" w:rsidRDefault="006B5127" w:rsidP="006B5127">
            <w:pPr>
              <w:shd w:val="clear" w:color="auto" w:fill="FFFFFF"/>
              <w:ind w:left="6869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52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5127">
              <w:rPr>
                <w:b/>
                <w:bCs/>
                <w:sz w:val="24"/>
                <w:szCs w:val="24"/>
              </w:rPr>
              <w:t>. Музыкальные занятия.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1) </w:t>
            </w:r>
            <w:r w:rsidRPr="006B5127">
              <w:rPr>
                <w:i/>
                <w:iCs/>
                <w:sz w:val="24"/>
                <w:szCs w:val="24"/>
              </w:rPr>
              <w:t>Слушание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Развивать образное восприятие музыки, способ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ность свободно ориентироваться в двух-, трехчастной </w:t>
            </w:r>
            <w:r w:rsidRPr="006B5127">
              <w:rPr>
                <w:sz w:val="24"/>
                <w:szCs w:val="24"/>
              </w:rPr>
              <w:t>форме.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Пополнять музыкальный багаж. </w:t>
            </w:r>
            <w:r w:rsidRPr="006B5127">
              <w:rPr>
                <w:spacing w:val="-3"/>
                <w:sz w:val="24"/>
                <w:szCs w:val="24"/>
              </w:rPr>
              <w:t>Определять жанры музыки, высказываться о харак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тере музыки, особенностях, сравнивать и анализировать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«Прелюдия» И. С. Баха; «Слеза» М.'П. Му</w:t>
            </w:r>
            <w:r w:rsidRPr="006B5127">
              <w:rPr>
                <w:spacing w:val="-12"/>
                <w:sz w:val="24"/>
                <w:szCs w:val="24"/>
              </w:rPr>
              <w:softHyphen/>
              <w:t>соргского; «Разлука» М. И. Глинки; «Музы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>кальный момент», «Аве Мария» Ф. Шубер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2"/>
                <w:sz w:val="24"/>
                <w:szCs w:val="24"/>
              </w:rPr>
              <w:t xml:space="preserve">та; «Военный марш» Г. В. Свиридова, </w:t>
            </w:r>
            <w:r w:rsidRPr="006B5127">
              <w:rPr>
                <w:sz w:val="24"/>
                <w:szCs w:val="24"/>
              </w:rPr>
              <w:t>«Вальс» С. С. Прокофьева</w:t>
            </w:r>
          </w:p>
        </w:tc>
      </w:tr>
      <w:tr w:rsidR="006B5127" w:rsidRPr="006B5127" w:rsidTr="0095525F">
        <w:trPr>
          <w:trHeight w:hRule="exact" w:val="99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Учить различать звучание инструментов, определять </w:t>
            </w:r>
            <w:r w:rsidRPr="006B5127">
              <w:rPr>
                <w:spacing w:val="-11"/>
                <w:sz w:val="24"/>
                <w:szCs w:val="24"/>
              </w:rPr>
              <w:t>двухчастную форму музыкальных произведений и по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казывать ее геометрическими фигурами (карточками </w:t>
            </w:r>
            <w:r w:rsidRPr="006B5127">
              <w:rPr>
                <w:sz w:val="24"/>
                <w:szCs w:val="24"/>
              </w:rPr>
              <w:t>или моделями)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«Сложи песенку», «На чем играю?» Л. Н. Ко-</w:t>
            </w:r>
            <w:r w:rsidRPr="006B5127">
              <w:rPr>
                <w:sz w:val="24"/>
                <w:szCs w:val="24"/>
              </w:rPr>
              <w:t>мисаровой, Э. П. Костиной</w:t>
            </w:r>
          </w:p>
        </w:tc>
      </w:tr>
      <w:tr w:rsidR="006B5127" w:rsidRPr="006B5127" w:rsidTr="0095525F">
        <w:trPr>
          <w:trHeight w:hRule="exact" w:val="176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2) </w:t>
            </w:r>
            <w:r w:rsidRPr="006B5127">
              <w:rPr>
                <w:i/>
                <w:iCs/>
                <w:sz w:val="24"/>
                <w:szCs w:val="24"/>
              </w:rPr>
              <w:t>Пение.</w:t>
            </w:r>
          </w:p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петь разнохарактерные песни (серьезные, шуточные,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спокойные);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чисто брать звуки в пределах октавы;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исполнять песни со сменой характера;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удерживать интонацию до конца песни;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петь легким звуком, без напряжения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«Елочная», муз.и ел. Р. Козловского, </w:t>
            </w:r>
            <w:r w:rsidRPr="006B5127">
              <w:rPr>
                <w:spacing w:val="-12"/>
                <w:sz w:val="24"/>
                <w:szCs w:val="24"/>
              </w:rPr>
              <w:t>«Елочка», муз. Е. Тиличеевой, ел. М. Ивен-</w:t>
            </w:r>
            <w:r w:rsidRPr="006B5127">
              <w:rPr>
                <w:sz w:val="24"/>
                <w:szCs w:val="24"/>
              </w:rPr>
              <w:t>сен</w:t>
            </w:r>
          </w:p>
        </w:tc>
      </w:tr>
      <w:tr w:rsidR="006B5127" w:rsidRPr="006B5127" w:rsidTr="0095525F">
        <w:trPr>
          <w:trHeight w:hRule="exact" w:val="509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2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Песенное творчество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песенное творчество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«Поздоровайся песенкой по-разному», муз.</w:t>
            </w:r>
            <w:r w:rsidRPr="006B5127">
              <w:rPr>
                <w:sz w:val="24"/>
                <w:szCs w:val="24"/>
              </w:rPr>
              <w:t>и ел. М. Кочетовой</w:t>
            </w:r>
          </w:p>
        </w:tc>
      </w:tr>
      <w:tr w:rsidR="006B5127" w:rsidRPr="006B5127" w:rsidTr="0095525F">
        <w:trPr>
          <w:trHeight w:hRule="exact" w:val="123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0"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lastRenderedPageBreak/>
              <w:t xml:space="preserve">3)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Музыкально-ритмические движения. </w:t>
            </w:r>
            <w:r w:rsidRPr="006B5127">
              <w:rPr>
                <w:sz w:val="24"/>
                <w:szCs w:val="24"/>
              </w:rPr>
              <w:t>А) Упражнения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передавать в движении особенности музыки, двигать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ся ритмично, соблюдая темп музыки;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отличать сильную долю, менять движения в соответ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ствии с формой произведения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Ходьба бодрым, спокойным, танцевальным </w:t>
            </w:r>
            <w:r w:rsidRPr="006B5127">
              <w:rPr>
                <w:spacing w:val="-12"/>
                <w:sz w:val="24"/>
                <w:szCs w:val="24"/>
              </w:rPr>
              <w:t xml:space="preserve">шагом, муз. М. Робера. Элементы хоровода, </w:t>
            </w:r>
            <w:r w:rsidRPr="006B5127">
              <w:rPr>
                <w:spacing w:val="-14"/>
                <w:sz w:val="24"/>
                <w:szCs w:val="24"/>
              </w:rPr>
              <w:t xml:space="preserve">элементы танца, русские народные мелодии </w:t>
            </w:r>
            <w:r w:rsidRPr="006B5127">
              <w:rPr>
                <w:spacing w:val="-11"/>
                <w:sz w:val="24"/>
                <w:szCs w:val="24"/>
              </w:rPr>
              <w:t>Боковой галоп, поскоки Т. Ломовой. Вра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щения в поскоках И. Штрауса</w:t>
            </w:r>
          </w:p>
        </w:tc>
      </w:tr>
      <w:tr w:rsidR="006B5127" w:rsidRPr="006B5127" w:rsidTr="0095525F">
        <w:trPr>
          <w:trHeight w:hRule="exact" w:val="734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б)Пляски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0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Исполнять танцы разного характера выразительно и</w:t>
            </w:r>
          </w:p>
          <w:p w:rsidR="006B5127" w:rsidRPr="006B5127" w:rsidRDefault="006B5127" w:rsidP="006B5127">
            <w:pPr>
              <w:shd w:val="clear" w:color="auto" w:fill="FFFFFF"/>
              <w:spacing w:line="230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эмоционально.</w:t>
            </w:r>
          </w:p>
          <w:p w:rsidR="006B5127" w:rsidRPr="006B5127" w:rsidRDefault="006B5127" w:rsidP="006B5127">
            <w:pPr>
              <w:shd w:val="clear" w:color="auto" w:fill="FFFFFF"/>
              <w:spacing w:line="230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Плавно и красиво водить хоровод.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5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«Галоп», венгерская народная мелодия, обр. Н. Метлова; «Ложкой снег мешая» из м/ф «Умка», муз. Е. Крылатова, ел. Ю Яковлева;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962" w:right="2096" w:bottom="360" w:left="1140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4"/>
        <w:gridCol w:w="5458"/>
        <w:gridCol w:w="4253"/>
      </w:tblGrid>
      <w:tr w:rsidR="006B5127" w:rsidRPr="006B5127" w:rsidTr="0095525F">
        <w:trPr>
          <w:trHeight w:hRule="exact" w:val="216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4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3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1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566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Передавать в характерных танцах образ персонажа. </w:t>
            </w:r>
            <w:r w:rsidRPr="006B5127">
              <w:rPr>
                <w:sz w:val="24"/>
                <w:szCs w:val="24"/>
              </w:rPr>
              <w:t>Держать расстояние между парами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«Елочка», муз. Е. Тиличеевой, ел. М. Ивенсен</w:t>
            </w:r>
          </w:p>
        </w:tc>
      </w:tr>
      <w:tr w:rsidR="006B5127" w:rsidRPr="006B5127" w:rsidTr="0095525F">
        <w:trPr>
          <w:trHeight w:hRule="exact" w:val="566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в) Игры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Выполнять правила игр, действовать по тексту, са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мостоятельно искать выразительные движения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«Принц и принцесса», «Лавата», польская </w:t>
            </w:r>
            <w:r w:rsidRPr="006B5127">
              <w:rPr>
                <w:sz w:val="24"/>
                <w:szCs w:val="24"/>
              </w:rPr>
              <w:t>народная мелодия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Передавать в движении танца повадки кошки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«Вальс кошки» В. Золотарева</w:t>
            </w:r>
          </w:p>
        </w:tc>
      </w:tr>
      <w:tr w:rsidR="006B5127" w:rsidRPr="006B5127" w:rsidTr="0095525F">
        <w:trPr>
          <w:trHeight w:hRule="exact" w:val="58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д) Игра на металлофоне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Учить подбирать попевки на одном звуке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«Мы идем», муз. Е. Тиличеевой, ел. М. До-</w:t>
            </w:r>
            <w:r w:rsidRPr="006B5127">
              <w:rPr>
                <w:sz w:val="24"/>
                <w:szCs w:val="24"/>
              </w:rPr>
              <w:t>линова</w:t>
            </w:r>
          </w:p>
        </w:tc>
      </w:tr>
      <w:tr w:rsidR="006B5127" w:rsidRPr="006B5127" w:rsidTr="0095525F">
        <w:trPr>
          <w:trHeight w:hRule="exact" w:val="58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1"/>
                <w:sz w:val="24"/>
                <w:szCs w:val="24"/>
              </w:rPr>
              <w:t>П. Самостоятельная музыкальная деятель</w:t>
            </w:r>
            <w:r w:rsidRPr="006B5127">
              <w:rPr>
                <w:b/>
                <w:bCs/>
                <w:spacing w:val="-11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Развивать актерские навыки, инсценировать люби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мые песни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«Веселые лягушата», муз.и ел. Ю. Литовко</w:t>
            </w:r>
          </w:p>
        </w:tc>
      </w:tr>
      <w:tr w:rsidR="006B5127" w:rsidRPr="006B5127" w:rsidTr="0095525F">
        <w:trPr>
          <w:trHeight w:hRule="exact" w:val="58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Ш. Праздники и развлечения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Воспитывать умение вести себя на празднике, ра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доваться самому и доставлять радость другим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«Осенний праздник», «День именинника»</w:t>
            </w:r>
          </w:p>
        </w:tc>
      </w:tr>
      <w:tr w:rsidR="006B5127" w:rsidRPr="006B5127" w:rsidTr="0095525F">
        <w:trPr>
          <w:trHeight w:hRule="exact" w:val="436"/>
        </w:trPr>
        <w:tc>
          <w:tcPr>
            <w:tcW w:w="14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1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6B5127" w:rsidRPr="006B5127" w:rsidTr="0095525F">
        <w:trPr>
          <w:trHeight w:hRule="exact" w:val="1261"/>
        </w:trPr>
        <w:tc>
          <w:tcPr>
            <w:tcW w:w="14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искусству; может передавать в движении особенности музыки, характер танца, двигаться ритмично, соблюдая темп музыки, может сравнивать и анализировать музыкальные произведения, импровизировать простейшие мелодии; выражает положительные эмоции (радость, восхищение) при прослушивании музыкальных произведений и выполнении музыкально-ритмических движений.</w:t>
            </w:r>
          </w:p>
          <w:p w:rsidR="006B5127" w:rsidRPr="006B5127" w:rsidRDefault="006B5127" w:rsidP="006B5127">
            <w:pPr>
              <w:shd w:val="clear" w:color="auto" w:fill="FFFFFF"/>
              <w:ind w:left="6811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666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5127">
              <w:rPr>
                <w:b/>
                <w:bCs/>
                <w:sz w:val="24"/>
                <w:szCs w:val="24"/>
              </w:rPr>
              <w:t>. Музыкальные занятия.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1) </w:t>
            </w:r>
            <w:r w:rsidRPr="006B5127">
              <w:rPr>
                <w:i/>
                <w:iCs/>
                <w:sz w:val="24"/>
                <w:szCs w:val="24"/>
              </w:rPr>
              <w:t>Слушание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59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Знакомить с выразительными и изобразительными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возможностями музыки. Определять музыкальный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жанр произведения.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представления о чертах песенности,тан-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цевальности, маршевости.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Воспитывать интерес к мировой классической музыке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«Танец молодого бегемота» Д. Б. Кабалев</w:t>
            </w:r>
            <w:r w:rsidRPr="006B5127">
              <w:rPr>
                <w:spacing w:val="-11"/>
                <w:sz w:val="24"/>
                <w:szCs w:val="24"/>
              </w:rPr>
              <w:softHyphen/>
              <w:t>ского; «Русская песня», «Вальс» П. И. Чай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3"/>
                <w:sz w:val="24"/>
                <w:szCs w:val="24"/>
              </w:rPr>
              <w:t>ковского; «Вальс» И. Брамса; «Вдоль по Пи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терской», русская народная песня</w:t>
            </w:r>
          </w:p>
        </w:tc>
      </w:tr>
      <w:tr w:rsidR="006B5127" w:rsidRPr="006B5127" w:rsidTr="0095525F">
        <w:trPr>
          <w:trHeight w:hRule="exact" w:val="547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. б) Развитие голоса и слуха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Развивать музыкально-сенсорный слух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«Угадай мелодию», «Лесенка-чудесенка» </w:t>
            </w:r>
            <w:r w:rsidRPr="006B5127">
              <w:rPr>
                <w:spacing w:val="-11"/>
                <w:sz w:val="24"/>
                <w:szCs w:val="24"/>
              </w:rPr>
              <w:t>Л. Н. Комисаровой, Э. П. Костиной</w:t>
            </w:r>
          </w:p>
        </w:tc>
      </w:tr>
      <w:tr w:rsidR="006B5127" w:rsidRPr="006B5127" w:rsidTr="0095525F">
        <w:trPr>
          <w:trHeight w:hRule="exact" w:val="142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2) </w:t>
            </w:r>
            <w:r w:rsidRPr="006B5127">
              <w:rPr>
                <w:i/>
                <w:iCs/>
                <w:sz w:val="24"/>
                <w:szCs w:val="24"/>
              </w:rPr>
              <w:t>Пение.</w:t>
            </w:r>
          </w:p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Закреплять умение петь легким, подвижным звуком. </w:t>
            </w: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вокально-хоровым навыкам;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делать в пении акценты;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начинать и заканчивать пение тише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«Елочка», муз. Е. Тиличеевой, ел. М. Ивен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сен; «К нам приходит Новый год», муз. </w:t>
            </w:r>
            <w:r w:rsidRPr="006B5127">
              <w:rPr>
                <w:spacing w:val="-12"/>
                <w:sz w:val="24"/>
                <w:szCs w:val="24"/>
              </w:rPr>
              <w:t>В. Герчик, ел. 3. Петровой; «Зимушка», муз.</w:t>
            </w:r>
            <w:r w:rsidRPr="006B5127">
              <w:rPr>
                <w:sz w:val="24"/>
                <w:szCs w:val="24"/>
              </w:rPr>
              <w:t>и ел. Г. Вихаревой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Песенное творчество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Учить импровизировать простейшие мелодии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«Частушки» (импровизация)</w:t>
            </w:r>
          </w:p>
        </w:tc>
      </w:tr>
      <w:tr w:rsidR="006B5127" w:rsidRPr="006B5127" w:rsidTr="0095525F">
        <w:trPr>
          <w:trHeight w:hRule="exact" w:val="1166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93" w:lineRule="exact"/>
              <w:ind w:left="24"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lastRenderedPageBreak/>
              <w:t xml:space="preserve">3)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Музыкально-ритмические движения. </w:t>
            </w:r>
            <w:r w:rsidRPr="006B5127">
              <w:rPr>
                <w:sz w:val="24"/>
                <w:szCs w:val="24"/>
              </w:rPr>
              <w:t>а) Упражнения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Передавать в движении особенности музыки, дви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гаться ритмично, соблюдая темп музыки. </w:t>
            </w:r>
            <w:r w:rsidRPr="006B5127">
              <w:rPr>
                <w:spacing w:val="-4"/>
                <w:sz w:val="24"/>
                <w:szCs w:val="24"/>
              </w:rPr>
              <w:t>Отмечать сильную долю, менять движения в соот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ветствии с формой произведения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Чередование ходьбы и бега, муз. Ф. Наде-</w:t>
            </w:r>
            <w:r w:rsidRPr="006B5127">
              <w:rPr>
                <w:spacing w:val="-12"/>
                <w:sz w:val="24"/>
                <w:szCs w:val="24"/>
              </w:rPr>
              <w:t>ненко. Элементы танцев, хороводов В. Гер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чик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667" w:right="2096" w:bottom="360" w:left="1145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4"/>
        <w:gridCol w:w="5448"/>
        <w:gridCol w:w="4248"/>
      </w:tblGrid>
      <w:tr w:rsidR="006B5127" w:rsidRPr="006B5127" w:rsidTr="0095525F">
        <w:trPr>
          <w:trHeight w:hRule="exact" w:val="22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9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178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Пляски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5"/>
                <w:sz w:val="24"/>
                <w:szCs w:val="24"/>
              </w:rPr>
              <w:t xml:space="preserve">Работать над выразительностью движений в танцах. </w:t>
            </w:r>
            <w:r w:rsidRPr="006B5127">
              <w:rPr>
                <w:spacing w:val="-9"/>
                <w:sz w:val="24"/>
                <w:szCs w:val="24"/>
              </w:rPr>
              <w:t xml:space="preserve">Свободно ориентироваться в пространстве. </w:t>
            </w:r>
            <w:r w:rsidRPr="006B5127">
              <w:rPr>
                <w:sz w:val="24"/>
                <w:szCs w:val="24"/>
              </w:rPr>
              <w:t>Самостоятельно строить круг из пар. Передавать в движениях характер танца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«Сегодня славный праздник» - хоровод, </w:t>
            </w:r>
            <w:r w:rsidRPr="006B5127">
              <w:rPr>
                <w:spacing w:val="-19"/>
                <w:sz w:val="24"/>
                <w:szCs w:val="24"/>
              </w:rPr>
              <w:t xml:space="preserve">«Танец фонариков» И. Саца, «Танец снежинок» </w:t>
            </w:r>
            <w:r w:rsidRPr="006B5127">
              <w:rPr>
                <w:spacing w:val="-15"/>
                <w:sz w:val="24"/>
                <w:szCs w:val="24"/>
              </w:rPr>
              <w:t>А. Жилина, «Танец солдатиков» П. И. Чай</w:t>
            </w:r>
            <w:r w:rsidRPr="006B5127">
              <w:rPr>
                <w:spacing w:val="-15"/>
                <w:sz w:val="24"/>
                <w:szCs w:val="24"/>
              </w:rPr>
              <w:softHyphen/>
              <w:t>ковского, «Танец козы и козлят» А. Рыбнико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pacing w:val="-16"/>
                <w:sz w:val="24"/>
                <w:szCs w:val="24"/>
              </w:rPr>
              <w:t>ва, «Танец Белоснежки и гномов» Ф. Черчеля, фрагмент из музыки к мультфильму «Бело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снежка и семь гномов»</w:t>
            </w:r>
          </w:p>
        </w:tc>
      </w:tr>
      <w:tr w:rsidR="006B5127" w:rsidRPr="006B5127" w:rsidTr="0095525F">
        <w:trPr>
          <w:trHeight w:hRule="exact" w:val="79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в) Игры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Выделять каждую часть музыки, двигаться в соот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ветствии с ее характером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«Не выпустим» Т. Ломовой; «Лавата», поль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>ская народная мелодия; «Апчхи», муз. В. Со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ловьева-Седого, ел. Е. Гвоздева</w:t>
            </w:r>
          </w:p>
        </w:tc>
      </w:tr>
      <w:tr w:rsidR="006B5127" w:rsidRPr="006B5127" w:rsidTr="0095525F">
        <w:trPr>
          <w:trHeight w:hRule="exact" w:val="269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Побуждать к игровому творчеству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«Всадники» В. Витлина</w:t>
            </w:r>
          </w:p>
        </w:tc>
      </w:tr>
      <w:tr w:rsidR="006B5127" w:rsidRPr="006B5127" w:rsidTr="0095525F">
        <w:trPr>
          <w:trHeight w:hRule="exact" w:val="52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д) Игра на металлофоне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Учить подбирать попевки на одном звуке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«Андрей-воробей», русская народная при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баутка, обработка Е. Тиличеевой</w:t>
            </w:r>
          </w:p>
        </w:tc>
      </w:tr>
      <w:tr w:rsidR="006B5127" w:rsidRPr="006B5127" w:rsidTr="0095525F">
        <w:trPr>
          <w:trHeight w:hRule="exact" w:val="26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7"/>
                <w:sz w:val="24"/>
                <w:szCs w:val="24"/>
              </w:rPr>
              <w:t>П. Самостоятельная музыкальная деятельность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Использовать знакомые песни вне занятий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«Марш друзей» Н. Александровой</w:t>
            </w:r>
          </w:p>
        </w:tc>
      </w:tr>
      <w:tr w:rsidR="006B5127" w:rsidRPr="006B5127" w:rsidTr="0095525F">
        <w:trPr>
          <w:trHeight w:hRule="exact" w:val="51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Ш. Праздники </w:t>
            </w:r>
            <w:r w:rsidRPr="006B5127">
              <w:rPr>
                <w:sz w:val="24"/>
                <w:szCs w:val="24"/>
              </w:rPr>
              <w:t xml:space="preserve">и </w:t>
            </w:r>
            <w:r w:rsidRPr="006B5127">
              <w:rPr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Воспитывать умение вести себя на празднике, ра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доваться самому и доставлять радость другим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8"/>
                <w:sz w:val="24"/>
                <w:szCs w:val="24"/>
              </w:rPr>
              <w:t>Новогодний праздник «Проделки Нехочухи»</w:t>
            </w:r>
          </w:p>
        </w:tc>
      </w:tr>
      <w:tr w:rsidR="006B5127" w:rsidRPr="006B5127" w:rsidTr="0095525F">
        <w:trPr>
          <w:trHeight w:hRule="exact" w:val="259"/>
        </w:trPr>
        <w:tc>
          <w:tcPr>
            <w:tcW w:w="14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3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6B5127" w:rsidRPr="006B5127" w:rsidTr="0095525F">
        <w:trPr>
          <w:trHeight w:hRule="exact" w:val="1489"/>
        </w:trPr>
        <w:tc>
          <w:tcPr>
            <w:tcW w:w="14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искусству; может точно интонировать мелодию в пределах октавы, выделять голосом кульминацию, воспроизводить ритмический рисунок, петь эмоционально, придумывать собственные мелодии к стихам, четко и ритмично выполнять движения танца, вовремя менять движения танцев, не ломать рисунок танца, водить хоровод в двух кругах в разные стороны; выражает положительные эмоции (радость, восхищение) при прослушивании музыкальных произведений и выполнении музыкально-ритмических движений.</w:t>
            </w:r>
          </w:p>
          <w:p w:rsidR="006B5127" w:rsidRPr="006B5127" w:rsidRDefault="006B5127" w:rsidP="006B5127">
            <w:pPr>
              <w:shd w:val="clear" w:color="auto" w:fill="FFFFFF"/>
              <w:ind w:left="6835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5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5127">
              <w:rPr>
                <w:b/>
                <w:bCs/>
                <w:sz w:val="24"/>
                <w:szCs w:val="24"/>
              </w:rPr>
              <w:t>. Музыкальные занятия.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1) </w:t>
            </w:r>
            <w:r w:rsidRPr="006B5127">
              <w:rPr>
                <w:i/>
                <w:iCs/>
                <w:sz w:val="24"/>
                <w:szCs w:val="24"/>
              </w:rPr>
              <w:t>Слушание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0"/>
                <w:sz w:val="24"/>
                <w:szCs w:val="24"/>
              </w:rPr>
              <w:t>определять и характеризовать музыкальные жанры;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  <w:t>различать в песне черты других жанров;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4"/>
                <w:sz w:val="24"/>
                <w:szCs w:val="24"/>
              </w:rPr>
              <w:t>сравнивать и анализировать музыкальные произведения.</w:t>
            </w:r>
            <w:r w:rsidRPr="006B5127">
              <w:rPr>
                <w:spacing w:val="-14"/>
                <w:sz w:val="24"/>
                <w:szCs w:val="24"/>
              </w:rPr>
              <w:br/>
            </w:r>
            <w:r w:rsidRPr="006B5127">
              <w:rPr>
                <w:spacing w:val="-1"/>
                <w:sz w:val="24"/>
                <w:szCs w:val="24"/>
              </w:rPr>
              <w:t>Знакомить с различными вариантами бытования</w:t>
            </w:r>
            <w:r w:rsidRPr="006B5127">
              <w:rPr>
                <w:spacing w:val="-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народных песен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«Зимнее утро» П. И. Чайковского, «Фея зи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pacing w:val="-16"/>
                <w:sz w:val="24"/>
                <w:szCs w:val="24"/>
              </w:rPr>
              <w:t>мы» С. С. Прокофьева, «Метель» Г. В. Сви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pacing w:val="-15"/>
                <w:sz w:val="24"/>
                <w:szCs w:val="24"/>
              </w:rPr>
              <w:t>ридова, «Королевский марш льва» К. Сен-</w:t>
            </w:r>
            <w:r w:rsidRPr="006B5127">
              <w:rPr>
                <w:sz w:val="24"/>
                <w:szCs w:val="24"/>
              </w:rPr>
              <w:t>Санса</w:t>
            </w:r>
          </w:p>
        </w:tc>
      </w:tr>
      <w:tr w:rsidR="006B5127" w:rsidRPr="006B5127" w:rsidTr="0095525F">
        <w:trPr>
          <w:trHeight w:hRule="exact" w:val="78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восприятие основных свойств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звуков.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представления о регистрах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«Определи по ритму» Н. Г. Кононовой, «Кто по лесу идет?» Л. Н. Комисаровой, </w:t>
            </w:r>
            <w:r w:rsidRPr="006B5127">
              <w:rPr>
                <w:sz w:val="24"/>
                <w:szCs w:val="24"/>
              </w:rPr>
              <w:t>Э. П. Костиной</w:t>
            </w:r>
          </w:p>
        </w:tc>
      </w:tr>
      <w:tr w:rsidR="006B5127" w:rsidRPr="006B5127" w:rsidTr="0095525F">
        <w:trPr>
          <w:trHeight w:hRule="exact" w:val="152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 xml:space="preserve">2) </w:t>
            </w:r>
            <w:r w:rsidRPr="006B5127">
              <w:rPr>
                <w:i/>
                <w:iCs/>
                <w:sz w:val="24"/>
                <w:szCs w:val="24"/>
              </w:rPr>
              <w:t>Пение.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умение точно интонировать мелодию в пределах ок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тавы;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выделять голосом кульминацию;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точно воспроизводить ритмический рисунок;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3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—</w:t>
            </w:r>
            <w:r w:rsidRPr="006B5127">
              <w:rPr>
                <w:sz w:val="24"/>
                <w:szCs w:val="24"/>
              </w:rPr>
              <w:tab/>
              <w:t>петь эмоционально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firstLine="24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«Если добрый ты», муз. Б. Савельева, </w:t>
            </w:r>
            <w:r w:rsidRPr="006B5127">
              <w:rPr>
                <w:spacing w:val="-12"/>
                <w:sz w:val="24"/>
                <w:szCs w:val="24"/>
              </w:rPr>
              <w:t>ел. М. Пляцковского; «Бравые солдаты», муз. А. Филиппенко, ел. Т. Волгиной; Рож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дественская песенка, муз. С. Подшибяки-</w:t>
            </w:r>
            <w:r w:rsidRPr="006B5127">
              <w:rPr>
                <w:spacing w:val="-12"/>
                <w:sz w:val="24"/>
                <w:szCs w:val="24"/>
              </w:rPr>
              <w:t xml:space="preserve">ной, ел. Е. Матвиенко; «Колядки», русские </w:t>
            </w:r>
            <w:r w:rsidRPr="006B5127">
              <w:rPr>
                <w:spacing w:val="-11"/>
                <w:sz w:val="24"/>
                <w:szCs w:val="24"/>
              </w:rPr>
              <w:t>народные песни, заклички, приговорки</w:t>
            </w:r>
          </w:p>
        </w:tc>
      </w:tr>
      <w:tr w:rsidR="006B5127" w:rsidRPr="006B5127" w:rsidTr="0095525F">
        <w:trPr>
          <w:trHeight w:hRule="exact" w:val="557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Песенное творчество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Учить придумывать собственные мелодии к стихам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left="5" w:right="-709" w:firstLine="2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«Колядки», русские народные песни, при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баутки</w:t>
            </w:r>
          </w:p>
        </w:tc>
      </w:tr>
    </w:tbl>
    <w:p w:rsidR="006B5127" w:rsidRPr="001C473A" w:rsidRDefault="006B5127" w:rsidP="001C473A">
      <w:pPr>
        <w:shd w:val="clear" w:color="auto" w:fill="FFFFFF"/>
        <w:spacing w:before="355"/>
        <w:ind w:right="-709"/>
        <w:rPr>
          <w:sz w:val="24"/>
          <w:szCs w:val="24"/>
        </w:rPr>
        <w:sectPr w:rsidR="006B5127" w:rsidRPr="001C473A" w:rsidSect="006B5127">
          <w:pgSz w:w="16834" w:h="11909" w:orient="landscape"/>
          <w:pgMar w:top="1039" w:right="2096" w:bottom="360" w:left="1157" w:header="720" w:footer="720" w:gutter="0"/>
          <w:cols w:space="60"/>
          <w:noEndnote/>
        </w:sectPr>
      </w:pPr>
    </w:p>
    <w:p w:rsidR="006B5127" w:rsidRPr="00FB6377" w:rsidRDefault="006B5127" w:rsidP="006B5127">
      <w:pPr>
        <w:shd w:val="clear" w:color="auto" w:fill="FFFFFF"/>
        <w:ind w:right="-709"/>
        <w:rPr>
          <w:sz w:val="24"/>
          <w:szCs w:val="24"/>
        </w:rPr>
        <w:sectPr w:rsidR="006B5127" w:rsidRPr="00FB6377" w:rsidSect="006B5127">
          <w:pgSz w:w="16834" w:h="11909" w:orient="landscape"/>
          <w:pgMar w:top="654" w:right="2096" w:bottom="360" w:left="10361" w:header="720" w:footer="720" w:gutter="0"/>
          <w:cols w:num="2" w:space="720" w:equalWidth="0">
            <w:col w:w="1132" w:space="278"/>
            <w:col w:w="1939"/>
          </w:cols>
          <w:noEndnote/>
        </w:sectPr>
      </w:pP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8"/>
        <w:gridCol w:w="5453"/>
        <w:gridCol w:w="4243"/>
      </w:tblGrid>
      <w:tr w:rsidR="006B5127" w:rsidRPr="006B5127" w:rsidTr="0095525F">
        <w:trPr>
          <w:trHeight w:hRule="exact" w:val="221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0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121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3)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Музыкально-ритмические движения. </w:t>
            </w:r>
            <w:r w:rsidRPr="006B5127">
              <w:rPr>
                <w:sz w:val="24"/>
                <w:szCs w:val="24"/>
              </w:rPr>
              <w:t>а) Упражнения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Учить менять движения со сменой музыкальных </w:t>
            </w:r>
            <w:r w:rsidRPr="006B5127">
              <w:rPr>
                <w:sz w:val="24"/>
                <w:szCs w:val="24"/>
              </w:rPr>
              <w:t>предложений.</w:t>
            </w:r>
          </w:p>
          <w:p w:rsidR="006B5127" w:rsidRPr="006B5127" w:rsidRDefault="006B5127" w:rsidP="006B5127">
            <w:pPr>
              <w:shd w:val="clear" w:color="auto" w:fill="FFFFFF"/>
              <w:spacing w:line="235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Совершенствовать элементы бальных танцев. </w:t>
            </w:r>
            <w:r w:rsidRPr="006B5127">
              <w:rPr>
                <w:spacing w:val="-3"/>
                <w:sz w:val="24"/>
                <w:szCs w:val="24"/>
              </w:rPr>
              <w:t>Определять жанр музыки и самостоятельно подби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рать движения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5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«Приставной шаг» А. Жилинского, «Шаг с высоким подъемом ног» Т. Ломовой, эле</w:t>
            </w:r>
            <w:r w:rsidRPr="006B5127">
              <w:rPr>
                <w:spacing w:val="-12"/>
                <w:sz w:val="24"/>
                <w:szCs w:val="24"/>
              </w:rPr>
              <w:softHyphen/>
              <w:t>менты танца «Казачок», русская народная мелодия, обработка М. Иорданского</w:t>
            </w:r>
          </w:p>
        </w:tc>
      </w:tr>
      <w:tr w:rsidR="006B5127" w:rsidRPr="006B5127" w:rsidTr="0095525F">
        <w:trPr>
          <w:trHeight w:hRule="exact" w:val="99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Пляски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исполнение танцев, хорово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дов; четко и ритмично выполнять движения танцев, во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время менять движения, не ломать рисунок танца; во</w:t>
            </w:r>
            <w:r w:rsidRPr="006B5127">
              <w:rPr>
                <w:spacing w:val="-9"/>
                <w:sz w:val="24"/>
                <w:szCs w:val="24"/>
              </w:rPr>
              <w:softHyphen/>
              <w:t>дить хоровод в двух кругах в разные стороны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«Заинька», русская народная песня, обр. </w:t>
            </w:r>
            <w:r w:rsidRPr="006B5127">
              <w:rPr>
                <w:spacing w:val="-12"/>
                <w:sz w:val="24"/>
                <w:szCs w:val="24"/>
              </w:rPr>
              <w:t>С. Кондратьева; «Казачок», русская народ</w:t>
            </w:r>
            <w:r w:rsidRPr="006B5127">
              <w:rPr>
                <w:spacing w:val="-12"/>
                <w:sz w:val="24"/>
                <w:szCs w:val="24"/>
              </w:rPr>
              <w:softHyphen/>
              <w:t>ная мелодия, обр. М. Иорданского</w:t>
            </w:r>
          </w:p>
        </w:tc>
      </w:tr>
      <w:tr w:rsidR="006B5127" w:rsidRPr="006B5127" w:rsidTr="0095525F">
        <w:trPr>
          <w:trHeight w:hRule="exact" w:val="99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в) Игры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 xml:space="preserve">Учить выразительному движению в соответствии </w:t>
            </w:r>
            <w:r w:rsidRPr="006B5127">
              <w:rPr>
                <w:sz w:val="24"/>
                <w:szCs w:val="24"/>
              </w:rPr>
              <w:t>с музыкальным образом.</w:t>
            </w:r>
          </w:p>
          <w:p w:rsidR="006B5127" w:rsidRPr="006B5127" w:rsidRDefault="006B5127" w:rsidP="006B5127">
            <w:pPr>
              <w:shd w:val="clear" w:color="auto" w:fill="FFFFFF"/>
              <w:spacing w:line="24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Формировать устойчивый интерес к русской на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родной игре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«Рождественские игры», «Игра с ложками», </w:t>
            </w:r>
            <w:r w:rsidRPr="006B5127">
              <w:rPr>
                <w:spacing w:val="-12"/>
                <w:sz w:val="24"/>
                <w:szCs w:val="24"/>
              </w:rPr>
              <w:t xml:space="preserve">русские народные мелодии; «Найди свой </w:t>
            </w:r>
            <w:r w:rsidRPr="006B5127">
              <w:rPr>
                <w:spacing w:val="-13"/>
                <w:sz w:val="24"/>
                <w:szCs w:val="24"/>
              </w:rPr>
              <w:t xml:space="preserve">инструмент», латвийская народная мелодия, </w:t>
            </w:r>
            <w:r w:rsidRPr="006B5127">
              <w:rPr>
                <w:sz w:val="24"/>
                <w:szCs w:val="24"/>
              </w:rPr>
              <w:t>обр. Г. Фрида</w:t>
            </w:r>
          </w:p>
        </w:tc>
      </w:tr>
      <w:tr w:rsidR="006B5127" w:rsidRPr="006B5127" w:rsidTr="0095525F">
        <w:trPr>
          <w:trHeight w:hRule="exact" w:val="49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Побуждать к импровизации игровых и танцеваль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ных движений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«Играем в снежки» Т. Ломовой</w:t>
            </w:r>
          </w:p>
        </w:tc>
      </w:tr>
      <w:tr w:rsidR="006B5127" w:rsidRPr="006B5127" w:rsidTr="0095525F">
        <w:trPr>
          <w:trHeight w:hRule="exact" w:val="25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д) Игра на металлофоне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Исполнять знакомые попевки на металлофоне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8"/>
                <w:sz w:val="24"/>
                <w:szCs w:val="24"/>
              </w:rPr>
              <w:t>«Лесенка», муз Е. Тиличеевой, ел. М. Долинова</w:t>
            </w:r>
          </w:p>
        </w:tc>
      </w:tr>
      <w:tr w:rsidR="006B5127" w:rsidRPr="006B5127" w:rsidTr="0095525F">
        <w:trPr>
          <w:trHeight w:hRule="exact" w:val="49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1"/>
                <w:sz w:val="24"/>
                <w:szCs w:val="24"/>
              </w:rPr>
              <w:t>П. Самостоятельная музыкальная деятель</w:t>
            </w:r>
            <w:r w:rsidRPr="006B5127">
              <w:rPr>
                <w:b/>
                <w:bCs/>
                <w:spacing w:val="-11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Использовать русские народные игры вне занятий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«Песня о пограничнике», муз. С. Богуслав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ского, ел. О. Высотской</w:t>
            </w:r>
          </w:p>
        </w:tc>
      </w:tr>
      <w:tr w:rsidR="006B5127" w:rsidRPr="006B5127" w:rsidTr="0095525F">
        <w:trPr>
          <w:trHeight w:hRule="exact" w:val="48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Ш. Праздники </w:t>
            </w:r>
            <w:r w:rsidRPr="006B5127">
              <w:rPr>
                <w:sz w:val="24"/>
                <w:szCs w:val="24"/>
              </w:rPr>
              <w:t xml:space="preserve">и </w:t>
            </w:r>
            <w:r w:rsidRPr="006B5127">
              <w:rPr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Создавать радостную атмосферу. Развивать актерские навыки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«Рождество», «Васильев день»</w:t>
            </w:r>
          </w:p>
        </w:tc>
      </w:tr>
      <w:tr w:rsidR="006B5127" w:rsidRPr="006B5127" w:rsidTr="0095525F">
        <w:trPr>
          <w:trHeight w:hRule="exact" w:val="259"/>
        </w:trPr>
        <w:tc>
          <w:tcPr>
            <w:tcW w:w="1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0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6B5127" w:rsidRPr="006B5127" w:rsidTr="0095525F">
        <w:trPr>
          <w:trHeight w:hRule="exact" w:val="1960"/>
        </w:trPr>
        <w:tc>
          <w:tcPr>
            <w:tcW w:w="1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искусству;может различать жанры музыкальных произведений, сравнивать произведения, изображающие животных и птиц, находя в музыке характерные черты; отличать оттенки настроений, характер музыки, передавать в пантомиме характерные черты персонажей, петь слаженно, прислушиваться к пению детей и взрослых, импровизировать на основе простейших мотивов, придумывать свои мелодии к частушкам, свободно ориентироватьсч в пространстве, распределяться в танце по всему залу; эмоционально и непринужденно танцевать, передавать в движениях характер музыки;; выражает положительные эмоции (радость, восхищение) при прослушивании музыкальных произведений и выполнении музыкально-ритмических движений.</w:t>
            </w:r>
          </w:p>
          <w:p w:rsidR="006B5127" w:rsidRPr="006B5127" w:rsidRDefault="006B5127" w:rsidP="006B5127">
            <w:pPr>
              <w:shd w:val="clear" w:color="auto" w:fill="FFFFFF"/>
              <w:ind w:left="6802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95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5127">
              <w:rPr>
                <w:b/>
                <w:bCs/>
                <w:sz w:val="24"/>
                <w:szCs w:val="24"/>
              </w:rPr>
              <w:t>. Музыкальные занятия.</w:t>
            </w:r>
          </w:p>
          <w:p w:rsidR="006B5127" w:rsidRPr="006B5127" w:rsidRDefault="006B5127" w:rsidP="006B5127">
            <w:pPr>
              <w:shd w:val="clear" w:color="auto" w:fill="FFFFFF"/>
              <w:spacing w:line="240" w:lineRule="exact"/>
              <w:ind w:right="-709" w:firstLine="106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1) </w:t>
            </w:r>
            <w:r w:rsidRPr="006B5127">
              <w:rPr>
                <w:i/>
                <w:iCs/>
                <w:sz w:val="24"/>
                <w:szCs w:val="24"/>
              </w:rPr>
              <w:t xml:space="preserve">Слушание музыки. </w:t>
            </w:r>
            <w:r w:rsidRPr="006B5127">
              <w:rPr>
                <w:spacing w:val="-10"/>
                <w:sz w:val="24"/>
                <w:szCs w:val="24"/>
              </w:rPr>
              <w:t>-а) Восприятие музыкальных произведений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 xml:space="preserve">Учить различать жанры музыкальных произведений. </w:t>
            </w:r>
            <w:r w:rsidRPr="006B5127">
              <w:rPr>
                <w:spacing w:val="-2"/>
                <w:sz w:val="24"/>
                <w:szCs w:val="24"/>
              </w:rPr>
              <w:t>Воспитывать интерес к шедеврам мировой класси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ческой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40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Побуждать сравнивать произведения, изображаю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щие животных и птиц, находя в музыке характерные черты; различать оттенки настроений, характер. </w:t>
            </w:r>
            <w:r w:rsidRPr="006B5127">
              <w:rPr>
                <w:spacing w:val="-5"/>
                <w:sz w:val="24"/>
                <w:szCs w:val="24"/>
              </w:rPr>
              <w:t xml:space="preserve">Учить передавать в пантомиме характерные черты </w:t>
            </w:r>
            <w:r w:rsidRPr="006B5127">
              <w:rPr>
                <w:sz w:val="24"/>
                <w:szCs w:val="24"/>
              </w:rPr>
              <w:t>персонажей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«Песнь жаворонка» П. И. Чайковского, </w:t>
            </w:r>
            <w:r w:rsidRPr="006B5127">
              <w:rPr>
                <w:spacing w:val="-17"/>
                <w:sz w:val="24"/>
                <w:szCs w:val="24"/>
              </w:rPr>
              <w:t>«Жаворонок» М. И. Глинки, «Лебедь» К. Сен-</w:t>
            </w:r>
            <w:r w:rsidRPr="006B5127">
              <w:rPr>
                <w:spacing w:val="-15"/>
                <w:sz w:val="24"/>
                <w:szCs w:val="24"/>
              </w:rPr>
              <w:t>Санса, «Полет шмеля» Н. А. Римского-Кор-</w:t>
            </w:r>
            <w:r w:rsidRPr="006B5127">
              <w:rPr>
                <w:spacing w:val="-12"/>
                <w:sz w:val="24"/>
                <w:szCs w:val="24"/>
              </w:rPr>
              <w:t xml:space="preserve">сакова, «Бабочки» Ф. Куперена, «Соловей» </w:t>
            </w:r>
            <w:r w:rsidRPr="006B5127">
              <w:rPr>
                <w:spacing w:val="-11"/>
                <w:sz w:val="24"/>
                <w:szCs w:val="24"/>
              </w:rPr>
              <w:t>А. А. Алябьева, «Ручеек» Э. Грига</w:t>
            </w:r>
          </w:p>
        </w:tc>
      </w:tr>
      <w:tr w:rsidR="006B5127" w:rsidRPr="006B5127" w:rsidTr="0095525F">
        <w:trPr>
          <w:trHeight w:hRule="exact" w:val="763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 xml:space="preserve">б) Развитие голоса </w:t>
            </w:r>
            <w:r w:rsidRPr="006B5127">
              <w:rPr>
                <w:b/>
                <w:bCs/>
                <w:sz w:val="24"/>
                <w:szCs w:val="24"/>
              </w:rPr>
              <w:t xml:space="preserve">и </w:t>
            </w:r>
            <w:r w:rsidRPr="006B5127">
              <w:rPr>
                <w:sz w:val="24"/>
                <w:szCs w:val="24"/>
              </w:rPr>
              <w:t>слуха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музыкально-сенсорный слух, применяя м.д.н.;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88"/>
              </w:tabs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музыкально-слуховые дредставления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«Сколько слышишь звуков?» Н. Г. Кононо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вой, «Бубенчики», муз. Е. Тиличеевой, ел. </w:t>
            </w:r>
            <w:r w:rsidRPr="006B5127">
              <w:rPr>
                <w:sz w:val="24"/>
                <w:szCs w:val="24"/>
              </w:rPr>
              <w:t>М. Долинова</w:t>
            </w:r>
          </w:p>
        </w:tc>
      </w:tr>
      <w:tr w:rsidR="006B5127" w:rsidRPr="006B5127" w:rsidTr="0095525F">
        <w:trPr>
          <w:trHeight w:hRule="exact" w:val="96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2) </w:t>
            </w:r>
            <w:r w:rsidRPr="006B5127">
              <w:rPr>
                <w:i/>
                <w:iCs/>
                <w:sz w:val="24"/>
                <w:szCs w:val="24"/>
              </w:rPr>
              <w:t>Пение.</w:t>
            </w:r>
          </w:p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0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Закреплять умение петь легким, подвижным зву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ком, без напряжения. Учить: — вокально-хоровым навыкам;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30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«8 Марта», муз.и ел. Ю. Михайленко; «Мы </w:t>
            </w:r>
            <w:r w:rsidRPr="006B5127">
              <w:rPr>
                <w:spacing w:val="-11"/>
                <w:sz w:val="24"/>
                <w:szCs w:val="24"/>
              </w:rPr>
              <w:t xml:space="preserve">сложили песенку», муз.и ел. Е. Асеевой; </w:t>
            </w:r>
            <w:r w:rsidRPr="006B5127">
              <w:rPr>
                <w:spacing w:val="-18"/>
                <w:sz w:val="24"/>
                <w:szCs w:val="24"/>
              </w:rPr>
              <w:t>«Ну, какие бабушки-старушки?», муз. Е. Птич-</w:t>
            </w:r>
            <w:r w:rsidRPr="006B5127">
              <w:rPr>
                <w:sz w:val="24"/>
                <w:szCs w:val="24"/>
              </w:rPr>
              <w:t>кина, ел. И. Шаферана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type w:val="continuous"/>
          <w:pgSz w:w="16834" w:h="11909" w:orient="landscape"/>
          <w:pgMar w:top="654" w:right="2096" w:bottom="360" w:left="1150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25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3"/>
        <w:gridCol w:w="5443"/>
        <w:gridCol w:w="4258"/>
      </w:tblGrid>
      <w:tr w:rsidR="006B5127" w:rsidRPr="006B5127" w:rsidTr="0095525F">
        <w:trPr>
          <w:trHeight w:hRule="exact" w:val="23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2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2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1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706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3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петь слаженно, прислушиваться к пению детей и</w:t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взрослых;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8"/>
              </w:tabs>
              <w:spacing w:line="23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правильно выделять кульминацию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52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Песенное творчество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8"/>
                <w:sz w:val="24"/>
                <w:szCs w:val="24"/>
              </w:rPr>
              <w:t>Учить импровизации простейших мотивов, придумы</w:t>
            </w:r>
            <w:r w:rsidRPr="006B5127">
              <w:rPr>
                <w:spacing w:val="-8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ванию своих мелодий к частушкам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«Горошина», муз. В. Карасёвой, ел. Н. Френ</w:t>
            </w:r>
            <w:r w:rsidRPr="006B5127">
              <w:rPr>
                <w:spacing w:val="-16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кель; «Частушка» (импровизация)</w:t>
            </w:r>
          </w:p>
        </w:tc>
      </w:tr>
      <w:tr w:rsidR="006B5127" w:rsidRPr="006B5127" w:rsidTr="0095525F">
        <w:trPr>
          <w:trHeight w:hRule="exact" w:val="156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 xml:space="preserve">3) </w:t>
            </w:r>
            <w:r w:rsidRPr="006B5127">
              <w:rPr>
                <w:i/>
                <w:iCs/>
                <w:spacing w:val="-10"/>
                <w:sz w:val="24"/>
                <w:szCs w:val="24"/>
              </w:rPr>
              <w:t xml:space="preserve">Музыкально-ритмические движения. </w:t>
            </w:r>
            <w:r w:rsidRPr="006B5127">
              <w:rPr>
                <w:sz w:val="24"/>
                <w:szCs w:val="24"/>
              </w:rPr>
              <w:t>а) Упражнения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Закреплять навыки различного шага, ходьбы. Отрабатывать плясовые парные движения. Реагировать на смену музыки сменой движений. Заканчивать движения с остановкой музыки; сво</w:t>
            </w:r>
            <w:r w:rsidRPr="006B5127">
              <w:rPr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бодно владеть предметами в движениях (ленты, цветы)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«Вертушки», украинская народная мелодия, </w:t>
            </w:r>
            <w:r w:rsidRPr="006B5127">
              <w:rPr>
                <w:spacing w:val="-12"/>
                <w:sz w:val="24"/>
                <w:szCs w:val="24"/>
              </w:rPr>
              <w:t xml:space="preserve">обр. Я. Степового; «Легкие и тяжелые руки» </w:t>
            </w:r>
            <w:r w:rsidRPr="006B5127">
              <w:rPr>
                <w:spacing w:val="-11"/>
                <w:sz w:val="24"/>
                <w:szCs w:val="24"/>
              </w:rPr>
              <w:t>Л. Бетховена; «Элементы вальса» Е. Тили-чеевой; «Элементы казачка», русская на</w:t>
            </w:r>
            <w:r w:rsidRPr="006B5127">
              <w:rPr>
                <w:spacing w:val="-11"/>
                <w:sz w:val="24"/>
                <w:szCs w:val="24"/>
              </w:rPr>
              <w:softHyphen/>
              <w:t xml:space="preserve">родная мелодия, обр. М. Иорданского; </w:t>
            </w:r>
            <w:r w:rsidRPr="006B5127">
              <w:rPr>
                <w:spacing w:val="-12"/>
                <w:sz w:val="24"/>
                <w:szCs w:val="24"/>
              </w:rPr>
              <w:t>«Элементы подгрупповых танцев»</w:t>
            </w:r>
          </w:p>
        </w:tc>
      </w:tr>
      <w:tr w:rsidR="006B5127" w:rsidRPr="006B5127" w:rsidTr="0095525F">
        <w:trPr>
          <w:trHeight w:hRule="exact" w:val="2045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Пляски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Работать над выразительностью движений. </w:t>
            </w:r>
            <w:r w:rsidRPr="006B5127">
              <w:rPr>
                <w:spacing w:val="-7"/>
                <w:sz w:val="24"/>
                <w:szCs w:val="24"/>
              </w:rPr>
              <w:t xml:space="preserve">Учить свободному ориентированию в пространстве, </w:t>
            </w:r>
            <w:r w:rsidRPr="006B5127">
              <w:rPr>
                <w:spacing w:val="-9"/>
                <w:sz w:val="24"/>
                <w:szCs w:val="24"/>
              </w:rPr>
              <w:t xml:space="preserve">распределять в танце по всему залу; эмоционально и </w:t>
            </w:r>
            <w:r w:rsidRPr="006B5127">
              <w:rPr>
                <w:spacing w:val="-11"/>
                <w:sz w:val="24"/>
                <w:szCs w:val="24"/>
              </w:rPr>
              <w:t>непринужденно танцевать, передавать в движениях ха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рактер музыки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«Казачок», русская народная мелодия, обр. </w:t>
            </w:r>
            <w:r w:rsidRPr="006B5127">
              <w:rPr>
                <w:spacing w:val="-10"/>
                <w:sz w:val="24"/>
                <w:szCs w:val="24"/>
              </w:rPr>
              <w:t>М Иорданского; «Вальс с цветами» Е. Ти-</w:t>
            </w:r>
            <w:r w:rsidRPr="006B5127">
              <w:rPr>
                <w:spacing w:val="-11"/>
                <w:sz w:val="24"/>
                <w:szCs w:val="24"/>
              </w:rPr>
              <w:t xml:space="preserve">личеевой; «Танец с куклами», латышская </w:t>
            </w:r>
            <w:r w:rsidRPr="006B5127">
              <w:rPr>
                <w:spacing w:val="-12"/>
                <w:sz w:val="24"/>
                <w:szCs w:val="24"/>
              </w:rPr>
              <w:t>народная полька, обр. Е. Сироткина; «Танец с лентами» Д. Шостаковича; «Гусеницы и муравьи» Г. Левкодимова; «Танец с кастрю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лями», русская народная полька, обр. Е. Си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роткина</w:t>
            </w:r>
          </w:p>
        </w:tc>
      </w:tr>
      <w:tr w:rsidR="006B5127" w:rsidRPr="006B5127" w:rsidTr="0095525F">
        <w:trPr>
          <w:trHeight w:hRule="exact" w:val="81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в) Игры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Выделять каждую часть музыки, двигаться в соот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ветствии с ее характером. Вызвать интерес к военным играм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«Будь ловким» Н. Ладухина; «Обезвредь </w:t>
            </w:r>
            <w:r w:rsidRPr="006B5127">
              <w:rPr>
                <w:spacing w:val="-12"/>
                <w:sz w:val="24"/>
                <w:szCs w:val="24"/>
              </w:rPr>
              <w:t>мину», «Кот и мыши» Т. Ломовой</w:t>
            </w:r>
          </w:p>
        </w:tc>
      </w:tr>
      <w:tr w:rsidR="006B5127" w:rsidRPr="006B5127" w:rsidTr="0095525F">
        <w:trPr>
          <w:trHeight w:hRule="exact" w:val="547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Побуждать к игровому творчеству, применяя систе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му творческих заданий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«Веселые и грустные гномики» Ф. Буре-</w:t>
            </w:r>
            <w:r w:rsidRPr="006B5127">
              <w:rPr>
                <w:sz w:val="24"/>
                <w:szCs w:val="24"/>
              </w:rPr>
              <w:t>мюллера</w:t>
            </w:r>
          </w:p>
        </w:tc>
      </w:tr>
      <w:tr w:rsidR="006B5127" w:rsidRPr="006B5127" w:rsidTr="0095525F">
        <w:trPr>
          <w:trHeight w:hRule="exact" w:val="55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0"/>
                <w:sz w:val="24"/>
                <w:szCs w:val="24"/>
              </w:rPr>
              <w:t>П. Самостоятельная музыкальная деятель</w:t>
            </w:r>
            <w:r w:rsidRPr="006B5127">
              <w:rPr>
                <w:b/>
                <w:bCs/>
                <w:spacing w:val="-10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Самостоятельно подбирать на металлофоне зна</w:t>
            </w:r>
            <w:r w:rsidRPr="006B5127">
              <w:rPr>
                <w:sz w:val="24"/>
                <w:szCs w:val="24"/>
              </w:rPr>
              <w:softHyphen/>
              <w:t>комые песни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По выбору</w:t>
            </w:r>
          </w:p>
        </w:tc>
      </w:tr>
      <w:tr w:rsidR="006B5127" w:rsidRPr="006B5127" w:rsidTr="0095525F">
        <w:trPr>
          <w:trHeight w:hRule="exact" w:val="54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Ш. Праздники и развлечения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Обогащать детские впечатления. Воспитывать любовь к Родине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«Песни военных дорог» - вечер военной песни. «День защитника Отечества»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14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96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6B5127" w:rsidRPr="006B5127" w:rsidTr="0095525F">
        <w:trPr>
          <w:trHeight w:hRule="exact" w:val="1804"/>
        </w:trPr>
        <w:tc>
          <w:tcPr>
            <w:tcW w:w="14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lastRenderedPageBreak/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искусству; может различать средства музыкальной выразительности, создающие образ, интонации музыки, близкие речевым, интонировать мелодию в пределах октавы; выделять голосом кульминацию, точно воспроизводить в пении ритмический рисунок; удерживать тонику, не выкрикивать окончание; петь пиано и меццо, пиано с сопровождением и без,  самостоятельно менять движения со сменой музыки, выполнять танцы ритмично, в характере музыки\4 эмоционально доносить танец до зрителя; выражает положительные эмоции (радость, восхищение) при прослушивании музыкальных произведений и выполнении музыкально-ритмических движений.</w:t>
            </w:r>
          </w:p>
          <w:p w:rsidR="006B5127" w:rsidRPr="006B5127" w:rsidRDefault="006B5127" w:rsidP="006B5127">
            <w:pPr>
              <w:shd w:val="clear" w:color="auto" w:fill="FFFFFF"/>
              <w:ind w:left="6965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127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6B5127">
              <w:rPr>
                <w:b/>
                <w:bCs/>
                <w:sz w:val="24"/>
                <w:szCs w:val="24"/>
              </w:rPr>
              <w:t xml:space="preserve"> Музыкальные занятия.</w:t>
            </w:r>
          </w:p>
          <w:p w:rsidR="006B5127" w:rsidRPr="006B5127" w:rsidRDefault="006B5127" w:rsidP="006B5127">
            <w:pPr>
              <w:shd w:val="clear" w:color="auto" w:fill="FFFFFF"/>
              <w:spacing w:line="240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1) </w:t>
            </w:r>
            <w:r w:rsidRPr="006B5127">
              <w:rPr>
                <w:i/>
                <w:iCs/>
                <w:sz w:val="24"/>
                <w:szCs w:val="24"/>
              </w:rPr>
              <w:t>Слушание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40" w:lineRule="exact"/>
              <w:ind w:left="5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Учить различать средства музыкальной выразитель</w:t>
            </w:r>
            <w:r w:rsidRPr="006B5127">
              <w:rPr>
                <w:spacing w:val="-7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ности, создающие образ, интонации музыки, близкие </w:t>
            </w:r>
            <w:r w:rsidRPr="006B5127">
              <w:rPr>
                <w:sz w:val="24"/>
                <w:szCs w:val="24"/>
              </w:rPr>
              <w:t>речевым.</w:t>
            </w: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Различать звукоподражание некоторым явлениям </w:t>
            </w:r>
            <w:r w:rsidRPr="006B5127">
              <w:rPr>
                <w:sz w:val="24"/>
                <w:szCs w:val="24"/>
              </w:rPr>
              <w:t>природы.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left="5" w:right="-709" w:firstLine="5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 xml:space="preserve">«Дождик» Г. В. Свиридова, «Утро» Э. Грига, </w:t>
            </w:r>
            <w:r w:rsidRPr="006B5127">
              <w:rPr>
                <w:spacing w:val="-11"/>
                <w:sz w:val="24"/>
                <w:szCs w:val="24"/>
              </w:rPr>
              <w:t>«Рассвет на Москва-реке» М. П. Мусорг</w:t>
            </w:r>
            <w:r w:rsidRPr="006B5127">
              <w:rPr>
                <w:spacing w:val="-11"/>
                <w:sz w:val="24"/>
                <w:szCs w:val="24"/>
              </w:rPr>
              <w:softHyphen/>
              <w:t>ского; «Вечер», «Подснежник» С. С. Про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кофьева,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238" w:right="2096" w:bottom="360" w:left="1145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4"/>
        <w:gridCol w:w="5458"/>
        <w:gridCol w:w="4272"/>
      </w:tblGrid>
      <w:tr w:rsidR="006B5127" w:rsidRPr="006B5127" w:rsidTr="0095525F">
        <w:trPr>
          <w:trHeight w:hRule="exact" w:val="22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3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1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542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Развивать эстетические чувства, чувство прекрас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ного в жизни и искусстве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«Подснежник» П. И. Чайковского, «Под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снежник» А. Гречанинова</w:t>
            </w:r>
          </w:p>
        </w:tc>
      </w:tr>
      <w:tr w:rsidR="006B5127" w:rsidRPr="006B5127" w:rsidTr="0095525F">
        <w:trPr>
          <w:trHeight w:hRule="exact" w:val="1354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восприятие основных свойств звука.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Закреплять представления о регистрах. </w:t>
            </w:r>
            <w:r w:rsidRPr="006B5127">
              <w:rPr>
                <w:spacing w:val="-4"/>
                <w:sz w:val="24"/>
                <w:szCs w:val="24"/>
              </w:rPr>
              <w:t>Развивать чувство ритма, определять движение ме</w:t>
            </w:r>
            <w:r w:rsidRPr="006B5127">
              <w:rPr>
                <w:spacing w:val="-4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лодии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«Определи по ритму», «Три медведя» </w:t>
            </w:r>
            <w:r w:rsidRPr="006B5127">
              <w:rPr>
                <w:sz w:val="24"/>
                <w:szCs w:val="24"/>
              </w:rPr>
              <w:t>Н. Г. Кононовой</w:t>
            </w:r>
          </w:p>
        </w:tc>
      </w:tr>
      <w:tr w:rsidR="006B5127" w:rsidRPr="006B5127" w:rsidTr="0095525F">
        <w:trPr>
          <w:trHeight w:hRule="exact" w:val="1373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2) </w:t>
            </w:r>
            <w:r w:rsidRPr="006B5127">
              <w:rPr>
                <w:i/>
                <w:iCs/>
                <w:sz w:val="24"/>
                <w:szCs w:val="24"/>
              </w:rPr>
              <w:t>Пение.</w:t>
            </w:r>
          </w:p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Закреплять умение точно интонировать мелодию </w:t>
            </w:r>
            <w:r w:rsidRPr="006B5127">
              <w:rPr>
                <w:spacing w:val="-9"/>
                <w:sz w:val="24"/>
                <w:szCs w:val="24"/>
              </w:rPr>
              <w:t xml:space="preserve">в пределах октавы; выделять голосом кульминацию; </w:t>
            </w:r>
            <w:r w:rsidRPr="006B5127">
              <w:rPr>
                <w:spacing w:val="-11"/>
                <w:sz w:val="24"/>
                <w:szCs w:val="24"/>
              </w:rPr>
              <w:t xml:space="preserve">точно воспроизводить в пении ритмический рисунок; удерживать тонику, не выкрикивать окончание; петь </w:t>
            </w:r>
            <w:r w:rsidRPr="006B5127">
              <w:rPr>
                <w:spacing w:val="-9"/>
                <w:sz w:val="24"/>
                <w:szCs w:val="24"/>
              </w:rPr>
              <w:t>пиано и меццо, пиано с сопровождением и без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«Если добрый ты», «Настоящий друг», муз. </w:t>
            </w:r>
            <w:r w:rsidRPr="006B5127">
              <w:rPr>
                <w:spacing w:val="-10"/>
                <w:sz w:val="24"/>
                <w:szCs w:val="24"/>
              </w:rPr>
              <w:t>Б. Савельева, ел. М. Пляцковского; «Весе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лые музыканты», муз. Е. Тиличеевой, </w:t>
            </w:r>
            <w:r w:rsidRPr="006B5127">
              <w:rPr>
                <w:sz w:val="24"/>
                <w:szCs w:val="24"/>
              </w:rPr>
              <w:t>ел. Ю. Островского</w:t>
            </w:r>
          </w:p>
        </w:tc>
      </w:tr>
      <w:tr w:rsidR="006B5127" w:rsidRPr="006B5127" w:rsidTr="0095525F">
        <w:trPr>
          <w:trHeight w:hRule="exact" w:val="806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Песенное творчество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Импровизировать звукоподражание гудку паро</w:t>
            </w:r>
            <w:r w:rsidRPr="006B5127">
              <w:rPr>
                <w:sz w:val="24"/>
                <w:szCs w:val="24"/>
              </w:rPr>
              <w:softHyphen/>
              <w:t>хода, поезда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«Пароход гудит», муз. Т. Ломовой,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ел. А. Гангова; «Поезд», муз. Т. Бырченко,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ел. М. Ивенсен</w:t>
            </w:r>
          </w:p>
        </w:tc>
      </w:tr>
      <w:tr w:rsidR="006B5127" w:rsidRPr="006B5127" w:rsidTr="0095525F">
        <w:trPr>
          <w:trHeight w:hRule="exact" w:val="1872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3)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Музыкально-ритмические движения. </w:t>
            </w:r>
            <w:r w:rsidRPr="006B5127">
              <w:rPr>
                <w:sz w:val="24"/>
                <w:szCs w:val="24"/>
              </w:rPr>
              <w:t>А) Упражнения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9"/>
                <w:sz w:val="24"/>
                <w:szCs w:val="24"/>
              </w:rPr>
              <w:t xml:space="preserve">Самостоятельно менять движения со сменой музыки. </w:t>
            </w:r>
            <w:r w:rsidRPr="006B5127">
              <w:rPr>
                <w:sz w:val="24"/>
                <w:szCs w:val="24"/>
              </w:rPr>
              <w:t xml:space="preserve">Совершенствовать элементы вальса. Ритмично </w:t>
            </w:r>
            <w:r w:rsidRPr="006B5127">
              <w:rPr>
                <w:spacing w:val="-9"/>
                <w:sz w:val="24"/>
                <w:szCs w:val="24"/>
              </w:rPr>
              <w:t xml:space="preserve">выполнять бег, прыжки, разные виды ходьбы. </w:t>
            </w:r>
            <w:r w:rsidRPr="006B5127">
              <w:rPr>
                <w:spacing w:val="-3"/>
                <w:sz w:val="24"/>
                <w:szCs w:val="24"/>
              </w:rPr>
              <w:t>Определять жанр музыки и самостоятельно подби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рать движения.</w:t>
            </w:r>
          </w:p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 xml:space="preserve">Различать характер мелодии и передавать его </w:t>
            </w:r>
            <w:r w:rsidRPr="006B5127">
              <w:rPr>
                <w:sz w:val="24"/>
                <w:szCs w:val="24"/>
              </w:rPr>
              <w:t>в движении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«Мальчики и девочки идут» В. Золотарева; «Мельница» Т. Ломовой; «Ритмический </w:t>
            </w:r>
            <w:r w:rsidRPr="006B5127">
              <w:rPr>
                <w:sz w:val="24"/>
                <w:szCs w:val="24"/>
              </w:rPr>
              <w:t>тренаж», «Элементы танца»</w:t>
            </w:r>
          </w:p>
        </w:tc>
      </w:tr>
      <w:tr w:rsidR="006B5127" w:rsidRPr="006B5127" w:rsidTr="0095525F">
        <w:trPr>
          <w:trHeight w:hRule="exact" w:val="1090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б)Пляски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Совершенствовать исполнение танцев, плясок, </w:t>
            </w:r>
            <w:r w:rsidRPr="006B5127">
              <w:rPr>
                <w:spacing w:val="-11"/>
                <w:sz w:val="24"/>
                <w:szCs w:val="24"/>
              </w:rPr>
              <w:t>хороводов; выполнять танцы ритмично, в характере му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6"/>
                <w:sz w:val="24"/>
                <w:szCs w:val="24"/>
              </w:rPr>
              <w:t>зыки; эмоционально доносить танец до зрителя. Вла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pacing w:val="-4"/>
                <w:sz w:val="24"/>
                <w:szCs w:val="24"/>
              </w:rPr>
              <w:t>деть элементами русского народного танца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«Кострома», «Казачок», русские народные </w:t>
            </w:r>
            <w:r w:rsidRPr="006B5127">
              <w:rPr>
                <w:sz w:val="24"/>
                <w:szCs w:val="24"/>
              </w:rPr>
              <w:t>мелодии</w:t>
            </w:r>
          </w:p>
        </w:tc>
      </w:tr>
      <w:tr w:rsidR="006B5127" w:rsidRPr="006B5127" w:rsidTr="0095525F">
        <w:trPr>
          <w:trHeight w:hRule="exact" w:val="106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в) Игры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Учить выразительно двигаться в соответствии с му</w:t>
            </w:r>
            <w:r w:rsidRPr="006B5127">
              <w:rPr>
                <w:spacing w:val="-7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 xml:space="preserve">зыкальным образом; согласовывать свои действия </w:t>
            </w:r>
            <w:r w:rsidRPr="006B5127">
              <w:rPr>
                <w:sz w:val="24"/>
                <w:szCs w:val="24"/>
              </w:rPr>
              <w:t>с действиями других детей. Воспитывать интерес к русской народной игре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>«Кот и мыши» Т. Ломовой; «Ворон», рус</w:t>
            </w:r>
            <w:r w:rsidRPr="006B5127">
              <w:rPr>
                <w:spacing w:val="-1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ская народная прибаутка, обр. Е. Тиличе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евой, русские народные игры</w:t>
            </w:r>
          </w:p>
        </w:tc>
      </w:tr>
      <w:tr w:rsidR="006B5127" w:rsidRPr="006B5127" w:rsidTr="0095525F">
        <w:trPr>
          <w:trHeight w:hRule="exact" w:val="552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Развивать творческую фантазию.</w:t>
            </w:r>
          </w:p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Учить действовать с воображаемыми предметами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«Зонтики», муз., ел.и описание движений </w:t>
            </w:r>
            <w:r w:rsidRPr="006B5127">
              <w:rPr>
                <w:sz w:val="24"/>
                <w:szCs w:val="24"/>
              </w:rPr>
              <w:t>М. Ногиновой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753" w:right="2096" w:bottom="360" w:left="1135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5424"/>
        <w:gridCol w:w="4243"/>
      </w:tblGrid>
      <w:tr w:rsidR="006B5127" w:rsidRPr="006B5127" w:rsidTr="0095525F">
        <w:trPr>
          <w:trHeight w:hRule="exact" w:val="2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28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33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1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53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д) Игра на металлофоне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Продолжать знакомить с металлофоном. </w:t>
            </w:r>
            <w:r w:rsidRPr="006B5127">
              <w:rPr>
                <w:spacing w:val="-12"/>
                <w:sz w:val="24"/>
                <w:szCs w:val="24"/>
              </w:rPr>
              <w:t>Самостоятельно находить высокий и низкий регистры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«Кап-кап-кап», румынская народная песня, </w:t>
            </w:r>
            <w:r w:rsidRPr="006B5127">
              <w:rPr>
                <w:sz w:val="24"/>
                <w:szCs w:val="24"/>
              </w:rPr>
              <w:t>обр. Т. Попатенко</w:t>
            </w:r>
          </w:p>
        </w:tc>
      </w:tr>
      <w:tr w:rsidR="006B5127" w:rsidRPr="006B5127" w:rsidTr="0095525F">
        <w:trPr>
          <w:trHeight w:hRule="exact" w:val="571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2"/>
                <w:sz w:val="24"/>
                <w:szCs w:val="24"/>
              </w:rPr>
              <w:t>П. Самостоятельная музыкальная деятель</w:t>
            </w:r>
            <w:r w:rsidRPr="006B5127">
              <w:rPr>
                <w:b/>
                <w:bCs/>
                <w:spacing w:val="-12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 создавать игровые картинки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«Солнышко встает»</w:t>
            </w:r>
          </w:p>
        </w:tc>
      </w:tr>
      <w:tr w:rsidR="006B5127" w:rsidRPr="006B5127" w:rsidTr="0095525F">
        <w:trPr>
          <w:trHeight w:hRule="exact" w:val="83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Ш. Праздники и развлечения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эмоциональную отзывчи</w:t>
            </w:r>
            <w:r w:rsidRPr="006B5127">
              <w:rPr>
                <w:sz w:val="24"/>
                <w:szCs w:val="24"/>
              </w:rPr>
              <w:softHyphen/>
              <w:t>вость, создавать атмосферу праздника. Воспитывать любовь к мамам, бабушкам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«Праздник мам». «Масленица»</w:t>
            </w:r>
          </w:p>
        </w:tc>
      </w:tr>
      <w:tr w:rsidR="006B5127" w:rsidRPr="006B5127" w:rsidTr="0095525F">
        <w:trPr>
          <w:trHeight w:hRule="exact" w:val="307"/>
        </w:trPr>
        <w:tc>
          <w:tcPr>
            <w:tcW w:w="14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683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6B5127" w:rsidRPr="006B5127" w:rsidTr="0095525F">
        <w:trPr>
          <w:trHeight w:hRule="exact" w:val="1524"/>
        </w:trPr>
        <w:tc>
          <w:tcPr>
            <w:tcW w:w="14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искусству;может различать средства музыкальной выразительности; определять образное содержание музыкальных произведений; накапливать музыкальные впечатления, петь песни разного характера выразительно и эмоционально; передавать голосом кульминацию, двигаться в танце ритмично, эмоционально действовать с воображаемыми предметами; выражает положительные эмоции (радость, восхищение) при прослушивании музыкальных произведений и выполнении музыкально-ритмических движений.</w:t>
            </w:r>
          </w:p>
          <w:p w:rsidR="006B5127" w:rsidRPr="006B5127" w:rsidRDefault="006B5127" w:rsidP="006B5127">
            <w:pPr>
              <w:shd w:val="clear" w:color="auto" w:fill="FFFFFF"/>
              <w:ind w:left="6830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217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5127">
              <w:rPr>
                <w:b/>
                <w:bCs/>
                <w:sz w:val="24"/>
                <w:szCs w:val="24"/>
              </w:rPr>
              <w:t>. Музыкальные занятия.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1) </w:t>
            </w:r>
            <w:r w:rsidRPr="006B5127">
              <w:rPr>
                <w:i/>
                <w:iCs/>
                <w:sz w:val="24"/>
                <w:szCs w:val="24"/>
              </w:rPr>
              <w:t>Слушание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6"/>
                <w:sz w:val="24"/>
                <w:szCs w:val="24"/>
              </w:rPr>
              <w:t>Учить различать средства музыкальной выразитель</w:t>
            </w:r>
            <w:r w:rsidRPr="006B5127">
              <w:rPr>
                <w:spacing w:val="-6"/>
                <w:sz w:val="24"/>
                <w:szCs w:val="24"/>
              </w:rPr>
              <w:softHyphen/>
            </w:r>
            <w:r w:rsidRPr="006B5127">
              <w:rPr>
                <w:spacing w:val="-10"/>
                <w:sz w:val="24"/>
                <w:szCs w:val="24"/>
              </w:rPr>
              <w:t xml:space="preserve">ности; определять образное содержание музыкальных </w:t>
            </w:r>
            <w:r w:rsidRPr="006B5127">
              <w:rPr>
                <w:spacing w:val="-12"/>
                <w:sz w:val="24"/>
                <w:szCs w:val="24"/>
              </w:rPr>
              <w:t xml:space="preserve">произведений; накапливать музыкальные впечатления. </w:t>
            </w:r>
            <w:r w:rsidRPr="006B5127">
              <w:rPr>
                <w:spacing w:val="-5"/>
                <w:sz w:val="24"/>
                <w:szCs w:val="24"/>
              </w:rPr>
              <w:t xml:space="preserve">Различать двух-, трехмастную форму произведений. </w:t>
            </w:r>
            <w:r w:rsidRPr="006B5127">
              <w:rPr>
                <w:spacing w:val="-2"/>
                <w:sz w:val="24"/>
                <w:szCs w:val="24"/>
              </w:rPr>
              <w:t>Углублять представления об изобразительных воз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можностях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 xml:space="preserve">Развивать представления о связи музыкальных и </w:t>
            </w:r>
            <w:r w:rsidRPr="006B5127">
              <w:rPr>
                <w:sz w:val="24"/>
                <w:szCs w:val="24"/>
              </w:rPr>
              <w:t>речевых интонаций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«Танец пастушков», «Трепак», «Танец Феи Драже», «Арабский танец», «Вальс цветов», </w:t>
            </w:r>
            <w:r w:rsidRPr="006B5127">
              <w:rPr>
                <w:spacing w:val="-15"/>
                <w:sz w:val="24"/>
                <w:szCs w:val="24"/>
              </w:rPr>
              <w:t>«Адажио» П. И. Чайковского; «Танец эль</w:t>
            </w:r>
            <w:r w:rsidRPr="006B5127">
              <w:rPr>
                <w:spacing w:val="-15"/>
                <w:sz w:val="24"/>
                <w:szCs w:val="24"/>
              </w:rPr>
              <w:softHyphen/>
            </w:r>
            <w:r w:rsidRPr="006B5127">
              <w:rPr>
                <w:spacing w:val="-14"/>
                <w:sz w:val="24"/>
                <w:szCs w:val="24"/>
              </w:rPr>
              <w:t>фов», «Шествие гномов», «В пещере горно</w:t>
            </w:r>
            <w:r w:rsidRPr="006B5127">
              <w:rPr>
                <w:spacing w:val="-14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го короля» Э. Грига; «Старый замок» </w:t>
            </w:r>
            <w:r w:rsidRPr="006B5127">
              <w:rPr>
                <w:sz w:val="24"/>
                <w:szCs w:val="24"/>
              </w:rPr>
              <w:t>М. П. Мусоргского</w:t>
            </w:r>
          </w:p>
        </w:tc>
      </w:tr>
      <w:tr w:rsidR="006B5127" w:rsidRPr="006B5127" w:rsidTr="0095525F">
        <w:trPr>
          <w:trHeight w:hRule="exact" w:val="53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Развитие голоса и слуха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Развивать звуковысотный слух, чувство ритма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«Эхо», муз. Е. Тиличеевой, ел. Л. Дымовой; </w:t>
            </w:r>
            <w:r w:rsidRPr="006B5127">
              <w:rPr>
                <w:spacing w:val="-11"/>
                <w:sz w:val="24"/>
                <w:szCs w:val="24"/>
              </w:rPr>
              <w:t>«Сколько нас поет?» Н. Г. Кононовой</w:t>
            </w:r>
          </w:p>
        </w:tc>
      </w:tr>
      <w:tr w:rsidR="006B5127" w:rsidRPr="006B5127" w:rsidTr="0095525F">
        <w:trPr>
          <w:trHeight w:hRule="exact" w:val="180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2) </w:t>
            </w:r>
            <w:r w:rsidRPr="006B5127">
              <w:rPr>
                <w:i/>
                <w:iCs/>
                <w:sz w:val="24"/>
                <w:szCs w:val="24"/>
              </w:rPr>
              <w:t>Пение.</w:t>
            </w:r>
          </w:p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Продолжать воспитывать интерес к русским народ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 xml:space="preserve">ным песням; любовь к Родине. Развивать дикцию, артикуляцию. </w:t>
            </w:r>
            <w:r w:rsidRPr="006B5127">
              <w:rPr>
                <w:spacing w:val="-5"/>
                <w:sz w:val="24"/>
                <w:szCs w:val="24"/>
              </w:rPr>
              <w:t xml:space="preserve">Учить петь песни разного характера выразительно и </w:t>
            </w:r>
            <w:r w:rsidRPr="006B5127">
              <w:rPr>
                <w:spacing w:val="-10"/>
                <w:sz w:val="24"/>
                <w:szCs w:val="24"/>
              </w:rPr>
              <w:t>эмоционально; передавать голосом кульминацию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hanging="38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«Ах, улица», русская народная песня, обр. Е. Туманян; «Хоровод в лесу», муз. М. Иор</w:t>
            </w:r>
            <w:r w:rsidRPr="006B5127">
              <w:rPr>
                <w:spacing w:val="-15"/>
                <w:sz w:val="24"/>
                <w:szCs w:val="24"/>
              </w:rPr>
              <w:softHyphen/>
              <w:t>данского, ел. Н. Найдёновой; «Давайте дру</w:t>
            </w:r>
            <w:r w:rsidRPr="006B5127">
              <w:rPr>
                <w:spacing w:val="-15"/>
                <w:sz w:val="24"/>
                <w:szCs w:val="24"/>
              </w:rPr>
              <w:softHyphen/>
              <w:t xml:space="preserve">жить», муз. Р. Габичвадзе, ел. И. Мазнина; </w:t>
            </w:r>
            <w:r w:rsidRPr="006B5127">
              <w:rPr>
                <w:spacing w:val="-19"/>
                <w:sz w:val="24"/>
                <w:szCs w:val="24"/>
              </w:rPr>
              <w:t>«Вечный огонь», муз. А. Филиппенко, ел. Д Чи-</w:t>
            </w:r>
            <w:r w:rsidRPr="006B5127">
              <w:rPr>
                <w:spacing w:val="-15"/>
                <w:sz w:val="24"/>
                <w:szCs w:val="24"/>
              </w:rPr>
              <w:t xml:space="preserve">бисова; «Победа», муз. Р. Габичвадзе, </w:t>
            </w:r>
            <w:r w:rsidRPr="006B5127">
              <w:rPr>
                <w:sz w:val="24"/>
                <w:szCs w:val="24"/>
              </w:rPr>
              <w:t>ел. С. Михалкова</w:t>
            </w:r>
          </w:p>
        </w:tc>
      </w:tr>
      <w:tr w:rsidR="006B5127" w:rsidRPr="006B5127" w:rsidTr="0095525F">
        <w:trPr>
          <w:trHeight w:hRule="exact" w:val="51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Песенное творчество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Придумывать собственные мелодии к попевкам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«Лиса», русская народная прибаутка, обр. </w:t>
            </w:r>
            <w:r w:rsidRPr="006B5127">
              <w:rPr>
                <w:sz w:val="24"/>
                <w:szCs w:val="24"/>
              </w:rPr>
              <w:t>Т. Попатенко</w:t>
            </w:r>
          </w:p>
        </w:tc>
      </w:tr>
      <w:tr w:rsidR="006B5127" w:rsidRPr="006B5127" w:rsidTr="0095525F">
        <w:trPr>
          <w:trHeight w:hRule="exact" w:val="101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9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lastRenderedPageBreak/>
              <w:t xml:space="preserve">3)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Музыкально-ритмические движения. </w:t>
            </w:r>
            <w:r w:rsidRPr="006B5127">
              <w:rPr>
                <w:sz w:val="24"/>
                <w:szCs w:val="24"/>
              </w:rPr>
              <w:t>А) Упражнения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4"/>
                <w:sz w:val="24"/>
                <w:szCs w:val="24"/>
              </w:rPr>
              <w:t>Различать ритм и самостоятельно находить нужные</w:t>
            </w: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движения.</w:t>
            </w: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Выполнять приставной шаг прямо и в бок; легко</w:t>
            </w:r>
          </w:p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скакать и бегать в парах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«Улица», русская народная мелодия; «Рит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7"/>
                <w:sz w:val="24"/>
                <w:szCs w:val="24"/>
              </w:rPr>
              <w:t>мический тренаж», «Приставной шаг» А. Жи-</w:t>
            </w:r>
            <w:r w:rsidRPr="006B5127">
              <w:rPr>
                <w:spacing w:val="-15"/>
                <w:sz w:val="24"/>
                <w:szCs w:val="24"/>
              </w:rPr>
              <w:t>линского; «Движения в парах» И. Штрауса</w:t>
            </w:r>
          </w:p>
        </w:tc>
      </w:tr>
      <w:tr w:rsidR="006B5127" w:rsidRPr="006B5127" w:rsidTr="0095525F">
        <w:trPr>
          <w:trHeight w:hRule="exact" w:val="52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Пляски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Легко владеть элементами русских народных танцев. </w:t>
            </w:r>
            <w:r w:rsidRPr="006B5127">
              <w:rPr>
                <w:spacing w:val="-9"/>
                <w:sz w:val="24"/>
                <w:szCs w:val="24"/>
              </w:rPr>
              <w:t>Двигаться в танце ритмично, эмоционально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45" w:lineRule="exact"/>
              <w:ind w:right="-709" w:firstLine="1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 xml:space="preserve">«Кострома», «Казачок», русские народные </w:t>
            </w:r>
            <w:r w:rsidRPr="006B5127">
              <w:rPr>
                <w:sz w:val="24"/>
                <w:szCs w:val="24"/>
              </w:rPr>
              <w:t>мелодии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946" w:right="2096" w:bottom="360" w:left="1179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48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3"/>
        <w:gridCol w:w="5453"/>
        <w:gridCol w:w="4248"/>
      </w:tblGrid>
      <w:tr w:rsidR="006B5127" w:rsidRPr="006B5127" w:rsidTr="0095525F">
        <w:trPr>
          <w:trHeight w:hRule="exact" w:val="235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4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4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21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84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в) Игры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Продолжать прививать интерес к русской народной </w:t>
            </w:r>
            <w:r w:rsidRPr="006B5127">
              <w:rPr>
                <w:spacing w:val="-11"/>
                <w:sz w:val="24"/>
                <w:szCs w:val="24"/>
              </w:rPr>
              <w:t>игре; умение быстро реагировать на смену музыки сме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ной движений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 w:hanging="14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«Тетера», «Бабка Ежка», «Селезень и утка», «Горшки», русские народные мелодии</w:t>
            </w:r>
          </w:p>
        </w:tc>
      </w:tr>
      <w:tr w:rsidR="006B5127" w:rsidRPr="006B5127" w:rsidTr="0095525F">
        <w:trPr>
          <w:trHeight w:hRule="exact" w:val="288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7"/>
                <w:sz w:val="24"/>
                <w:szCs w:val="24"/>
              </w:rPr>
              <w:t>Учить действовать с воображаемыми предметами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«Веселые ленточки» В. Моцарта</w:t>
            </w:r>
          </w:p>
        </w:tc>
      </w:tr>
      <w:tr w:rsidR="006B5127" w:rsidRPr="006B5127" w:rsidTr="0095525F">
        <w:trPr>
          <w:trHeight w:hRule="exact" w:val="576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8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pacing w:val="-10"/>
                <w:sz w:val="24"/>
                <w:szCs w:val="24"/>
              </w:rPr>
              <w:t>П. Самостоятельная музыкальная деятель</w:t>
            </w:r>
            <w:r w:rsidRPr="006B5127">
              <w:rPr>
                <w:b/>
                <w:bCs/>
                <w:spacing w:val="-10"/>
                <w:sz w:val="24"/>
                <w:szCs w:val="24"/>
              </w:rPr>
              <w:softHyphen/>
            </w:r>
            <w:r w:rsidRPr="006B5127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Создавать игровые образы на знакомую музыку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«Гномы»</w:t>
            </w:r>
          </w:p>
        </w:tc>
      </w:tr>
      <w:tr w:rsidR="006B5127" w:rsidRPr="006B5127" w:rsidTr="0095525F">
        <w:trPr>
          <w:trHeight w:hRule="exact" w:val="581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Ш. Праздники и развлечения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8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Прививать навыки здорового образа жизни. </w:t>
            </w:r>
            <w:r w:rsidRPr="006B5127">
              <w:rPr>
                <w:sz w:val="24"/>
                <w:szCs w:val="24"/>
              </w:rPr>
              <w:t>Знакомить с праздником Пасхи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«День здоровья», «Пасха»</w:t>
            </w:r>
          </w:p>
        </w:tc>
      </w:tr>
      <w:tr w:rsidR="006B5127" w:rsidRPr="006B5127" w:rsidTr="0095525F">
        <w:trPr>
          <w:trHeight w:hRule="exact" w:val="298"/>
        </w:trPr>
        <w:tc>
          <w:tcPr>
            <w:tcW w:w="1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703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6B5127" w:rsidRPr="006B5127" w:rsidTr="0095525F">
        <w:trPr>
          <w:trHeight w:hRule="exact" w:val="1460"/>
        </w:trPr>
        <w:tc>
          <w:tcPr>
            <w:tcW w:w="14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B5127">
              <w:rPr>
                <w:bCs/>
                <w:sz w:val="24"/>
                <w:szCs w:val="24"/>
              </w:rPr>
              <w:t>проявляет эстетические чувства, интерес к искусству; может различать средства музыкальной выразительности, определять образное содержание музыкальных произведений, исполнять песни разного характера выразительно, эмоционально в диапазоне октавы; передавать голосом кульминации; петь пиано и меццо сопрано с сопровождением и без; петь по ролям, с сопровождением и без, передавать игровые действия с воображаемыми предметами; выражает положительные эмоции (радость, восхищение) при прослушивании музыкальных произведений и выполнении музыкально-ритмических движений.</w:t>
            </w:r>
          </w:p>
          <w:p w:rsidR="006B5127" w:rsidRPr="006B5127" w:rsidRDefault="006B5127" w:rsidP="006B5127">
            <w:pPr>
              <w:shd w:val="clear" w:color="auto" w:fill="FFFFFF"/>
              <w:ind w:left="7037" w:right="-709"/>
              <w:rPr>
                <w:b/>
                <w:bCs/>
                <w:sz w:val="24"/>
                <w:szCs w:val="24"/>
              </w:rPr>
            </w:pPr>
          </w:p>
        </w:tc>
      </w:tr>
      <w:tr w:rsidR="006B5127" w:rsidRPr="006B5127" w:rsidTr="0095525F">
        <w:trPr>
          <w:trHeight w:hRule="exact" w:val="3307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B5127">
              <w:rPr>
                <w:b/>
                <w:bCs/>
                <w:sz w:val="24"/>
                <w:szCs w:val="24"/>
              </w:rPr>
              <w:t>. Музыкальные занятия.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1) </w:t>
            </w:r>
            <w:r w:rsidRPr="006B5127">
              <w:rPr>
                <w:i/>
                <w:iCs/>
                <w:sz w:val="24"/>
                <w:szCs w:val="24"/>
              </w:rPr>
              <w:t>Слушание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54" w:lineRule="exact"/>
              <w:ind w:left="10" w:right="-709"/>
              <w:rPr>
                <w:sz w:val="24"/>
                <w:szCs w:val="24"/>
              </w:rPr>
            </w:pPr>
            <w:r w:rsidRPr="006B5127">
              <w:rPr>
                <w:spacing w:val="-10"/>
                <w:sz w:val="24"/>
                <w:szCs w:val="24"/>
              </w:rPr>
              <w:t>а) Восприятие музыкальных произведений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Учить: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9"/>
                <w:sz w:val="24"/>
                <w:szCs w:val="24"/>
              </w:rPr>
              <w:t>различать средства музыкальной выразительности;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</w:r>
            <w:r w:rsidRPr="006B5127">
              <w:rPr>
                <w:spacing w:val="-11"/>
                <w:sz w:val="24"/>
                <w:szCs w:val="24"/>
              </w:rPr>
              <w:t>определять образное содержание музыкальных произ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ведений;</w:t>
            </w:r>
          </w:p>
          <w:p w:rsidR="006B5127" w:rsidRPr="006B5127" w:rsidRDefault="006B5127" w:rsidP="006B5127">
            <w:pPr>
              <w:shd w:val="clear" w:color="auto" w:fill="FFFFFF"/>
              <w:tabs>
                <w:tab w:val="left" w:pos="274"/>
              </w:tabs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-</w:t>
            </w:r>
            <w:r w:rsidRPr="006B5127">
              <w:rPr>
                <w:sz w:val="24"/>
                <w:szCs w:val="24"/>
              </w:rPr>
              <w:tab/>
              <w:t>накапливать музыкальные впечатления.</w:t>
            </w:r>
            <w:r w:rsidRPr="006B5127">
              <w:rPr>
                <w:sz w:val="24"/>
                <w:szCs w:val="24"/>
              </w:rPr>
              <w:br/>
            </w:r>
            <w:r w:rsidRPr="006B5127">
              <w:rPr>
                <w:spacing w:val="-4"/>
                <w:sz w:val="24"/>
                <w:szCs w:val="24"/>
              </w:rPr>
              <w:t>Побуждать передавать образы природы в рисунках,</w:t>
            </w:r>
            <w:r w:rsidRPr="006B5127">
              <w:rPr>
                <w:spacing w:val="-4"/>
                <w:sz w:val="24"/>
                <w:szCs w:val="24"/>
              </w:rPr>
              <w:br/>
            </w:r>
            <w:r w:rsidRPr="006B5127">
              <w:rPr>
                <w:sz w:val="24"/>
                <w:szCs w:val="24"/>
              </w:rPr>
              <w:t>созвучных музыкальному образу.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Углублять представления об изобразительных воз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можностях музыки.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 xml:space="preserve">Развивать представления о связи музыкальных и </w:t>
            </w:r>
            <w:r w:rsidRPr="006B5127">
              <w:rPr>
                <w:sz w:val="24"/>
                <w:szCs w:val="24"/>
              </w:rPr>
              <w:t>речевых интонаций.</w:t>
            </w:r>
          </w:p>
          <w:p w:rsidR="006B5127" w:rsidRPr="006B5127" w:rsidRDefault="006B5127" w:rsidP="006B5127">
            <w:pPr>
              <w:shd w:val="clear" w:color="auto" w:fill="FFFFFF"/>
              <w:spacing w:line="250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Расширять представления о музыкальных инстру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9"/>
                <w:sz w:val="24"/>
                <w:szCs w:val="24"/>
              </w:rPr>
              <w:t>ментах и их выразительных возможностях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5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«Архангельские звоны», «Колокольные </w:t>
            </w:r>
            <w:r w:rsidRPr="006B5127">
              <w:rPr>
                <w:spacing w:val="-11"/>
                <w:sz w:val="24"/>
                <w:szCs w:val="24"/>
              </w:rPr>
              <w:t xml:space="preserve">звоны» Э. Грига, «Богатырские ворота» </w:t>
            </w:r>
            <w:r w:rsidRPr="006B5127">
              <w:rPr>
                <w:spacing w:val="-12"/>
                <w:sz w:val="24"/>
                <w:szCs w:val="24"/>
              </w:rPr>
              <w:t>М. П. Мусоргского, «Бой часов» С. С. Про</w:t>
            </w:r>
            <w:r w:rsidRPr="006B5127">
              <w:rPr>
                <w:spacing w:val="-12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>кофьева, «Кампанелла» Ф. Листа, «Кон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церт» С. С Рахманинова</w:t>
            </w:r>
          </w:p>
        </w:tc>
      </w:tr>
      <w:tr w:rsidR="006B5127" w:rsidRPr="006B5127" w:rsidTr="0095525F">
        <w:trPr>
          <w:trHeight w:hRule="exact" w:val="576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б)*Развитие голоса и слуха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Различать высоту звука, тембр. Развивать музыкальную память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83" w:lineRule="exact"/>
              <w:ind w:left="5" w:right="-709" w:firstLine="10"/>
              <w:rPr>
                <w:sz w:val="24"/>
                <w:szCs w:val="24"/>
              </w:rPr>
            </w:pPr>
            <w:r w:rsidRPr="006B5127">
              <w:rPr>
                <w:spacing w:val="-16"/>
                <w:sz w:val="24"/>
                <w:szCs w:val="24"/>
              </w:rPr>
              <w:t>«Окрась музыку», «Угадай сказку» Л. Н. Ко-</w:t>
            </w:r>
            <w:r w:rsidRPr="006B5127">
              <w:rPr>
                <w:sz w:val="24"/>
                <w:szCs w:val="24"/>
              </w:rPr>
              <w:t>мисаровой, Э. П. Костиной</w:t>
            </w:r>
          </w:p>
        </w:tc>
      </w:tr>
      <w:tr w:rsidR="006B5127" w:rsidRPr="006B5127" w:rsidTr="0095525F">
        <w:trPr>
          <w:trHeight w:hRule="exact" w:val="2242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lastRenderedPageBreak/>
              <w:t xml:space="preserve">2) </w:t>
            </w:r>
            <w:r w:rsidRPr="006B5127">
              <w:rPr>
                <w:i/>
                <w:iCs/>
                <w:sz w:val="24"/>
                <w:szCs w:val="24"/>
              </w:rPr>
              <w:t>Пение.</w:t>
            </w:r>
          </w:p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Развивать дикцию,артикуляцию. </w:t>
            </w:r>
            <w:r w:rsidRPr="006B5127">
              <w:rPr>
                <w:spacing w:val="-5"/>
                <w:sz w:val="24"/>
                <w:szCs w:val="24"/>
              </w:rPr>
              <w:t>Учить исполнять песни разного характера вырази</w:t>
            </w:r>
            <w:r w:rsidRPr="006B5127">
              <w:rPr>
                <w:spacing w:val="-5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тельно, эмоционально в диапазоне октавы; передавать </w:t>
            </w:r>
            <w:r w:rsidRPr="006B5127">
              <w:rPr>
                <w:spacing w:val="-9"/>
                <w:sz w:val="24"/>
                <w:szCs w:val="24"/>
              </w:rPr>
              <w:t xml:space="preserve">голосом кульминации; петь пиано и меццо сопрано </w:t>
            </w:r>
            <w:r w:rsidRPr="006B5127">
              <w:rPr>
                <w:spacing w:val="-10"/>
                <w:sz w:val="24"/>
                <w:szCs w:val="24"/>
              </w:rPr>
              <w:t>с сопровождением и без; петь по ролям, с сопровожде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нием и без.                      »</w:t>
            </w:r>
          </w:p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 xml:space="preserve">Воспитывать интерес к русским народным песням, </w:t>
            </w:r>
            <w:r w:rsidRPr="006B5127">
              <w:rPr>
                <w:sz w:val="24"/>
                <w:szCs w:val="24"/>
              </w:rPr>
              <w:t>любовь к Родине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«Песенка о лете», из мультфильма «Дед </w:t>
            </w:r>
            <w:r w:rsidRPr="006B5127">
              <w:rPr>
                <w:spacing w:val="-16"/>
                <w:sz w:val="24"/>
                <w:szCs w:val="24"/>
              </w:rPr>
              <w:t>Мороз и лето», муз. Е. Крылатова, ел. Ю. Эн-</w:t>
            </w:r>
            <w:r w:rsidRPr="006B5127">
              <w:rPr>
                <w:spacing w:val="-11"/>
                <w:sz w:val="24"/>
                <w:szCs w:val="24"/>
              </w:rPr>
              <w:t xml:space="preserve">тина; «Неприятность эту мы переживём», </w:t>
            </w:r>
            <w:r w:rsidRPr="006B5127">
              <w:rPr>
                <w:spacing w:val="-10"/>
                <w:sz w:val="24"/>
                <w:szCs w:val="24"/>
              </w:rPr>
              <w:t>муз. Б. Савельева, ел. А. Хаита; «Танк-</w:t>
            </w:r>
            <w:r w:rsidRPr="006B5127">
              <w:rPr>
                <w:spacing w:val="-11"/>
                <w:sz w:val="24"/>
                <w:szCs w:val="24"/>
              </w:rPr>
              <w:t xml:space="preserve">герой»; «По зеленой роще», «Катюша», </w:t>
            </w:r>
            <w:r w:rsidRPr="006B5127">
              <w:rPr>
                <w:spacing w:val="-14"/>
                <w:sz w:val="24"/>
                <w:szCs w:val="24"/>
              </w:rPr>
              <w:t xml:space="preserve">«Солнышко, покажись», русские народные </w:t>
            </w:r>
            <w:r w:rsidRPr="006B5127">
              <w:rPr>
                <w:sz w:val="24"/>
                <w:szCs w:val="24"/>
              </w:rPr>
              <w:t>песни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344" w:right="2096" w:bottom="360" w:left="1140" w:header="720" w:footer="720" w:gutter="0"/>
          <w:cols w:space="60"/>
          <w:noEndnote/>
        </w:sectPr>
      </w:pPr>
    </w:p>
    <w:p w:rsidR="006B5127" w:rsidRPr="006B5127" w:rsidRDefault="006B5127" w:rsidP="006B5127">
      <w:pPr>
        <w:spacing w:after="130" w:line="1" w:lineRule="exact"/>
        <w:ind w:right="-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5462"/>
        <w:gridCol w:w="4243"/>
      </w:tblGrid>
      <w:tr w:rsidR="006B5127" w:rsidRPr="006B5127" w:rsidTr="0095525F">
        <w:trPr>
          <w:trHeight w:hRule="exact" w:val="24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2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357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2006" w:right="-709"/>
              <w:rPr>
                <w:sz w:val="24"/>
                <w:szCs w:val="24"/>
              </w:rPr>
            </w:pPr>
            <w:r w:rsidRPr="006B51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5127" w:rsidRPr="006B5127" w:rsidTr="0095525F">
        <w:trPr>
          <w:trHeight w:hRule="exact" w:val="54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Песенное творчество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2"/>
                <w:sz w:val="24"/>
                <w:szCs w:val="24"/>
              </w:rPr>
              <w:t>Придумывать собственную мелодию к скороговор</w:t>
            </w:r>
            <w:r w:rsidRPr="006B5127">
              <w:rPr>
                <w:spacing w:val="-2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кам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«Ехали медведи» (импровизация)</w:t>
            </w:r>
          </w:p>
        </w:tc>
      </w:tr>
      <w:tr w:rsidR="006B5127" w:rsidRPr="006B5127" w:rsidTr="0095525F">
        <w:trPr>
          <w:trHeight w:hRule="exact" w:val="81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left="10" w:right="-709" w:firstLine="5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 xml:space="preserve">3) </w:t>
            </w:r>
            <w:r w:rsidRPr="006B5127">
              <w:rPr>
                <w:i/>
                <w:iCs/>
                <w:spacing w:val="-11"/>
                <w:sz w:val="24"/>
                <w:szCs w:val="24"/>
              </w:rPr>
              <w:t xml:space="preserve">Музыкально-ритмические движения. </w:t>
            </w:r>
            <w:r w:rsidRPr="006B5127">
              <w:rPr>
                <w:sz w:val="24"/>
                <w:szCs w:val="24"/>
              </w:rPr>
              <w:t>А) Упражнения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Закреплять навыки бодрого шага, поскоков; отме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pacing w:val="-11"/>
                <w:sz w:val="24"/>
                <w:szCs w:val="24"/>
              </w:rPr>
              <w:t xml:space="preserve">чать в движениях чередование фраз и смену сильной и </w:t>
            </w:r>
            <w:r w:rsidRPr="006B5127">
              <w:rPr>
                <w:sz w:val="24"/>
                <w:szCs w:val="24"/>
              </w:rPr>
              <w:t>слабой долей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7DC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13"/>
                <w:sz w:val="24"/>
                <w:szCs w:val="24"/>
              </w:rPr>
            </w:pPr>
            <w:r w:rsidRPr="006B5127">
              <w:rPr>
                <w:spacing w:val="-13"/>
                <w:sz w:val="24"/>
                <w:szCs w:val="24"/>
              </w:rPr>
              <w:t xml:space="preserve">«Бодрый и спокойный шаг», муз. М. Робера; </w:t>
            </w:r>
          </w:p>
          <w:p w:rsidR="007C37DC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pacing w:val="-15"/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 xml:space="preserve">«Раз, два, три» (тренаж.), «Поскоки» 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hanging="5"/>
              <w:rPr>
                <w:sz w:val="24"/>
                <w:szCs w:val="24"/>
              </w:rPr>
            </w:pPr>
            <w:r w:rsidRPr="006B5127">
              <w:rPr>
                <w:spacing w:val="-15"/>
                <w:sz w:val="24"/>
                <w:szCs w:val="24"/>
              </w:rPr>
              <w:t>Б. Мож</w:t>
            </w:r>
            <w:r w:rsidRPr="006B5127">
              <w:rPr>
                <w:sz w:val="24"/>
                <w:szCs w:val="24"/>
              </w:rPr>
              <w:t>жевелова</w:t>
            </w:r>
          </w:p>
        </w:tc>
      </w:tr>
      <w:tr w:rsidR="006B5127" w:rsidRPr="006B5127" w:rsidTr="0095525F">
        <w:trPr>
          <w:trHeight w:hRule="exact" w:val="83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0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б) Пляски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 w:firstLine="10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 xml:space="preserve">Передавать в танцевальных движениях характер </w:t>
            </w:r>
            <w:r w:rsidRPr="006B5127">
              <w:rPr>
                <w:spacing w:val="-10"/>
                <w:sz w:val="24"/>
                <w:szCs w:val="24"/>
              </w:rPr>
              <w:t>танца; двигаться в танце ритмично, эмоционально; во</w:t>
            </w:r>
            <w:r w:rsidRPr="006B5127">
              <w:rPr>
                <w:spacing w:val="-10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дить быстрый хоровод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7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>«Кострома», русская народная мелодия; «Дружат дети всей земли», муз. Д. Львова-</w:t>
            </w:r>
            <w:r w:rsidRPr="006B5127">
              <w:rPr>
                <w:spacing w:val="-10"/>
                <w:sz w:val="24"/>
                <w:szCs w:val="24"/>
              </w:rPr>
              <w:t>Компанейца, ел. Д. Викторова - хоровод</w:t>
            </w:r>
          </w:p>
        </w:tc>
      </w:tr>
      <w:tr w:rsidR="006B5127" w:rsidRPr="006B5127" w:rsidTr="0095525F">
        <w:trPr>
          <w:trHeight w:hRule="exact" w:val="109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9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в) Игры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3"/>
                <w:sz w:val="24"/>
                <w:szCs w:val="24"/>
              </w:rPr>
              <w:t>Двигаться выразительно в соответствии с музы</w:t>
            </w:r>
            <w:r w:rsidRPr="006B5127">
              <w:rPr>
                <w:spacing w:val="-3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кальным образом.</w:t>
            </w:r>
          </w:p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</w:rPr>
              <w:t>Воспитывать коммуникативные качества, разви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вать художественное воображение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9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«Горшки», «Военные игры», «Игры с русалками»</w:t>
            </w:r>
          </w:p>
        </w:tc>
      </w:tr>
      <w:tr w:rsidR="006B5127" w:rsidRPr="006B5127" w:rsidTr="0095525F">
        <w:trPr>
          <w:trHeight w:hRule="exact" w:val="54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14"/>
              <w:rPr>
                <w:sz w:val="24"/>
                <w:szCs w:val="24"/>
              </w:rPr>
            </w:pPr>
            <w:r w:rsidRPr="006B5127">
              <w:rPr>
                <w:spacing w:val="-11"/>
                <w:sz w:val="24"/>
                <w:szCs w:val="24"/>
              </w:rPr>
              <w:t>Выразительно передавать игровые действия с вообра</w:t>
            </w:r>
            <w:r w:rsidRPr="006B5127">
              <w:rPr>
                <w:spacing w:val="-1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жаемыми предметами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«Скакалки», муз. А. Петрова</w:t>
            </w:r>
          </w:p>
        </w:tc>
      </w:tr>
      <w:tr w:rsidR="006B5127" w:rsidRPr="006B5127" w:rsidTr="0095525F">
        <w:trPr>
          <w:trHeight w:hRule="exact" w:val="2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5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д) Игра на металлофоне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навыки игры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Знакомые попевки</w:t>
            </w:r>
          </w:p>
        </w:tc>
      </w:tr>
      <w:tr w:rsidR="006B5127" w:rsidRPr="006B5127" w:rsidTr="0095525F">
        <w:trPr>
          <w:trHeight w:hRule="exact" w:val="53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left="14" w:right="-709"/>
              <w:rPr>
                <w:sz w:val="24"/>
                <w:szCs w:val="24"/>
              </w:rPr>
            </w:pPr>
            <w:r w:rsidRPr="006B5127">
              <w:rPr>
                <w:spacing w:val="-1"/>
                <w:sz w:val="24"/>
                <w:szCs w:val="24"/>
                <w:lang w:val="en-US"/>
              </w:rPr>
              <w:t xml:space="preserve">II. </w:t>
            </w:r>
            <w:r w:rsidRPr="006B5127">
              <w:rPr>
                <w:spacing w:val="-1"/>
                <w:sz w:val="24"/>
                <w:szCs w:val="24"/>
              </w:rPr>
              <w:t>Самостоятельная музыкальная деятель</w:t>
            </w:r>
            <w:r w:rsidRPr="006B5127">
              <w:rPr>
                <w:spacing w:val="-1"/>
                <w:sz w:val="24"/>
                <w:szCs w:val="24"/>
              </w:rPr>
              <w:softHyphen/>
            </w:r>
            <w:r w:rsidRPr="006B5127">
              <w:rPr>
                <w:sz w:val="24"/>
                <w:szCs w:val="24"/>
              </w:rPr>
              <w:t>ность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Самостоятельно создавать игровые картинки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 w:firstLine="5"/>
              <w:rPr>
                <w:sz w:val="24"/>
                <w:szCs w:val="24"/>
              </w:rPr>
            </w:pPr>
            <w:r w:rsidRPr="006B5127">
              <w:rPr>
                <w:spacing w:val="-12"/>
                <w:sz w:val="24"/>
                <w:szCs w:val="24"/>
              </w:rPr>
              <w:t xml:space="preserve">«Цветок распускается», П. И. Чайковского </w:t>
            </w:r>
            <w:r w:rsidRPr="006B5127">
              <w:rPr>
                <w:sz w:val="24"/>
                <w:szCs w:val="24"/>
              </w:rPr>
              <w:t>«Сладкая грёза»</w:t>
            </w:r>
          </w:p>
        </w:tc>
      </w:tr>
      <w:tr w:rsidR="006B5127" w:rsidRPr="006B5127" w:rsidTr="0095525F">
        <w:trPr>
          <w:trHeight w:hRule="exact" w:val="83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left="14"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Ш. Праздники и развлечения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spacing w:line="264" w:lineRule="exact"/>
              <w:ind w:right="-709"/>
              <w:rPr>
                <w:sz w:val="24"/>
                <w:szCs w:val="24"/>
              </w:rPr>
            </w:pPr>
            <w:r w:rsidRPr="006B5127">
              <w:rPr>
                <w:sz w:val="24"/>
                <w:szCs w:val="24"/>
              </w:rPr>
              <w:t>Совершенствовать художественные способности. Воспитывать чувство патриотизма, любви к роди</w:t>
            </w:r>
            <w:r w:rsidRPr="006B5127">
              <w:rPr>
                <w:sz w:val="24"/>
                <w:szCs w:val="24"/>
              </w:rPr>
              <w:softHyphen/>
              <w:t>не, к живой природе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127" w:rsidRPr="006B5127" w:rsidRDefault="006B5127" w:rsidP="006B5127">
            <w:pPr>
              <w:shd w:val="clear" w:color="auto" w:fill="FFFFFF"/>
              <w:ind w:right="-709"/>
              <w:rPr>
                <w:sz w:val="24"/>
                <w:szCs w:val="24"/>
              </w:rPr>
            </w:pPr>
            <w:r w:rsidRPr="006B5127">
              <w:rPr>
                <w:spacing w:val="-14"/>
                <w:sz w:val="24"/>
                <w:szCs w:val="24"/>
              </w:rPr>
              <w:t>«День Победы», «Разноцветная планета»</w:t>
            </w:r>
          </w:p>
        </w:tc>
      </w:tr>
    </w:tbl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</w:pPr>
    </w:p>
    <w:p w:rsidR="006B5127" w:rsidRPr="006B5127" w:rsidRDefault="006B5127" w:rsidP="006B5127">
      <w:pPr>
        <w:ind w:right="-709"/>
        <w:rPr>
          <w:sz w:val="24"/>
          <w:szCs w:val="24"/>
        </w:rPr>
        <w:sectPr w:rsidR="006B5127" w:rsidRPr="006B5127" w:rsidSect="006B5127">
          <w:pgSz w:w="16834" w:h="11909" w:orient="landscape"/>
          <w:pgMar w:top="1440" w:right="2096" w:bottom="720" w:left="773" w:header="720" w:footer="720" w:gutter="0"/>
          <w:cols w:space="60"/>
          <w:noEndnote/>
        </w:sectPr>
      </w:pPr>
    </w:p>
    <w:p w:rsidR="006B5127" w:rsidRPr="006B5127" w:rsidRDefault="006B5127" w:rsidP="007C37DC">
      <w:pPr>
        <w:shd w:val="clear" w:color="auto" w:fill="FFFFFF"/>
        <w:ind w:left="567" w:right="56"/>
        <w:rPr>
          <w:sz w:val="24"/>
          <w:szCs w:val="24"/>
        </w:rPr>
      </w:pPr>
      <w:r w:rsidRPr="006B5127">
        <w:rPr>
          <w:sz w:val="24"/>
          <w:szCs w:val="24"/>
        </w:rPr>
        <w:lastRenderedPageBreak/>
        <w:t>ТРУДОВОЕ ВОСПИТАНИЕ</w:t>
      </w:r>
    </w:p>
    <w:p w:rsidR="006B5127" w:rsidRPr="006B5127" w:rsidRDefault="006B5127" w:rsidP="007C37DC">
      <w:pPr>
        <w:shd w:val="clear" w:color="auto" w:fill="FFFFFF"/>
        <w:spacing w:before="115"/>
        <w:ind w:left="567" w:right="56"/>
        <w:rPr>
          <w:sz w:val="24"/>
          <w:szCs w:val="24"/>
        </w:rPr>
      </w:pPr>
      <w:r w:rsidRPr="006B5127">
        <w:rPr>
          <w:spacing w:val="-1"/>
          <w:sz w:val="24"/>
          <w:szCs w:val="24"/>
        </w:rPr>
        <w:t>Пояснительная записка</w:t>
      </w:r>
    </w:p>
    <w:p w:rsidR="006B5127" w:rsidRPr="006B5127" w:rsidRDefault="006B5127" w:rsidP="007C37DC">
      <w:pPr>
        <w:shd w:val="clear" w:color="auto" w:fill="FFFFFF"/>
        <w:spacing w:before="139" w:line="254" w:lineRule="exact"/>
        <w:ind w:left="567" w:right="56" w:firstLine="365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Трудовое воспитание является важнейшей составной частью дошкольного воспитания, ба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6"/>
          <w:sz w:val="24"/>
          <w:szCs w:val="24"/>
        </w:rPr>
        <w:t>зой для развития творческих способностей ребенка, важнейшим средством формирования куль</w:t>
      </w:r>
      <w:r w:rsidRPr="006B5127">
        <w:rPr>
          <w:spacing w:val="-6"/>
          <w:sz w:val="24"/>
          <w:szCs w:val="24"/>
        </w:rPr>
        <w:softHyphen/>
      </w:r>
      <w:r w:rsidRPr="006B5127">
        <w:rPr>
          <w:sz w:val="24"/>
          <w:szCs w:val="24"/>
        </w:rPr>
        <w:t>туры межличностных отношений.</w:t>
      </w:r>
    </w:p>
    <w:p w:rsidR="006B5127" w:rsidRPr="006B5127" w:rsidRDefault="006B5127" w:rsidP="007C37DC">
      <w:pPr>
        <w:shd w:val="clear" w:color="auto" w:fill="FFFFFF"/>
        <w:spacing w:line="254" w:lineRule="exact"/>
        <w:ind w:left="567" w:right="56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Организация трудовой деятельности осуществляется через:</w:t>
      </w:r>
    </w:p>
    <w:p w:rsidR="006B5127" w:rsidRPr="006B5127" w:rsidRDefault="006B5127" w:rsidP="007C37DC">
      <w:pPr>
        <w:numPr>
          <w:ilvl w:val="0"/>
          <w:numId w:val="19"/>
        </w:numPr>
        <w:shd w:val="clear" w:color="auto" w:fill="FFFFFF"/>
        <w:tabs>
          <w:tab w:val="left" w:pos="552"/>
        </w:tabs>
        <w:spacing w:line="254" w:lineRule="exact"/>
        <w:ind w:left="567" w:right="56"/>
        <w:rPr>
          <w:sz w:val="24"/>
          <w:szCs w:val="24"/>
        </w:rPr>
      </w:pPr>
      <w:r w:rsidRPr="006B5127">
        <w:rPr>
          <w:spacing w:val="-5"/>
          <w:sz w:val="24"/>
          <w:szCs w:val="24"/>
        </w:rPr>
        <w:t>самообслуживание;</w:t>
      </w:r>
    </w:p>
    <w:p w:rsidR="006B5127" w:rsidRPr="006B5127" w:rsidRDefault="006B5127" w:rsidP="007C37DC">
      <w:pPr>
        <w:numPr>
          <w:ilvl w:val="0"/>
          <w:numId w:val="19"/>
        </w:numPr>
        <w:shd w:val="clear" w:color="auto" w:fill="FFFFFF"/>
        <w:tabs>
          <w:tab w:val="left" w:pos="552"/>
        </w:tabs>
        <w:spacing w:line="254" w:lineRule="exact"/>
        <w:ind w:left="567" w:right="56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хозяйственно-бытовой труд;</w:t>
      </w:r>
    </w:p>
    <w:p w:rsidR="006B5127" w:rsidRPr="006B5127" w:rsidRDefault="006B5127" w:rsidP="007C37DC">
      <w:pPr>
        <w:numPr>
          <w:ilvl w:val="0"/>
          <w:numId w:val="19"/>
        </w:numPr>
        <w:shd w:val="clear" w:color="auto" w:fill="FFFFFF"/>
        <w:tabs>
          <w:tab w:val="left" w:pos="552"/>
        </w:tabs>
        <w:spacing w:before="5" w:line="254" w:lineRule="exact"/>
        <w:ind w:left="567" w:right="56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>труд в природе;</w:t>
      </w:r>
    </w:p>
    <w:p w:rsidR="006B5127" w:rsidRPr="006B5127" w:rsidRDefault="006B5127" w:rsidP="007C37DC">
      <w:pPr>
        <w:numPr>
          <w:ilvl w:val="0"/>
          <w:numId w:val="19"/>
        </w:numPr>
        <w:shd w:val="clear" w:color="auto" w:fill="FFFFFF"/>
        <w:tabs>
          <w:tab w:val="left" w:pos="552"/>
        </w:tabs>
        <w:spacing w:line="254" w:lineRule="exact"/>
        <w:ind w:left="567" w:right="56"/>
        <w:rPr>
          <w:sz w:val="24"/>
          <w:szCs w:val="24"/>
        </w:rPr>
      </w:pPr>
      <w:r w:rsidRPr="006B5127">
        <w:rPr>
          <w:spacing w:val="-6"/>
          <w:sz w:val="24"/>
          <w:szCs w:val="24"/>
        </w:rPr>
        <w:t>ручной труд.</w:t>
      </w:r>
    </w:p>
    <w:p w:rsidR="006B5127" w:rsidRPr="006B5127" w:rsidRDefault="006B5127" w:rsidP="007C37DC">
      <w:pPr>
        <w:shd w:val="clear" w:color="auto" w:fill="FFFFFF"/>
        <w:spacing w:before="48"/>
        <w:ind w:left="567" w:right="56"/>
        <w:rPr>
          <w:sz w:val="24"/>
          <w:szCs w:val="24"/>
        </w:rPr>
      </w:pPr>
      <w:r w:rsidRPr="006B5127">
        <w:rPr>
          <w:sz w:val="24"/>
          <w:szCs w:val="24"/>
        </w:rPr>
        <w:t>К концу года дети могут</w:t>
      </w:r>
    </w:p>
    <w:p w:rsidR="006B5127" w:rsidRPr="006B5127" w:rsidRDefault="006B5127" w:rsidP="007C37DC">
      <w:pPr>
        <w:shd w:val="clear" w:color="auto" w:fill="FFFFFF"/>
        <w:tabs>
          <w:tab w:val="left" w:pos="619"/>
        </w:tabs>
        <w:spacing w:before="53" w:line="269" w:lineRule="exact"/>
        <w:ind w:left="567" w:right="56" w:firstLine="365"/>
        <w:rPr>
          <w:sz w:val="24"/>
          <w:szCs w:val="24"/>
        </w:rPr>
      </w:pPr>
      <w:r w:rsidRPr="006B5127">
        <w:rPr>
          <w:sz w:val="24"/>
          <w:szCs w:val="24"/>
        </w:rPr>
        <w:t>•</w:t>
      </w:r>
      <w:r w:rsidRPr="006B5127">
        <w:rPr>
          <w:sz w:val="24"/>
          <w:szCs w:val="24"/>
        </w:rPr>
        <w:tab/>
        <w:t>Самостоятельно и быстро одеваться и раздеваться</w:t>
      </w:r>
      <w:r w:rsidR="0006397E">
        <w:rPr>
          <w:sz w:val="24"/>
          <w:szCs w:val="24"/>
        </w:rPr>
        <w:t xml:space="preserve">, сушить мокрые вещи, ухаживать </w:t>
      </w:r>
      <w:r w:rsidRPr="006B5127">
        <w:rPr>
          <w:sz w:val="24"/>
          <w:szCs w:val="24"/>
        </w:rPr>
        <w:t>за обувью.</w:t>
      </w:r>
    </w:p>
    <w:p w:rsidR="006B5127" w:rsidRPr="006B5127" w:rsidRDefault="006B5127" w:rsidP="007C37DC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69" w:lineRule="exact"/>
        <w:ind w:left="567" w:right="56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Выполнять обязанности дежурных по столовой, правильно сервировать стол.</w:t>
      </w:r>
    </w:p>
    <w:p w:rsidR="006B5127" w:rsidRPr="006B5127" w:rsidRDefault="006B5127" w:rsidP="007C37DC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69" w:lineRule="exact"/>
        <w:ind w:left="567" w:right="56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Поддерживать порядок в группе и на участке детского сада.</w:t>
      </w:r>
    </w:p>
    <w:p w:rsidR="006B5127" w:rsidRPr="006B5127" w:rsidRDefault="006B5127" w:rsidP="007C37DC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69" w:lineRule="exact"/>
        <w:ind w:left="567" w:right="56"/>
        <w:rPr>
          <w:sz w:val="24"/>
          <w:szCs w:val="24"/>
        </w:rPr>
      </w:pPr>
      <w:r w:rsidRPr="006B5127">
        <w:rPr>
          <w:spacing w:val="-4"/>
          <w:sz w:val="24"/>
          <w:szCs w:val="24"/>
        </w:rPr>
        <w:t>Выполнять поручения по уходу за животными и растениями в уголке природы.</w:t>
      </w:r>
    </w:p>
    <w:p w:rsidR="006B5127" w:rsidRPr="006B5127" w:rsidRDefault="006B5127" w:rsidP="007C37DC">
      <w:pPr>
        <w:shd w:val="clear" w:color="auto" w:fill="FFFFFF"/>
        <w:spacing w:before="341"/>
        <w:ind w:left="567" w:right="56"/>
        <w:rPr>
          <w:sz w:val="24"/>
          <w:szCs w:val="24"/>
        </w:rPr>
      </w:pPr>
      <w:r w:rsidRPr="006B5127">
        <w:rPr>
          <w:spacing w:val="-12"/>
          <w:sz w:val="24"/>
          <w:szCs w:val="24"/>
        </w:rPr>
        <w:t>Примерный план занятий по трудовому обучению на учебный год</w:t>
      </w:r>
    </w:p>
    <w:p w:rsidR="006B5127" w:rsidRPr="006B5127" w:rsidRDefault="006B5127" w:rsidP="0006397E">
      <w:pPr>
        <w:shd w:val="clear" w:color="auto" w:fill="FFFFFF"/>
        <w:spacing w:before="96"/>
        <w:ind w:left="567" w:right="56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Сентябрь</w:t>
      </w:r>
    </w:p>
    <w:p w:rsidR="006B5127" w:rsidRPr="006B5127" w:rsidRDefault="006B5127" w:rsidP="007C37DC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02" w:lineRule="exact"/>
        <w:ind w:left="567" w:right="56" w:firstLine="355"/>
        <w:rPr>
          <w:spacing w:val="-23"/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Закреплять умение самостоятельно одеваться и раздеваться, аккуратно складывать свои </w:t>
      </w:r>
      <w:r w:rsidRPr="006B5127">
        <w:rPr>
          <w:sz w:val="24"/>
          <w:szCs w:val="24"/>
        </w:rPr>
        <w:t>вещи в шкафчиках, следить за опрятностью одежды и прически.</w:t>
      </w:r>
    </w:p>
    <w:p w:rsidR="006B5127" w:rsidRPr="006B5127" w:rsidRDefault="006B5127" w:rsidP="007C37DC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02" w:lineRule="exact"/>
        <w:ind w:left="567" w:right="56" w:firstLine="355"/>
        <w:rPr>
          <w:spacing w:val="-11"/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Учить детей постоянно и своевременно поддерживать порядок в группе, протирать пыль </w:t>
      </w:r>
      <w:r w:rsidRPr="006B5127">
        <w:rPr>
          <w:sz w:val="24"/>
          <w:szCs w:val="24"/>
        </w:rPr>
        <w:t>влажной тряпкой, красиво расставлять игрушки в шкафах.</w:t>
      </w:r>
    </w:p>
    <w:p w:rsidR="006B5127" w:rsidRPr="006B5127" w:rsidRDefault="006B5127" w:rsidP="007C37DC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02" w:lineRule="exact"/>
        <w:ind w:left="567" w:right="56"/>
        <w:rPr>
          <w:spacing w:val="-13"/>
          <w:sz w:val="24"/>
          <w:szCs w:val="24"/>
        </w:rPr>
      </w:pPr>
      <w:r w:rsidRPr="006B5127">
        <w:rPr>
          <w:spacing w:val="-4"/>
          <w:sz w:val="24"/>
          <w:szCs w:val="24"/>
        </w:rPr>
        <w:t>Собирать крупный мусор на участке, относить его в определенное место.</w:t>
      </w:r>
    </w:p>
    <w:p w:rsidR="006B5127" w:rsidRPr="006B5127" w:rsidRDefault="006B5127" w:rsidP="007C37DC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02" w:lineRule="exact"/>
        <w:ind w:left="567" w:right="56" w:firstLine="355"/>
        <w:rPr>
          <w:spacing w:val="-9"/>
          <w:sz w:val="24"/>
          <w:szCs w:val="24"/>
        </w:rPr>
      </w:pPr>
      <w:r w:rsidRPr="006B5127">
        <w:rPr>
          <w:spacing w:val="-8"/>
          <w:sz w:val="24"/>
          <w:szCs w:val="24"/>
        </w:rPr>
        <w:t>Сбор семян цветов, их сортировка, рассматривание отличительных особенностей (космея -</w:t>
      </w:r>
      <w:r w:rsidRPr="006B5127">
        <w:rPr>
          <w:sz w:val="24"/>
          <w:szCs w:val="24"/>
        </w:rPr>
        <w:t>бархотка, портулак - петунья), правильное хранение.</w:t>
      </w:r>
    </w:p>
    <w:p w:rsidR="006B5127" w:rsidRPr="006B5127" w:rsidRDefault="006B5127" w:rsidP="007C37DC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02" w:lineRule="exact"/>
        <w:ind w:left="567" w:right="56"/>
        <w:rPr>
          <w:spacing w:val="-13"/>
          <w:sz w:val="24"/>
          <w:szCs w:val="24"/>
        </w:rPr>
      </w:pPr>
      <w:r w:rsidRPr="006B5127">
        <w:rPr>
          <w:spacing w:val="-4"/>
          <w:sz w:val="24"/>
          <w:szCs w:val="24"/>
        </w:rPr>
        <w:t>Работа в природном уголке - полив, рыхление, протирание крупнолистных растений.</w:t>
      </w:r>
    </w:p>
    <w:p w:rsidR="006B5127" w:rsidRPr="006B5127" w:rsidRDefault="006B5127" w:rsidP="007C37DC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02" w:lineRule="exact"/>
        <w:ind w:left="567" w:right="56" w:firstLine="355"/>
        <w:rPr>
          <w:spacing w:val="-16"/>
          <w:sz w:val="24"/>
          <w:szCs w:val="24"/>
        </w:rPr>
      </w:pPr>
      <w:r w:rsidRPr="006B5127">
        <w:rPr>
          <w:spacing w:val="-5"/>
          <w:sz w:val="24"/>
          <w:szCs w:val="24"/>
        </w:rPr>
        <w:t xml:space="preserve">Ручной труд. Работа с бумагой (сгибание листа вчетверо, сглаживание сгибов, надрезание </w:t>
      </w:r>
      <w:r w:rsidRPr="006B5127">
        <w:rPr>
          <w:sz w:val="24"/>
          <w:szCs w:val="24"/>
        </w:rPr>
        <w:t>по сгибам).</w:t>
      </w:r>
    </w:p>
    <w:p w:rsidR="006B5127" w:rsidRPr="006B5127" w:rsidRDefault="006B5127" w:rsidP="007C37DC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02" w:lineRule="exact"/>
        <w:ind w:left="567" w:right="56"/>
        <w:rPr>
          <w:spacing w:val="-14"/>
          <w:sz w:val="24"/>
          <w:szCs w:val="24"/>
        </w:rPr>
      </w:pPr>
      <w:r w:rsidRPr="006B5127">
        <w:rPr>
          <w:spacing w:val="-4"/>
          <w:sz w:val="24"/>
          <w:szCs w:val="24"/>
        </w:rPr>
        <w:t>Рассматривание иллюстраций о работе строителей.</w:t>
      </w:r>
    </w:p>
    <w:p w:rsidR="006B5127" w:rsidRPr="006B5127" w:rsidRDefault="006B5127" w:rsidP="007C37DC">
      <w:pPr>
        <w:numPr>
          <w:ilvl w:val="0"/>
          <w:numId w:val="20"/>
        </w:numPr>
        <w:shd w:val="clear" w:color="auto" w:fill="FFFFFF"/>
        <w:tabs>
          <w:tab w:val="left" w:pos="600"/>
        </w:tabs>
        <w:spacing w:line="302" w:lineRule="exact"/>
        <w:ind w:left="567" w:right="56"/>
        <w:rPr>
          <w:spacing w:val="-14"/>
          <w:sz w:val="24"/>
          <w:szCs w:val="24"/>
        </w:rPr>
      </w:pPr>
      <w:r w:rsidRPr="006B5127">
        <w:rPr>
          <w:spacing w:val="-4"/>
          <w:sz w:val="24"/>
          <w:szCs w:val="24"/>
        </w:rPr>
        <w:t>Экскурсия на стройку.</w:t>
      </w:r>
    </w:p>
    <w:p w:rsidR="006B5127" w:rsidRPr="006B5127" w:rsidRDefault="006B5127" w:rsidP="0006397E">
      <w:pPr>
        <w:shd w:val="clear" w:color="auto" w:fill="FFFFFF"/>
        <w:spacing w:before="86"/>
        <w:ind w:left="567" w:right="56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Октябрь</w:t>
      </w:r>
    </w:p>
    <w:p w:rsidR="006B5127" w:rsidRPr="006B5127" w:rsidRDefault="006B5127" w:rsidP="007C37DC">
      <w:pPr>
        <w:numPr>
          <w:ilvl w:val="0"/>
          <w:numId w:val="21"/>
        </w:numPr>
        <w:shd w:val="clear" w:color="auto" w:fill="FFFFFF"/>
        <w:tabs>
          <w:tab w:val="left" w:pos="590"/>
        </w:tabs>
        <w:spacing w:before="67" w:line="302" w:lineRule="exact"/>
        <w:ind w:left="567" w:right="56"/>
        <w:rPr>
          <w:spacing w:val="-23"/>
          <w:sz w:val="24"/>
          <w:szCs w:val="24"/>
        </w:rPr>
      </w:pPr>
      <w:r w:rsidRPr="006B5127">
        <w:rPr>
          <w:spacing w:val="-4"/>
          <w:sz w:val="24"/>
          <w:szCs w:val="24"/>
        </w:rPr>
        <w:t>Учить детей ухаживать за обувью: сушить, мыть, протирать.</w:t>
      </w:r>
    </w:p>
    <w:p w:rsidR="006B5127" w:rsidRPr="006B5127" w:rsidRDefault="006B5127" w:rsidP="007C37DC">
      <w:pPr>
        <w:numPr>
          <w:ilvl w:val="0"/>
          <w:numId w:val="22"/>
        </w:numPr>
        <w:shd w:val="clear" w:color="auto" w:fill="FFFFFF"/>
        <w:tabs>
          <w:tab w:val="left" w:pos="590"/>
        </w:tabs>
        <w:spacing w:line="302" w:lineRule="exact"/>
        <w:ind w:left="567" w:right="56" w:firstLine="350"/>
        <w:rPr>
          <w:spacing w:val="-9"/>
          <w:sz w:val="24"/>
          <w:szCs w:val="24"/>
        </w:rPr>
      </w:pPr>
      <w:r w:rsidRPr="006B5127">
        <w:rPr>
          <w:spacing w:val="-1"/>
          <w:sz w:val="24"/>
          <w:szCs w:val="24"/>
        </w:rPr>
        <w:t xml:space="preserve">Учить детей мыть игрушки и протирать их насухо, производить несложный ремонт </w:t>
      </w:r>
      <w:r w:rsidRPr="006B5127">
        <w:rPr>
          <w:sz w:val="24"/>
          <w:szCs w:val="24"/>
        </w:rPr>
        <w:t>игрушек.</w:t>
      </w:r>
    </w:p>
    <w:p w:rsidR="006B5127" w:rsidRPr="006B5127" w:rsidRDefault="006B5127" w:rsidP="007C37DC">
      <w:pPr>
        <w:numPr>
          <w:ilvl w:val="0"/>
          <w:numId w:val="21"/>
        </w:numPr>
        <w:shd w:val="clear" w:color="auto" w:fill="FFFFFF"/>
        <w:tabs>
          <w:tab w:val="left" w:pos="590"/>
        </w:tabs>
        <w:spacing w:line="302" w:lineRule="exact"/>
        <w:ind w:left="567" w:right="56"/>
        <w:rPr>
          <w:spacing w:val="-13"/>
          <w:sz w:val="24"/>
          <w:szCs w:val="24"/>
        </w:rPr>
      </w:pPr>
      <w:r w:rsidRPr="006B5127">
        <w:rPr>
          <w:spacing w:val="-4"/>
          <w:sz w:val="24"/>
          <w:szCs w:val="24"/>
        </w:rPr>
        <w:t>Продолжать красиво и правильно накрывать на стол.</w:t>
      </w:r>
    </w:p>
    <w:p w:rsidR="006B5127" w:rsidRPr="006B5127" w:rsidRDefault="006B5127" w:rsidP="007C37DC">
      <w:pPr>
        <w:numPr>
          <w:ilvl w:val="0"/>
          <w:numId w:val="21"/>
        </w:numPr>
        <w:shd w:val="clear" w:color="auto" w:fill="FFFFFF"/>
        <w:tabs>
          <w:tab w:val="left" w:pos="590"/>
        </w:tabs>
        <w:spacing w:line="302" w:lineRule="exact"/>
        <w:ind w:left="567" w:right="56"/>
        <w:rPr>
          <w:spacing w:val="-13"/>
          <w:sz w:val="24"/>
          <w:szCs w:val="24"/>
        </w:rPr>
      </w:pPr>
      <w:r w:rsidRPr="006B5127">
        <w:rPr>
          <w:spacing w:val="-4"/>
          <w:sz w:val="24"/>
          <w:szCs w:val="24"/>
        </w:rPr>
        <w:t>Приучать детей самостоятельно ухаживать за птицами - мыть клетку, жёрдочки.</w:t>
      </w:r>
    </w:p>
    <w:p w:rsidR="006B5127" w:rsidRPr="006B5127" w:rsidRDefault="006B5127" w:rsidP="007C37DC">
      <w:pPr>
        <w:numPr>
          <w:ilvl w:val="0"/>
          <w:numId w:val="21"/>
        </w:numPr>
        <w:shd w:val="clear" w:color="auto" w:fill="FFFFFF"/>
        <w:tabs>
          <w:tab w:val="left" w:pos="590"/>
        </w:tabs>
        <w:spacing w:before="5" w:line="302" w:lineRule="exact"/>
        <w:ind w:left="567" w:right="56"/>
        <w:rPr>
          <w:spacing w:val="-13"/>
          <w:sz w:val="24"/>
          <w:szCs w:val="24"/>
        </w:rPr>
      </w:pPr>
      <w:r w:rsidRPr="006B5127">
        <w:rPr>
          <w:spacing w:val="-4"/>
          <w:sz w:val="24"/>
          <w:szCs w:val="24"/>
        </w:rPr>
        <w:t>Ручной труд. Работа с бумагой: учить работать по готовой выкройке.</w:t>
      </w:r>
    </w:p>
    <w:p w:rsidR="006B5127" w:rsidRPr="006B5127" w:rsidRDefault="006B5127" w:rsidP="007C37DC">
      <w:pPr>
        <w:numPr>
          <w:ilvl w:val="0"/>
          <w:numId w:val="21"/>
        </w:numPr>
        <w:shd w:val="clear" w:color="auto" w:fill="FFFFFF"/>
        <w:tabs>
          <w:tab w:val="left" w:pos="590"/>
        </w:tabs>
        <w:spacing w:line="302" w:lineRule="exact"/>
        <w:ind w:left="567" w:right="56"/>
        <w:rPr>
          <w:spacing w:val="-12"/>
          <w:sz w:val="24"/>
          <w:szCs w:val="24"/>
        </w:rPr>
      </w:pPr>
      <w:r w:rsidRPr="006B5127">
        <w:rPr>
          <w:spacing w:val="-4"/>
          <w:sz w:val="24"/>
          <w:szCs w:val="24"/>
        </w:rPr>
        <w:t>Сюжетно-ролевые игры «Больница», «Магазин», «Строители».</w:t>
      </w:r>
    </w:p>
    <w:p w:rsidR="006B5127" w:rsidRPr="006B5127" w:rsidRDefault="006B5127" w:rsidP="0006397E">
      <w:pPr>
        <w:shd w:val="clear" w:color="auto" w:fill="FFFFFF"/>
        <w:spacing w:before="72"/>
        <w:ind w:left="567" w:right="56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Ноябрь</w:t>
      </w:r>
    </w:p>
    <w:p w:rsidR="006B5127" w:rsidRPr="006B5127" w:rsidRDefault="006B5127" w:rsidP="007C37DC">
      <w:pPr>
        <w:numPr>
          <w:ilvl w:val="0"/>
          <w:numId w:val="23"/>
        </w:numPr>
        <w:shd w:val="clear" w:color="auto" w:fill="FFFFFF"/>
        <w:tabs>
          <w:tab w:val="left" w:pos="595"/>
        </w:tabs>
        <w:spacing w:before="62" w:line="302" w:lineRule="exact"/>
        <w:ind w:left="567" w:right="56"/>
        <w:rPr>
          <w:spacing w:val="-23"/>
          <w:sz w:val="24"/>
          <w:szCs w:val="24"/>
        </w:rPr>
      </w:pPr>
      <w:r w:rsidRPr="006B5127">
        <w:rPr>
          <w:spacing w:val="-4"/>
          <w:sz w:val="24"/>
          <w:szCs w:val="24"/>
        </w:rPr>
        <w:t>Учить самостоятельно устранять неполадки во внешнем виде.</w:t>
      </w:r>
    </w:p>
    <w:p w:rsidR="006B5127" w:rsidRPr="006B5127" w:rsidRDefault="006B5127" w:rsidP="007C37DC">
      <w:pPr>
        <w:numPr>
          <w:ilvl w:val="0"/>
          <w:numId w:val="23"/>
        </w:numPr>
        <w:shd w:val="clear" w:color="auto" w:fill="FFFFFF"/>
        <w:tabs>
          <w:tab w:val="left" w:pos="595"/>
        </w:tabs>
        <w:spacing w:line="302" w:lineRule="exact"/>
        <w:ind w:left="567" w:right="56" w:firstLine="360"/>
        <w:rPr>
          <w:spacing w:val="-11"/>
          <w:sz w:val="24"/>
          <w:szCs w:val="24"/>
        </w:rPr>
      </w:pPr>
      <w:r w:rsidRPr="006B5127">
        <w:rPr>
          <w:spacing w:val="-5"/>
          <w:sz w:val="24"/>
          <w:szCs w:val="24"/>
        </w:rPr>
        <w:t>Продолжать учить самостоятельно выполнять обязанности дежурного по столовой, угол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ку природы, занятию.</w:t>
      </w:r>
    </w:p>
    <w:p w:rsidR="006B5127" w:rsidRPr="006B5127" w:rsidRDefault="006B5127" w:rsidP="007C37DC">
      <w:pPr>
        <w:numPr>
          <w:ilvl w:val="0"/>
          <w:numId w:val="23"/>
        </w:numPr>
        <w:shd w:val="clear" w:color="auto" w:fill="FFFFFF"/>
        <w:tabs>
          <w:tab w:val="left" w:pos="595"/>
        </w:tabs>
        <w:spacing w:line="302" w:lineRule="exact"/>
        <w:ind w:left="567" w:right="56"/>
        <w:rPr>
          <w:spacing w:val="-13"/>
          <w:sz w:val="24"/>
          <w:szCs w:val="24"/>
        </w:rPr>
      </w:pPr>
      <w:r w:rsidRPr="006B5127">
        <w:rPr>
          <w:spacing w:val="-4"/>
          <w:sz w:val="24"/>
          <w:szCs w:val="24"/>
        </w:rPr>
        <w:t>Рассматривание и описание сюжетных картинок по теме «Труд детей».</w:t>
      </w:r>
    </w:p>
    <w:p w:rsidR="006B5127" w:rsidRPr="006B5127" w:rsidRDefault="006B5127" w:rsidP="007C37DC">
      <w:pPr>
        <w:numPr>
          <w:ilvl w:val="0"/>
          <w:numId w:val="23"/>
        </w:numPr>
        <w:shd w:val="clear" w:color="auto" w:fill="FFFFFF"/>
        <w:tabs>
          <w:tab w:val="left" w:pos="595"/>
        </w:tabs>
        <w:spacing w:line="302" w:lineRule="exact"/>
        <w:ind w:left="567" w:right="56" w:firstLine="360"/>
        <w:rPr>
          <w:spacing w:val="-12"/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Развивать умение различать трудовые действия: маляр разводит краски, красит, белит. </w:t>
      </w:r>
      <w:r w:rsidRPr="006B5127">
        <w:rPr>
          <w:sz w:val="24"/>
          <w:szCs w:val="24"/>
        </w:rPr>
        <w:t>Воспитывать уважение к людям труда.</w:t>
      </w:r>
    </w:p>
    <w:p w:rsidR="007C37DC" w:rsidRPr="006B5127" w:rsidRDefault="007C37DC" w:rsidP="007C37DC">
      <w:pPr>
        <w:shd w:val="clear" w:color="auto" w:fill="FFFFFF"/>
        <w:tabs>
          <w:tab w:val="left" w:pos="634"/>
        </w:tabs>
        <w:spacing w:line="302" w:lineRule="exact"/>
        <w:ind w:left="851" w:right="-86" w:firstLine="350"/>
        <w:rPr>
          <w:sz w:val="24"/>
          <w:szCs w:val="24"/>
        </w:rPr>
      </w:pPr>
      <w:r w:rsidRPr="006B5127">
        <w:rPr>
          <w:spacing w:val="-22"/>
          <w:sz w:val="24"/>
          <w:szCs w:val="24"/>
        </w:rPr>
        <w:t>5.</w:t>
      </w:r>
      <w:r w:rsidRPr="006B5127">
        <w:rPr>
          <w:sz w:val="24"/>
          <w:szCs w:val="24"/>
        </w:rPr>
        <w:tab/>
      </w:r>
      <w:r w:rsidRPr="006B5127">
        <w:rPr>
          <w:spacing w:val="-8"/>
          <w:sz w:val="24"/>
          <w:szCs w:val="24"/>
        </w:rPr>
        <w:t>Чтение художественной литературы. Дж. Родари «Чем пахнут ремесла?», Б. Заходер</w:t>
      </w:r>
      <w:r w:rsidRPr="006B5127">
        <w:rPr>
          <w:spacing w:val="-8"/>
          <w:sz w:val="24"/>
          <w:szCs w:val="24"/>
        </w:rPr>
        <w:br/>
      </w:r>
      <w:r w:rsidRPr="006B5127">
        <w:rPr>
          <w:sz w:val="24"/>
          <w:szCs w:val="24"/>
        </w:rPr>
        <w:t>«Строители».</w:t>
      </w:r>
    </w:p>
    <w:p w:rsidR="007C37DC" w:rsidRPr="006B5127" w:rsidRDefault="007C37DC" w:rsidP="007C37DC">
      <w:pPr>
        <w:numPr>
          <w:ilvl w:val="0"/>
          <w:numId w:val="24"/>
        </w:numPr>
        <w:shd w:val="clear" w:color="auto" w:fill="FFFFFF"/>
        <w:tabs>
          <w:tab w:val="left" w:pos="571"/>
        </w:tabs>
        <w:spacing w:line="302" w:lineRule="exact"/>
        <w:ind w:left="851" w:right="-86"/>
        <w:rPr>
          <w:spacing w:val="-22"/>
          <w:sz w:val="24"/>
          <w:szCs w:val="24"/>
        </w:rPr>
      </w:pPr>
      <w:r w:rsidRPr="006B5127">
        <w:rPr>
          <w:spacing w:val="-14"/>
          <w:sz w:val="24"/>
          <w:szCs w:val="24"/>
        </w:rPr>
        <w:t>Труд на участке.</w:t>
      </w:r>
    </w:p>
    <w:p w:rsidR="007C37DC" w:rsidRPr="006B5127" w:rsidRDefault="007C37DC" w:rsidP="007C37DC">
      <w:pPr>
        <w:numPr>
          <w:ilvl w:val="0"/>
          <w:numId w:val="24"/>
        </w:numPr>
        <w:shd w:val="clear" w:color="auto" w:fill="FFFFFF"/>
        <w:tabs>
          <w:tab w:val="left" w:pos="571"/>
        </w:tabs>
        <w:spacing w:line="302" w:lineRule="exact"/>
        <w:ind w:left="851" w:right="-86"/>
        <w:rPr>
          <w:spacing w:val="-24"/>
          <w:sz w:val="24"/>
          <w:szCs w:val="24"/>
        </w:rPr>
      </w:pPr>
      <w:r w:rsidRPr="006B5127">
        <w:rPr>
          <w:spacing w:val="-13"/>
          <w:sz w:val="24"/>
          <w:szCs w:val="24"/>
        </w:rPr>
        <w:t>Ручной труд. Изготовление игрушек из природного материала.</w:t>
      </w:r>
    </w:p>
    <w:p w:rsidR="007C37DC" w:rsidRPr="006B5127" w:rsidRDefault="007C37DC" w:rsidP="007C37DC">
      <w:pPr>
        <w:shd w:val="clear" w:color="auto" w:fill="FFFFFF"/>
        <w:spacing w:before="53"/>
        <w:ind w:left="851" w:right="-86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Декабрь</w:t>
      </w:r>
    </w:p>
    <w:p w:rsidR="007C37DC" w:rsidRPr="006B5127" w:rsidRDefault="007C37DC" w:rsidP="007C37DC">
      <w:pPr>
        <w:numPr>
          <w:ilvl w:val="0"/>
          <w:numId w:val="25"/>
        </w:numPr>
        <w:shd w:val="clear" w:color="auto" w:fill="FFFFFF"/>
        <w:tabs>
          <w:tab w:val="left" w:pos="571"/>
        </w:tabs>
        <w:spacing w:before="58" w:line="298" w:lineRule="exact"/>
        <w:ind w:left="851" w:right="-86" w:firstLine="336"/>
        <w:rPr>
          <w:spacing w:val="-33"/>
          <w:sz w:val="24"/>
          <w:szCs w:val="24"/>
        </w:rPr>
      </w:pPr>
      <w:r w:rsidRPr="006B5127">
        <w:rPr>
          <w:spacing w:val="-14"/>
          <w:sz w:val="24"/>
          <w:szCs w:val="24"/>
        </w:rPr>
        <w:t>Приучать детей помогать друг другу одеваться (завязать шарф, застегнуть верхнюю пуго</w:t>
      </w:r>
      <w:r w:rsidRPr="006B5127">
        <w:rPr>
          <w:spacing w:val="-14"/>
          <w:sz w:val="24"/>
          <w:szCs w:val="24"/>
        </w:rPr>
        <w:softHyphen/>
      </w:r>
      <w:r w:rsidRPr="006B5127">
        <w:rPr>
          <w:sz w:val="24"/>
          <w:szCs w:val="24"/>
        </w:rPr>
        <w:t>вицу), выполнять поручения воспитателя.</w:t>
      </w:r>
    </w:p>
    <w:p w:rsidR="007C37DC" w:rsidRPr="006B5127" w:rsidRDefault="007C37DC" w:rsidP="007C37DC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98" w:lineRule="exact"/>
        <w:ind w:left="851" w:right="-86" w:firstLine="336"/>
        <w:rPr>
          <w:spacing w:val="-22"/>
          <w:sz w:val="24"/>
          <w:szCs w:val="24"/>
        </w:rPr>
      </w:pPr>
      <w:r w:rsidRPr="006B5127">
        <w:rPr>
          <w:spacing w:val="-12"/>
          <w:sz w:val="24"/>
          <w:szCs w:val="24"/>
        </w:rPr>
        <w:t>Учить детей расчищать от снега дорожки, строить из снега крепость, вал. Обратить вни</w:t>
      </w:r>
      <w:r w:rsidRPr="006B5127">
        <w:rPr>
          <w:spacing w:val="-12"/>
          <w:sz w:val="24"/>
          <w:szCs w:val="24"/>
        </w:rPr>
        <w:softHyphen/>
      </w:r>
      <w:r w:rsidRPr="006B5127">
        <w:rPr>
          <w:spacing w:val="-13"/>
          <w:sz w:val="24"/>
          <w:szCs w:val="24"/>
        </w:rPr>
        <w:t>мание на необходимость работать слаженно и дружно - тогда и результат лучше.</w:t>
      </w:r>
    </w:p>
    <w:p w:rsidR="007C37DC" w:rsidRPr="006B5127" w:rsidRDefault="007C37DC" w:rsidP="007C37DC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98" w:lineRule="exact"/>
        <w:ind w:left="851" w:right="-86" w:firstLine="336"/>
        <w:rPr>
          <w:spacing w:val="-23"/>
          <w:sz w:val="24"/>
          <w:szCs w:val="24"/>
        </w:rPr>
      </w:pPr>
      <w:r w:rsidRPr="006B5127">
        <w:rPr>
          <w:spacing w:val="-7"/>
          <w:sz w:val="24"/>
          <w:szCs w:val="24"/>
        </w:rPr>
        <w:t xml:space="preserve">Рассматривание иллюстраций по теме «Труд взрослых», описание картинок. Рассказ </w:t>
      </w:r>
      <w:r w:rsidRPr="006B5127">
        <w:rPr>
          <w:sz w:val="24"/>
          <w:szCs w:val="24"/>
        </w:rPr>
        <w:t>о профессии своих родителей.</w:t>
      </w:r>
    </w:p>
    <w:p w:rsidR="007C37DC" w:rsidRPr="006B5127" w:rsidRDefault="007C37DC" w:rsidP="007C37DC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98" w:lineRule="exact"/>
        <w:ind w:left="851" w:right="-86"/>
        <w:rPr>
          <w:spacing w:val="-21"/>
          <w:sz w:val="24"/>
          <w:szCs w:val="24"/>
        </w:rPr>
      </w:pPr>
      <w:r w:rsidRPr="006B5127">
        <w:rPr>
          <w:spacing w:val="-13"/>
          <w:sz w:val="24"/>
          <w:szCs w:val="24"/>
        </w:rPr>
        <w:t>Знакомство с профессией почтальона. Экскурсия на почту.</w:t>
      </w:r>
    </w:p>
    <w:p w:rsidR="007C37DC" w:rsidRPr="006B5127" w:rsidRDefault="007C37DC" w:rsidP="007C37DC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98" w:lineRule="exact"/>
        <w:ind w:left="851" w:right="-86"/>
        <w:rPr>
          <w:spacing w:val="-21"/>
          <w:sz w:val="24"/>
          <w:szCs w:val="24"/>
        </w:rPr>
      </w:pPr>
      <w:r w:rsidRPr="006B5127">
        <w:rPr>
          <w:spacing w:val="-13"/>
          <w:sz w:val="24"/>
          <w:szCs w:val="24"/>
        </w:rPr>
        <w:t>Сюжетно-ролевая игра «Почта».</w:t>
      </w:r>
    </w:p>
    <w:p w:rsidR="007C37DC" w:rsidRPr="006B5127" w:rsidRDefault="007C37DC" w:rsidP="007C37DC">
      <w:pPr>
        <w:numPr>
          <w:ilvl w:val="0"/>
          <w:numId w:val="25"/>
        </w:numPr>
        <w:shd w:val="clear" w:color="auto" w:fill="FFFFFF"/>
        <w:tabs>
          <w:tab w:val="left" w:pos="571"/>
        </w:tabs>
        <w:spacing w:before="5" w:line="298" w:lineRule="exact"/>
        <w:ind w:left="851" w:right="-86" w:firstLine="336"/>
        <w:rPr>
          <w:spacing w:val="-21"/>
          <w:sz w:val="24"/>
          <w:szCs w:val="24"/>
        </w:rPr>
      </w:pPr>
      <w:r w:rsidRPr="006B5127">
        <w:rPr>
          <w:spacing w:val="-13"/>
          <w:sz w:val="24"/>
          <w:szCs w:val="24"/>
        </w:rPr>
        <w:t>Ручной труд. Поделки из бросового материала (машина - из спичечных коробков, кукла -</w:t>
      </w:r>
      <w:r w:rsidRPr="006B5127">
        <w:rPr>
          <w:sz w:val="24"/>
          <w:szCs w:val="24"/>
        </w:rPr>
        <w:t>из ниток).</w:t>
      </w:r>
    </w:p>
    <w:p w:rsidR="007C37DC" w:rsidRPr="006B5127" w:rsidRDefault="007C37DC" w:rsidP="007C37DC">
      <w:pPr>
        <w:numPr>
          <w:ilvl w:val="0"/>
          <w:numId w:val="25"/>
        </w:numPr>
        <w:shd w:val="clear" w:color="auto" w:fill="FFFFFF"/>
        <w:tabs>
          <w:tab w:val="left" w:pos="571"/>
        </w:tabs>
        <w:spacing w:line="298" w:lineRule="exact"/>
        <w:ind w:left="851" w:right="-86"/>
        <w:rPr>
          <w:spacing w:val="-25"/>
          <w:sz w:val="24"/>
          <w:szCs w:val="24"/>
        </w:rPr>
      </w:pPr>
      <w:r w:rsidRPr="006B5127">
        <w:rPr>
          <w:spacing w:val="-13"/>
          <w:sz w:val="24"/>
          <w:szCs w:val="24"/>
        </w:rPr>
        <w:t>Знакомство с профессией матроса, капитана (игра «Пароход»).</w:t>
      </w:r>
    </w:p>
    <w:p w:rsidR="007C37DC" w:rsidRPr="006B5127" w:rsidRDefault="007C37DC" w:rsidP="007C37DC">
      <w:pPr>
        <w:shd w:val="clear" w:color="auto" w:fill="FFFFFF"/>
        <w:spacing w:before="62"/>
        <w:ind w:left="851" w:right="-86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Январь</w:t>
      </w:r>
    </w:p>
    <w:p w:rsidR="007C37DC" w:rsidRPr="006B5127" w:rsidRDefault="007C37DC" w:rsidP="007C37DC">
      <w:pPr>
        <w:numPr>
          <w:ilvl w:val="0"/>
          <w:numId w:val="26"/>
        </w:numPr>
        <w:shd w:val="clear" w:color="auto" w:fill="FFFFFF"/>
        <w:tabs>
          <w:tab w:val="left" w:pos="566"/>
        </w:tabs>
        <w:spacing w:before="62" w:line="302" w:lineRule="exact"/>
        <w:ind w:left="851" w:right="-86"/>
        <w:rPr>
          <w:spacing w:val="-35"/>
          <w:sz w:val="24"/>
          <w:szCs w:val="24"/>
        </w:rPr>
      </w:pPr>
      <w:r w:rsidRPr="006B5127">
        <w:rPr>
          <w:spacing w:val="-13"/>
          <w:sz w:val="24"/>
          <w:szCs w:val="24"/>
        </w:rPr>
        <w:t>Продолжать учить детей поддерживать чистоту своего тела и одежды.</w:t>
      </w:r>
    </w:p>
    <w:p w:rsidR="007C37DC" w:rsidRPr="006B5127" w:rsidRDefault="007C37DC" w:rsidP="007C37DC">
      <w:pPr>
        <w:numPr>
          <w:ilvl w:val="0"/>
          <w:numId w:val="27"/>
        </w:numPr>
        <w:shd w:val="clear" w:color="auto" w:fill="FFFFFF"/>
        <w:tabs>
          <w:tab w:val="left" w:pos="566"/>
        </w:tabs>
        <w:spacing w:before="5" w:line="302" w:lineRule="exact"/>
        <w:ind w:left="851" w:right="-86" w:firstLine="326"/>
        <w:rPr>
          <w:spacing w:val="-22"/>
          <w:sz w:val="24"/>
          <w:szCs w:val="24"/>
        </w:rPr>
      </w:pPr>
      <w:r w:rsidRPr="006B5127">
        <w:rPr>
          <w:spacing w:val="-11"/>
          <w:sz w:val="24"/>
          <w:szCs w:val="24"/>
        </w:rPr>
        <w:t xml:space="preserve">Привлечение детей к уборке снега на участке ясельной группы, объяснить, что старшие </w:t>
      </w:r>
      <w:r w:rsidRPr="006B5127">
        <w:rPr>
          <w:sz w:val="24"/>
          <w:szCs w:val="24"/>
        </w:rPr>
        <w:t>всегда заботятся о малышах.</w:t>
      </w:r>
    </w:p>
    <w:p w:rsidR="007C37DC" w:rsidRPr="006B5127" w:rsidRDefault="007C37DC" w:rsidP="007C37DC">
      <w:pPr>
        <w:numPr>
          <w:ilvl w:val="0"/>
          <w:numId w:val="27"/>
        </w:numPr>
        <w:shd w:val="clear" w:color="auto" w:fill="FFFFFF"/>
        <w:tabs>
          <w:tab w:val="left" w:pos="566"/>
        </w:tabs>
        <w:spacing w:before="5" w:line="302" w:lineRule="exact"/>
        <w:ind w:left="851" w:right="-86" w:firstLine="326"/>
        <w:rPr>
          <w:spacing w:val="-23"/>
          <w:sz w:val="24"/>
          <w:szCs w:val="24"/>
        </w:rPr>
      </w:pPr>
      <w:r w:rsidRPr="006B5127">
        <w:rPr>
          <w:spacing w:val="-12"/>
          <w:sz w:val="24"/>
          <w:szCs w:val="24"/>
        </w:rPr>
        <w:t>Учить детей правильно распределять объём работы: показать, что от усилий каждого за</w:t>
      </w:r>
      <w:r w:rsidRPr="006B5127">
        <w:rPr>
          <w:spacing w:val="-12"/>
          <w:sz w:val="24"/>
          <w:szCs w:val="24"/>
        </w:rPr>
        <w:softHyphen/>
      </w:r>
      <w:r w:rsidRPr="006B5127">
        <w:rPr>
          <w:sz w:val="24"/>
          <w:szCs w:val="24"/>
        </w:rPr>
        <w:t>висит результат всей работы.</w:t>
      </w:r>
    </w:p>
    <w:p w:rsidR="007C37DC" w:rsidRPr="006B5127" w:rsidRDefault="007C37DC" w:rsidP="007C37DC">
      <w:pPr>
        <w:numPr>
          <w:ilvl w:val="0"/>
          <w:numId w:val="26"/>
        </w:numPr>
        <w:shd w:val="clear" w:color="auto" w:fill="FFFFFF"/>
        <w:tabs>
          <w:tab w:val="left" w:pos="566"/>
        </w:tabs>
        <w:spacing w:line="302" w:lineRule="exact"/>
        <w:ind w:left="851" w:right="-86"/>
        <w:rPr>
          <w:spacing w:val="-24"/>
          <w:sz w:val="24"/>
          <w:szCs w:val="24"/>
        </w:rPr>
      </w:pPr>
      <w:r w:rsidRPr="006B5127">
        <w:rPr>
          <w:spacing w:val="-13"/>
          <w:sz w:val="24"/>
          <w:szCs w:val="24"/>
        </w:rPr>
        <w:t>Рассматривание иллюстраций по теме «Труд взрослых», беседа.</w:t>
      </w:r>
    </w:p>
    <w:p w:rsidR="007C37DC" w:rsidRPr="006B5127" w:rsidRDefault="007C37DC" w:rsidP="007C37DC">
      <w:pPr>
        <w:numPr>
          <w:ilvl w:val="0"/>
          <w:numId w:val="26"/>
        </w:numPr>
        <w:shd w:val="clear" w:color="auto" w:fill="FFFFFF"/>
        <w:tabs>
          <w:tab w:val="left" w:pos="566"/>
        </w:tabs>
        <w:spacing w:line="302" w:lineRule="exact"/>
        <w:ind w:left="851" w:right="-86"/>
        <w:rPr>
          <w:spacing w:val="-22"/>
          <w:sz w:val="24"/>
          <w:szCs w:val="24"/>
        </w:rPr>
      </w:pPr>
      <w:r w:rsidRPr="006B5127">
        <w:rPr>
          <w:spacing w:val="-14"/>
          <w:sz w:val="24"/>
          <w:szCs w:val="24"/>
        </w:rPr>
        <w:t>Сюжетно-ролевые игры «Больница», «Семья», «Магазин».</w:t>
      </w:r>
    </w:p>
    <w:p w:rsidR="007C37DC" w:rsidRPr="006B5127" w:rsidRDefault="007C37DC" w:rsidP="007C37DC">
      <w:pPr>
        <w:numPr>
          <w:ilvl w:val="0"/>
          <w:numId w:val="26"/>
        </w:numPr>
        <w:shd w:val="clear" w:color="auto" w:fill="FFFFFF"/>
        <w:tabs>
          <w:tab w:val="left" w:pos="566"/>
        </w:tabs>
        <w:spacing w:line="302" w:lineRule="exact"/>
        <w:ind w:left="851" w:right="-86"/>
        <w:rPr>
          <w:spacing w:val="-25"/>
          <w:sz w:val="24"/>
          <w:szCs w:val="24"/>
        </w:rPr>
      </w:pPr>
      <w:r w:rsidRPr="006B5127">
        <w:rPr>
          <w:spacing w:val="-13"/>
          <w:sz w:val="24"/>
          <w:szCs w:val="24"/>
        </w:rPr>
        <w:t>Ручной труд. Аппликация из ткани.</w:t>
      </w:r>
    </w:p>
    <w:p w:rsidR="007C37DC" w:rsidRPr="006B5127" w:rsidRDefault="007C37DC" w:rsidP="007C37DC">
      <w:pPr>
        <w:shd w:val="clear" w:color="auto" w:fill="FFFFFF"/>
        <w:spacing w:before="62"/>
        <w:ind w:left="851" w:right="-86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Февраль</w:t>
      </w:r>
    </w:p>
    <w:p w:rsidR="007C37DC" w:rsidRPr="006B5127" w:rsidRDefault="007C37DC" w:rsidP="007C37DC">
      <w:pPr>
        <w:numPr>
          <w:ilvl w:val="0"/>
          <w:numId w:val="28"/>
        </w:numPr>
        <w:shd w:val="clear" w:color="auto" w:fill="FFFFFF"/>
        <w:tabs>
          <w:tab w:val="left" w:pos="552"/>
        </w:tabs>
        <w:spacing w:before="53" w:line="312" w:lineRule="exact"/>
        <w:ind w:left="851" w:right="-86"/>
        <w:rPr>
          <w:spacing w:val="-33"/>
          <w:sz w:val="24"/>
          <w:szCs w:val="24"/>
        </w:rPr>
      </w:pPr>
      <w:r w:rsidRPr="006B5127">
        <w:rPr>
          <w:spacing w:val="-13"/>
          <w:sz w:val="24"/>
          <w:szCs w:val="24"/>
        </w:rPr>
        <w:t>Учить детей самостоятельно наводить порядок в игровом уголке, мыть игрушки.</w:t>
      </w:r>
    </w:p>
    <w:p w:rsidR="007C37DC" w:rsidRPr="006B5127" w:rsidRDefault="007C37DC" w:rsidP="007C37DC">
      <w:pPr>
        <w:numPr>
          <w:ilvl w:val="0"/>
          <w:numId w:val="28"/>
        </w:numPr>
        <w:shd w:val="clear" w:color="auto" w:fill="FFFFFF"/>
        <w:tabs>
          <w:tab w:val="left" w:pos="552"/>
        </w:tabs>
        <w:spacing w:line="312" w:lineRule="exact"/>
        <w:ind w:left="851" w:right="-86"/>
        <w:rPr>
          <w:spacing w:val="-22"/>
          <w:sz w:val="24"/>
          <w:szCs w:val="24"/>
        </w:rPr>
      </w:pPr>
      <w:r w:rsidRPr="006B5127">
        <w:rPr>
          <w:spacing w:val="-13"/>
          <w:sz w:val="24"/>
          <w:szCs w:val="24"/>
        </w:rPr>
        <w:t>Продолжать учить детей помогать чистить дорожки от снега в ясельной группе.</w:t>
      </w:r>
    </w:p>
    <w:p w:rsidR="007C37DC" w:rsidRPr="006B5127" w:rsidRDefault="007C37DC" w:rsidP="007C37DC">
      <w:pPr>
        <w:numPr>
          <w:ilvl w:val="0"/>
          <w:numId w:val="28"/>
        </w:numPr>
        <w:shd w:val="clear" w:color="auto" w:fill="FFFFFF"/>
        <w:tabs>
          <w:tab w:val="left" w:pos="552"/>
        </w:tabs>
        <w:spacing w:before="5" w:line="312" w:lineRule="exact"/>
        <w:ind w:left="851" w:right="-86" w:firstLine="331"/>
        <w:rPr>
          <w:spacing w:val="-23"/>
          <w:sz w:val="24"/>
          <w:szCs w:val="24"/>
        </w:rPr>
      </w:pPr>
      <w:r w:rsidRPr="006B5127">
        <w:rPr>
          <w:spacing w:val="-11"/>
          <w:sz w:val="24"/>
          <w:szCs w:val="24"/>
        </w:rPr>
        <w:t xml:space="preserve">Чтение художественной литературы. Н. Носов «Заплатка», С. Михалков «А что у вас?», </w:t>
      </w:r>
      <w:r w:rsidRPr="006B5127">
        <w:rPr>
          <w:sz w:val="24"/>
          <w:szCs w:val="24"/>
        </w:rPr>
        <w:t>Е. Благинина «Не мешайте мне трудиться».</w:t>
      </w:r>
    </w:p>
    <w:p w:rsidR="007C37DC" w:rsidRPr="006B5127" w:rsidRDefault="007C37DC" w:rsidP="007C37DC">
      <w:pPr>
        <w:numPr>
          <w:ilvl w:val="0"/>
          <w:numId w:val="28"/>
        </w:numPr>
        <w:shd w:val="clear" w:color="auto" w:fill="FFFFFF"/>
        <w:tabs>
          <w:tab w:val="left" w:pos="552"/>
        </w:tabs>
        <w:spacing w:before="10" w:line="312" w:lineRule="exact"/>
        <w:ind w:left="851" w:right="-86" w:firstLine="331"/>
        <w:rPr>
          <w:spacing w:val="-22"/>
          <w:sz w:val="24"/>
          <w:szCs w:val="24"/>
        </w:rPr>
      </w:pPr>
      <w:r w:rsidRPr="006B5127">
        <w:rPr>
          <w:spacing w:val="-13"/>
          <w:sz w:val="24"/>
          <w:szCs w:val="24"/>
        </w:rPr>
        <w:t>Закрепить и углубить знания детей о работе шофера. Наблюдение за транспортом во вре</w:t>
      </w:r>
      <w:r w:rsidRPr="006B5127">
        <w:rPr>
          <w:spacing w:val="-13"/>
          <w:sz w:val="24"/>
          <w:szCs w:val="24"/>
        </w:rPr>
        <w:softHyphen/>
      </w:r>
      <w:r w:rsidRPr="006B5127">
        <w:rPr>
          <w:sz w:val="24"/>
          <w:szCs w:val="24"/>
        </w:rPr>
        <w:t>мя экскурсии к перекрестку.</w:t>
      </w:r>
    </w:p>
    <w:p w:rsidR="007C37DC" w:rsidRPr="006B5127" w:rsidRDefault="007C37DC" w:rsidP="007C37DC">
      <w:pPr>
        <w:numPr>
          <w:ilvl w:val="0"/>
          <w:numId w:val="28"/>
        </w:numPr>
        <w:shd w:val="clear" w:color="auto" w:fill="FFFFFF"/>
        <w:tabs>
          <w:tab w:val="left" w:pos="552"/>
        </w:tabs>
        <w:spacing w:before="5" w:line="312" w:lineRule="exact"/>
        <w:ind w:left="851" w:right="-86" w:firstLine="331"/>
        <w:rPr>
          <w:spacing w:val="-25"/>
          <w:sz w:val="24"/>
          <w:szCs w:val="24"/>
        </w:rPr>
      </w:pPr>
      <w:r w:rsidRPr="006B5127">
        <w:rPr>
          <w:spacing w:val="-14"/>
          <w:sz w:val="24"/>
          <w:szCs w:val="24"/>
        </w:rPr>
        <w:t xml:space="preserve">Сюжетно-ролевые игры «Шофер», «Пароход». Учить детей самостоятельно распределять </w:t>
      </w:r>
      <w:r w:rsidRPr="006B5127">
        <w:rPr>
          <w:sz w:val="24"/>
          <w:szCs w:val="24"/>
        </w:rPr>
        <w:t>роли, договариваться, согласовывать свои действия.</w:t>
      </w:r>
    </w:p>
    <w:p w:rsidR="007C37DC" w:rsidRPr="006B5127" w:rsidRDefault="007C37DC" w:rsidP="007C37DC">
      <w:pPr>
        <w:numPr>
          <w:ilvl w:val="0"/>
          <w:numId w:val="28"/>
        </w:numPr>
        <w:shd w:val="clear" w:color="auto" w:fill="FFFFFF"/>
        <w:tabs>
          <w:tab w:val="left" w:pos="552"/>
        </w:tabs>
        <w:spacing w:line="312" w:lineRule="exact"/>
        <w:ind w:left="851" w:right="-86"/>
        <w:rPr>
          <w:spacing w:val="-24"/>
          <w:sz w:val="24"/>
          <w:szCs w:val="24"/>
        </w:rPr>
      </w:pPr>
      <w:r w:rsidRPr="006B5127">
        <w:rPr>
          <w:spacing w:val="-13"/>
          <w:sz w:val="24"/>
          <w:szCs w:val="24"/>
        </w:rPr>
        <w:t>Ручной труд. Изготовление игрушек из бросового материала.</w:t>
      </w:r>
    </w:p>
    <w:p w:rsidR="007C37DC" w:rsidRPr="006B5127" w:rsidRDefault="007C37DC" w:rsidP="007C37DC">
      <w:pPr>
        <w:shd w:val="clear" w:color="auto" w:fill="FFFFFF"/>
        <w:spacing w:before="72"/>
        <w:ind w:left="993" w:right="339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Март</w:t>
      </w:r>
    </w:p>
    <w:p w:rsidR="007C37DC" w:rsidRPr="006B5127" w:rsidRDefault="007C37DC" w:rsidP="007C37DC">
      <w:pPr>
        <w:numPr>
          <w:ilvl w:val="0"/>
          <w:numId w:val="29"/>
        </w:numPr>
        <w:shd w:val="clear" w:color="auto" w:fill="FFFFFF"/>
        <w:tabs>
          <w:tab w:val="left" w:pos="542"/>
        </w:tabs>
        <w:spacing w:before="67" w:line="307" w:lineRule="exact"/>
        <w:ind w:left="993" w:right="339"/>
        <w:rPr>
          <w:spacing w:val="-30"/>
          <w:sz w:val="24"/>
          <w:szCs w:val="24"/>
        </w:rPr>
      </w:pPr>
      <w:r w:rsidRPr="006B5127">
        <w:rPr>
          <w:spacing w:val="-13"/>
          <w:sz w:val="24"/>
          <w:szCs w:val="24"/>
        </w:rPr>
        <w:t>Учить детей ухаживать за обувью (сушить, мыть).</w:t>
      </w:r>
    </w:p>
    <w:p w:rsidR="007C37DC" w:rsidRPr="006B5127" w:rsidRDefault="007C37DC" w:rsidP="007C37DC">
      <w:pPr>
        <w:numPr>
          <w:ilvl w:val="0"/>
          <w:numId w:val="30"/>
        </w:numPr>
        <w:shd w:val="clear" w:color="auto" w:fill="FFFFFF"/>
        <w:tabs>
          <w:tab w:val="left" w:pos="542"/>
        </w:tabs>
        <w:spacing w:line="307" w:lineRule="exact"/>
        <w:ind w:left="993" w:right="339" w:firstLine="317"/>
        <w:rPr>
          <w:spacing w:val="-25"/>
          <w:sz w:val="24"/>
          <w:szCs w:val="24"/>
        </w:rPr>
      </w:pPr>
      <w:r w:rsidRPr="006B5127">
        <w:rPr>
          <w:spacing w:val="-14"/>
          <w:sz w:val="24"/>
          <w:szCs w:val="24"/>
        </w:rPr>
        <w:t>Учить замечать неполадки в своем внешнем виде и внешнем виде товарища и вежливо го</w:t>
      </w:r>
      <w:r w:rsidRPr="006B5127">
        <w:rPr>
          <w:spacing w:val="-14"/>
          <w:sz w:val="24"/>
          <w:szCs w:val="24"/>
        </w:rPr>
        <w:softHyphen/>
      </w:r>
      <w:r w:rsidRPr="006B5127">
        <w:rPr>
          <w:sz w:val="24"/>
          <w:szCs w:val="24"/>
        </w:rPr>
        <w:t>ворить ему об этом, помогать устранять их.</w:t>
      </w:r>
    </w:p>
    <w:p w:rsidR="007C37DC" w:rsidRPr="006B5127" w:rsidRDefault="007C37DC" w:rsidP="007C37DC">
      <w:pPr>
        <w:numPr>
          <w:ilvl w:val="0"/>
          <w:numId w:val="30"/>
        </w:numPr>
        <w:shd w:val="clear" w:color="auto" w:fill="FFFFFF"/>
        <w:tabs>
          <w:tab w:val="left" w:pos="542"/>
        </w:tabs>
        <w:spacing w:line="307" w:lineRule="exact"/>
        <w:ind w:left="993" w:right="339" w:firstLine="317"/>
        <w:rPr>
          <w:spacing w:val="-23"/>
          <w:sz w:val="24"/>
          <w:szCs w:val="24"/>
        </w:rPr>
      </w:pPr>
      <w:r w:rsidRPr="006B5127">
        <w:rPr>
          <w:spacing w:val="-14"/>
          <w:sz w:val="24"/>
          <w:szCs w:val="24"/>
        </w:rPr>
        <w:t xml:space="preserve">Продолжать учить самостоятельно мыть игрушки, стирать кукольное белье, эту же работу </w:t>
      </w:r>
      <w:r w:rsidRPr="006B5127">
        <w:rPr>
          <w:sz w:val="24"/>
          <w:szCs w:val="24"/>
        </w:rPr>
        <w:t>выполнять в ясельной группе. Воспитывать чувство взаимопомощи.</w:t>
      </w:r>
    </w:p>
    <w:p w:rsidR="007C37DC" w:rsidRPr="006B5127" w:rsidRDefault="007C37DC" w:rsidP="007C37DC">
      <w:pPr>
        <w:numPr>
          <w:ilvl w:val="0"/>
          <w:numId w:val="29"/>
        </w:numPr>
        <w:shd w:val="clear" w:color="auto" w:fill="FFFFFF"/>
        <w:tabs>
          <w:tab w:val="left" w:pos="542"/>
        </w:tabs>
        <w:spacing w:line="307" w:lineRule="exact"/>
        <w:ind w:left="993" w:right="339"/>
        <w:rPr>
          <w:spacing w:val="-24"/>
          <w:sz w:val="24"/>
          <w:szCs w:val="24"/>
        </w:rPr>
      </w:pPr>
      <w:r w:rsidRPr="006B5127">
        <w:rPr>
          <w:spacing w:val="-13"/>
          <w:sz w:val="24"/>
          <w:szCs w:val="24"/>
        </w:rPr>
        <w:t>Заучивание пословиц и поговорок о труде.</w:t>
      </w:r>
    </w:p>
    <w:p w:rsidR="007C37DC" w:rsidRPr="006B5127" w:rsidRDefault="007C37DC" w:rsidP="007C37DC">
      <w:pPr>
        <w:numPr>
          <w:ilvl w:val="0"/>
          <w:numId w:val="29"/>
        </w:numPr>
        <w:shd w:val="clear" w:color="auto" w:fill="FFFFFF"/>
        <w:tabs>
          <w:tab w:val="left" w:pos="542"/>
        </w:tabs>
        <w:spacing w:before="5" w:line="307" w:lineRule="exact"/>
        <w:ind w:left="993" w:right="339"/>
        <w:rPr>
          <w:spacing w:val="-24"/>
          <w:sz w:val="24"/>
          <w:szCs w:val="24"/>
        </w:rPr>
      </w:pPr>
      <w:r w:rsidRPr="006B5127">
        <w:rPr>
          <w:spacing w:val="-13"/>
          <w:sz w:val="24"/>
          <w:szCs w:val="24"/>
        </w:rPr>
        <w:t>Высадка в банки с водой веток сирени, клена, тополя. Уход и наблюдение за ними.</w:t>
      </w:r>
    </w:p>
    <w:p w:rsidR="007C37DC" w:rsidRPr="006B5127" w:rsidRDefault="007C37DC" w:rsidP="007C37DC">
      <w:pPr>
        <w:numPr>
          <w:ilvl w:val="0"/>
          <w:numId w:val="29"/>
        </w:numPr>
        <w:shd w:val="clear" w:color="auto" w:fill="FFFFFF"/>
        <w:tabs>
          <w:tab w:val="left" w:pos="542"/>
        </w:tabs>
        <w:spacing w:line="307" w:lineRule="exact"/>
        <w:ind w:left="993" w:right="339"/>
        <w:rPr>
          <w:spacing w:val="-26"/>
          <w:sz w:val="24"/>
          <w:szCs w:val="24"/>
        </w:rPr>
      </w:pPr>
      <w:r w:rsidRPr="006B5127">
        <w:rPr>
          <w:spacing w:val="-13"/>
          <w:sz w:val="24"/>
          <w:szCs w:val="24"/>
        </w:rPr>
        <w:t>Закрепить знания детей о профессиях матроса, капитана (игра «Пароход»).</w:t>
      </w:r>
    </w:p>
    <w:p w:rsidR="007C37DC" w:rsidRPr="006B5127" w:rsidRDefault="007C37DC" w:rsidP="007C37DC">
      <w:pPr>
        <w:numPr>
          <w:ilvl w:val="0"/>
          <w:numId w:val="29"/>
        </w:numPr>
        <w:shd w:val="clear" w:color="auto" w:fill="FFFFFF"/>
        <w:tabs>
          <w:tab w:val="left" w:pos="542"/>
        </w:tabs>
        <w:spacing w:line="307" w:lineRule="exact"/>
        <w:ind w:left="993" w:right="339"/>
        <w:rPr>
          <w:spacing w:val="-29"/>
          <w:sz w:val="24"/>
          <w:szCs w:val="24"/>
        </w:rPr>
      </w:pPr>
      <w:r w:rsidRPr="006B5127">
        <w:rPr>
          <w:spacing w:val="-14"/>
          <w:sz w:val="24"/>
          <w:szCs w:val="24"/>
        </w:rPr>
        <w:t>Сюжетно-ролевые игры «Шофер», «Строитель», «Почта».</w:t>
      </w:r>
    </w:p>
    <w:p w:rsidR="007C37DC" w:rsidRPr="006B5127" w:rsidRDefault="007C37DC" w:rsidP="007C37DC">
      <w:pPr>
        <w:numPr>
          <w:ilvl w:val="0"/>
          <w:numId w:val="29"/>
        </w:numPr>
        <w:shd w:val="clear" w:color="auto" w:fill="FFFFFF"/>
        <w:tabs>
          <w:tab w:val="left" w:pos="542"/>
        </w:tabs>
        <w:spacing w:before="5" w:line="307" w:lineRule="exact"/>
        <w:ind w:left="993" w:right="339"/>
        <w:rPr>
          <w:spacing w:val="-28"/>
          <w:sz w:val="24"/>
          <w:szCs w:val="24"/>
        </w:rPr>
      </w:pPr>
      <w:r w:rsidRPr="006B5127">
        <w:rPr>
          <w:spacing w:val="-13"/>
          <w:sz w:val="24"/>
          <w:szCs w:val="24"/>
        </w:rPr>
        <w:t>Высадка семян цветов для рассады.</w:t>
      </w:r>
    </w:p>
    <w:p w:rsidR="007C37DC" w:rsidRPr="006B5127" w:rsidRDefault="007C37DC" w:rsidP="007C37DC">
      <w:pPr>
        <w:shd w:val="clear" w:color="auto" w:fill="FFFFFF"/>
        <w:ind w:left="709" w:right="56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Апрель</w:t>
      </w:r>
    </w:p>
    <w:p w:rsidR="007C37DC" w:rsidRPr="006B5127" w:rsidRDefault="007C37DC" w:rsidP="007C37DC">
      <w:pPr>
        <w:numPr>
          <w:ilvl w:val="0"/>
          <w:numId w:val="31"/>
        </w:numPr>
        <w:shd w:val="clear" w:color="auto" w:fill="FFFFFF"/>
        <w:tabs>
          <w:tab w:val="left" w:pos="595"/>
        </w:tabs>
        <w:spacing w:before="62" w:line="298" w:lineRule="exact"/>
        <w:ind w:left="709" w:right="56" w:firstLine="360"/>
        <w:jc w:val="both"/>
        <w:rPr>
          <w:spacing w:val="-23"/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Совершенствовать навыки и умения дежурства, самостоятельно организовывать свою </w:t>
      </w:r>
      <w:r w:rsidRPr="006B5127">
        <w:rPr>
          <w:sz w:val="24"/>
          <w:szCs w:val="24"/>
        </w:rPr>
        <w:t>деятельность и выполнять все четко и быстро.</w:t>
      </w:r>
    </w:p>
    <w:p w:rsidR="007C37DC" w:rsidRPr="006B5127" w:rsidRDefault="007C37DC" w:rsidP="007C37DC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298" w:lineRule="exact"/>
        <w:ind w:left="709" w:right="56" w:firstLine="360"/>
        <w:jc w:val="both"/>
        <w:rPr>
          <w:spacing w:val="-8"/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Работа на участке по уборке мусора после зимы. Учить работать звеньями (правильно </w:t>
      </w:r>
      <w:r w:rsidRPr="006B5127">
        <w:rPr>
          <w:sz w:val="24"/>
          <w:szCs w:val="24"/>
        </w:rPr>
        <w:t>распределять обязанности и выполнять свой объём работы).</w:t>
      </w:r>
    </w:p>
    <w:p w:rsidR="007C37DC" w:rsidRPr="006B5127" w:rsidRDefault="007C37DC" w:rsidP="007C37DC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298" w:lineRule="exact"/>
        <w:ind w:left="709" w:right="56"/>
        <w:rPr>
          <w:spacing w:val="-16"/>
          <w:sz w:val="24"/>
          <w:szCs w:val="24"/>
        </w:rPr>
      </w:pPr>
      <w:r w:rsidRPr="006B5127">
        <w:rPr>
          <w:spacing w:val="-4"/>
          <w:sz w:val="24"/>
          <w:szCs w:val="24"/>
        </w:rPr>
        <w:t>Подготовка семян цветов к посеву. Посев семян в клумбы, цветники.</w:t>
      </w:r>
    </w:p>
    <w:p w:rsidR="007C37DC" w:rsidRPr="006B5127" w:rsidRDefault="007C37DC" w:rsidP="007C37DC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298" w:lineRule="exact"/>
        <w:ind w:left="709" w:right="56" w:firstLine="360"/>
        <w:jc w:val="both"/>
        <w:rPr>
          <w:spacing w:val="-12"/>
          <w:sz w:val="24"/>
          <w:szCs w:val="24"/>
        </w:rPr>
      </w:pPr>
      <w:r w:rsidRPr="006B5127">
        <w:rPr>
          <w:spacing w:val="-5"/>
          <w:sz w:val="24"/>
          <w:szCs w:val="24"/>
        </w:rPr>
        <w:t>Ознакомление с трудом колхозника. Рассматривание иллюстраций, беседа по их содержа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нию.</w:t>
      </w:r>
    </w:p>
    <w:p w:rsidR="007C37DC" w:rsidRPr="006B5127" w:rsidRDefault="007C37DC" w:rsidP="007C37DC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298" w:lineRule="exact"/>
        <w:ind w:left="709" w:right="56" w:firstLine="360"/>
        <w:jc w:val="both"/>
        <w:rPr>
          <w:spacing w:val="-13"/>
          <w:sz w:val="24"/>
          <w:szCs w:val="24"/>
        </w:rPr>
      </w:pPr>
      <w:r w:rsidRPr="006B5127">
        <w:rPr>
          <w:sz w:val="24"/>
          <w:szCs w:val="24"/>
        </w:rPr>
        <w:t>Чтение художественной литературы: русская народная сказка «Вершки и корешки», Л. Воронкова «Сад под облаками».</w:t>
      </w:r>
    </w:p>
    <w:p w:rsidR="007C37DC" w:rsidRPr="006B5127" w:rsidRDefault="007C37DC" w:rsidP="007C37DC">
      <w:pPr>
        <w:shd w:val="clear" w:color="auto" w:fill="FFFFFF"/>
        <w:spacing w:before="72"/>
        <w:ind w:left="709" w:right="56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Май</w:t>
      </w:r>
    </w:p>
    <w:p w:rsidR="007C37DC" w:rsidRPr="006B5127" w:rsidRDefault="007C37DC" w:rsidP="007C37DC">
      <w:pPr>
        <w:numPr>
          <w:ilvl w:val="0"/>
          <w:numId w:val="32"/>
        </w:numPr>
        <w:shd w:val="clear" w:color="auto" w:fill="FFFFFF"/>
        <w:tabs>
          <w:tab w:val="left" w:pos="595"/>
        </w:tabs>
        <w:spacing w:before="58" w:line="302" w:lineRule="exact"/>
        <w:ind w:left="709" w:right="56"/>
        <w:rPr>
          <w:spacing w:val="-28"/>
          <w:sz w:val="24"/>
          <w:szCs w:val="24"/>
        </w:rPr>
      </w:pPr>
      <w:r w:rsidRPr="006B5127">
        <w:rPr>
          <w:spacing w:val="-4"/>
          <w:sz w:val="24"/>
          <w:szCs w:val="24"/>
        </w:rPr>
        <w:t>Закрепление навыков самообслуживания, дежурства.</w:t>
      </w:r>
    </w:p>
    <w:p w:rsidR="007C37DC" w:rsidRPr="006B5127" w:rsidRDefault="007C37DC" w:rsidP="007C37DC">
      <w:pPr>
        <w:numPr>
          <w:ilvl w:val="0"/>
          <w:numId w:val="33"/>
        </w:numPr>
        <w:shd w:val="clear" w:color="auto" w:fill="FFFFFF"/>
        <w:tabs>
          <w:tab w:val="left" w:pos="595"/>
        </w:tabs>
        <w:spacing w:line="302" w:lineRule="exact"/>
        <w:ind w:left="709" w:right="56" w:firstLine="355"/>
        <w:jc w:val="both"/>
        <w:rPr>
          <w:spacing w:val="-14"/>
          <w:sz w:val="24"/>
          <w:szCs w:val="24"/>
        </w:rPr>
      </w:pPr>
      <w:r w:rsidRPr="006B5127">
        <w:rPr>
          <w:spacing w:val="-5"/>
          <w:sz w:val="24"/>
          <w:szCs w:val="24"/>
        </w:rPr>
        <w:t>Высадка рассады цветов в цветники и клумбы. Уход за высаженными растениями, на</w:t>
      </w:r>
      <w:r w:rsidRPr="006B5127">
        <w:rPr>
          <w:spacing w:val="-5"/>
          <w:sz w:val="24"/>
          <w:szCs w:val="24"/>
        </w:rPr>
        <w:softHyphen/>
        <w:t xml:space="preserve">блюдение за их ростом. Учить детей рыхлить клумбу, самостоятельно определять время полива. </w:t>
      </w:r>
      <w:r w:rsidRPr="006B5127">
        <w:rPr>
          <w:sz w:val="24"/>
          <w:szCs w:val="24"/>
        </w:rPr>
        <w:t>Закреплять умение различать высаженные цветы по листьям.</w:t>
      </w:r>
    </w:p>
    <w:p w:rsidR="007C37DC" w:rsidRPr="006B5127" w:rsidRDefault="007C37DC" w:rsidP="007C37DC">
      <w:pPr>
        <w:numPr>
          <w:ilvl w:val="0"/>
          <w:numId w:val="33"/>
        </w:numPr>
        <w:shd w:val="clear" w:color="auto" w:fill="FFFFFF"/>
        <w:tabs>
          <w:tab w:val="left" w:pos="595"/>
        </w:tabs>
        <w:spacing w:line="302" w:lineRule="exact"/>
        <w:ind w:left="709" w:right="56" w:firstLine="355"/>
        <w:jc w:val="both"/>
        <w:rPr>
          <w:spacing w:val="-13"/>
          <w:sz w:val="24"/>
          <w:szCs w:val="24"/>
        </w:rPr>
      </w:pPr>
      <w:r w:rsidRPr="006B5127">
        <w:rPr>
          <w:spacing w:val="-5"/>
          <w:sz w:val="24"/>
          <w:szCs w:val="24"/>
        </w:rPr>
        <w:t>Закрепление знаний детей о труде взрослых (колхозник, строитель, врач, воспитатель дет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ского сада).</w:t>
      </w:r>
    </w:p>
    <w:p w:rsidR="007C37DC" w:rsidRPr="006B5127" w:rsidRDefault="007C37DC" w:rsidP="007C37DC">
      <w:pPr>
        <w:numPr>
          <w:ilvl w:val="0"/>
          <w:numId w:val="32"/>
        </w:numPr>
        <w:shd w:val="clear" w:color="auto" w:fill="FFFFFF"/>
        <w:tabs>
          <w:tab w:val="left" w:pos="595"/>
        </w:tabs>
        <w:spacing w:line="302" w:lineRule="exact"/>
        <w:ind w:left="709" w:right="56"/>
        <w:rPr>
          <w:spacing w:val="-12"/>
          <w:sz w:val="24"/>
          <w:szCs w:val="24"/>
        </w:rPr>
      </w:pPr>
      <w:r w:rsidRPr="006B5127">
        <w:rPr>
          <w:spacing w:val="-4"/>
          <w:sz w:val="24"/>
          <w:szCs w:val="24"/>
        </w:rPr>
        <w:t>Сюжетно-ролевые игры «Транспорт», «Больница», «Наша улица».</w:t>
      </w:r>
    </w:p>
    <w:p w:rsidR="007C37DC" w:rsidRPr="006B5127" w:rsidRDefault="007C37DC" w:rsidP="007C37DC">
      <w:pPr>
        <w:numPr>
          <w:ilvl w:val="0"/>
          <w:numId w:val="33"/>
        </w:numPr>
        <w:shd w:val="clear" w:color="auto" w:fill="FFFFFF"/>
        <w:tabs>
          <w:tab w:val="left" w:pos="595"/>
        </w:tabs>
        <w:spacing w:line="302" w:lineRule="exact"/>
        <w:ind w:left="709" w:right="56" w:firstLine="355"/>
        <w:jc w:val="both"/>
        <w:rPr>
          <w:spacing w:val="-18"/>
          <w:sz w:val="24"/>
          <w:szCs w:val="24"/>
        </w:rPr>
      </w:pPr>
      <w:r w:rsidRPr="006B5127">
        <w:rPr>
          <w:spacing w:val="-5"/>
          <w:sz w:val="24"/>
          <w:szCs w:val="24"/>
        </w:rPr>
        <w:t>Чтение художественной литературы: Э. Мошковская «В порту», С. Михалков «Моя ули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ца», «Дядя Степа», «Почта».</w:t>
      </w:r>
    </w:p>
    <w:p w:rsidR="007C37DC" w:rsidRPr="006B5127" w:rsidRDefault="007C37DC" w:rsidP="007C37DC">
      <w:pPr>
        <w:numPr>
          <w:ilvl w:val="0"/>
          <w:numId w:val="32"/>
        </w:numPr>
        <w:shd w:val="clear" w:color="auto" w:fill="FFFFFF"/>
        <w:tabs>
          <w:tab w:val="left" w:pos="595"/>
        </w:tabs>
        <w:spacing w:line="302" w:lineRule="exact"/>
        <w:ind w:left="709" w:right="56"/>
        <w:rPr>
          <w:spacing w:val="-13"/>
          <w:sz w:val="24"/>
          <w:szCs w:val="24"/>
        </w:rPr>
      </w:pPr>
      <w:r w:rsidRPr="006B5127">
        <w:rPr>
          <w:spacing w:val="-4"/>
          <w:sz w:val="24"/>
          <w:szCs w:val="24"/>
        </w:rPr>
        <w:t>Экскурсии и целевые прогулки к стройплощадке, перекрестку.</w:t>
      </w:r>
    </w:p>
    <w:p w:rsidR="007C37DC" w:rsidRPr="006B5127" w:rsidRDefault="007C37DC" w:rsidP="007C37DC">
      <w:pPr>
        <w:shd w:val="clear" w:color="auto" w:fill="FFFFFF"/>
        <w:spacing w:before="86"/>
        <w:ind w:left="709" w:right="56"/>
        <w:jc w:val="center"/>
        <w:rPr>
          <w:sz w:val="24"/>
          <w:szCs w:val="24"/>
        </w:rPr>
      </w:pPr>
      <w:r w:rsidRPr="006B5127">
        <w:rPr>
          <w:sz w:val="24"/>
          <w:szCs w:val="24"/>
        </w:rPr>
        <w:t>Лето</w:t>
      </w:r>
    </w:p>
    <w:p w:rsidR="007C37DC" w:rsidRPr="006B5127" w:rsidRDefault="007C37DC" w:rsidP="007C37DC">
      <w:pPr>
        <w:numPr>
          <w:ilvl w:val="0"/>
          <w:numId w:val="34"/>
        </w:numPr>
        <w:shd w:val="clear" w:color="auto" w:fill="FFFFFF"/>
        <w:tabs>
          <w:tab w:val="left" w:pos="586"/>
        </w:tabs>
        <w:spacing w:before="58" w:line="307" w:lineRule="exact"/>
        <w:ind w:left="709" w:right="56"/>
        <w:rPr>
          <w:spacing w:val="-25"/>
          <w:sz w:val="24"/>
          <w:szCs w:val="24"/>
        </w:rPr>
      </w:pPr>
      <w:r w:rsidRPr="006B5127">
        <w:rPr>
          <w:spacing w:val="-4"/>
          <w:sz w:val="24"/>
          <w:szCs w:val="24"/>
        </w:rPr>
        <w:t>Закрепление навыков самообслуживания, дежурства.</w:t>
      </w:r>
    </w:p>
    <w:p w:rsidR="007C37DC" w:rsidRPr="006B5127" w:rsidRDefault="007C37DC" w:rsidP="007C37DC">
      <w:pPr>
        <w:numPr>
          <w:ilvl w:val="0"/>
          <w:numId w:val="34"/>
        </w:numPr>
        <w:shd w:val="clear" w:color="auto" w:fill="FFFFFF"/>
        <w:tabs>
          <w:tab w:val="left" w:pos="586"/>
        </w:tabs>
        <w:spacing w:line="307" w:lineRule="exact"/>
        <w:ind w:left="709" w:right="56" w:firstLine="355"/>
        <w:jc w:val="both"/>
        <w:rPr>
          <w:spacing w:val="-13"/>
          <w:sz w:val="24"/>
          <w:szCs w:val="24"/>
        </w:rPr>
      </w:pPr>
      <w:r w:rsidRPr="006B5127">
        <w:rPr>
          <w:spacing w:val="-5"/>
          <w:sz w:val="24"/>
          <w:szCs w:val="24"/>
        </w:rPr>
        <w:t>Приучать детей распределять объём работы по звеньям, самостоятельно оценивать ре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зультаты своего труда.</w:t>
      </w:r>
    </w:p>
    <w:p w:rsidR="007C37DC" w:rsidRPr="006B5127" w:rsidRDefault="007C37DC" w:rsidP="007C37DC">
      <w:pPr>
        <w:numPr>
          <w:ilvl w:val="0"/>
          <w:numId w:val="34"/>
        </w:numPr>
        <w:shd w:val="clear" w:color="auto" w:fill="FFFFFF"/>
        <w:tabs>
          <w:tab w:val="left" w:pos="586"/>
        </w:tabs>
        <w:spacing w:line="307" w:lineRule="exact"/>
        <w:ind w:left="709" w:right="56" w:firstLine="355"/>
        <w:jc w:val="both"/>
        <w:rPr>
          <w:spacing w:val="-13"/>
          <w:sz w:val="24"/>
          <w:szCs w:val="24"/>
        </w:rPr>
      </w:pPr>
      <w:r w:rsidRPr="006B5127">
        <w:rPr>
          <w:spacing w:val="-4"/>
          <w:sz w:val="24"/>
          <w:szCs w:val="24"/>
        </w:rPr>
        <w:t>Работа в цветнике. Уход за деревьями и кустарниками. Приучать детей содержать в по</w:t>
      </w:r>
      <w:r w:rsidRPr="006B5127">
        <w:rPr>
          <w:spacing w:val="-4"/>
          <w:sz w:val="24"/>
          <w:szCs w:val="24"/>
        </w:rPr>
        <w:softHyphen/>
        <w:t xml:space="preserve">рядке веранду, песочницу (собрать рассыпавшийся песок, из построек вовремя удалять ветки, </w:t>
      </w:r>
      <w:r w:rsidRPr="006B5127">
        <w:rPr>
          <w:sz w:val="24"/>
          <w:szCs w:val="24"/>
        </w:rPr>
        <w:t>камешки).</w:t>
      </w:r>
    </w:p>
    <w:p w:rsidR="007C37DC" w:rsidRPr="006B5127" w:rsidRDefault="007C37DC" w:rsidP="007C37DC">
      <w:pPr>
        <w:numPr>
          <w:ilvl w:val="0"/>
          <w:numId w:val="34"/>
        </w:numPr>
        <w:shd w:val="clear" w:color="auto" w:fill="FFFFFF"/>
        <w:tabs>
          <w:tab w:val="left" w:pos="586"/>
        </w:tabs>
        <w:spacing w:before="14" w:line="307" w:lineRule="exact"/>
        <w:ind w:left="709" w:right="56" w:firstLine="355"/>
        <w:jc w:val="both"/>
        <w:rPr>
          <w:spacing w:val="-14"/>
          <w:sz w:val="24"/>
          <w:szCs w:val="24"/>
        </w:rPr>
      </w:pPr>
      <w:r w:rsidRPr="006B5127">
        <w:rPr>
          <w:spacing w:val="-4"/>
          <w:sz w:val="24"/>
          <w:szCs w:val="24"/>
        </w:rPr>
        <w:t xml:space="preserve">Вызывать желание помочь малышам убрать на участке, в группе, выстирать кукольное </w:t>
      </w:r>
      <w:r w:rsidRPr="006B5127">
        <w:rPr>
          <w:sz w:val="24"/>
          <w:szCs w:val="24"/>
        </w:rPr>
        <w:t>белье.</w:t>
      </w:r>
    </w:p>
    <w:p w:rsidR="006B5127" w:rsidRPr="007C37DC" w:rsidRDefault="007C37DC" w:rsidP="007C37DC">
      <w:pPr>
        <w:numPr>
          <w:ilvl w:val="0"/>
          <w:numId w:val="34"/>
        </w:numPr>
        <w:shd w:val="clear" w:color="auto" w:fill="FFFFFF"/>
        <w:tabs>
          <w:tab w:val="left" w:pos="586"/>
        </w:tabs>
        <w:spacing w:line="307" w:lineRule="exact"/>
        <w:ind w:left="709" w:right="56"/>
        <w:rPr>
          <w:spacing w:val="-14"/>
          <w:sz w:val="24"/>
          <w:szCs w:val="24"/>
        </w:rPr>
        <w:sectPr w:rsidR="006B5127" w:rsidRPr="007C37DC" w:rsidSect="007C37DC">
          <w:pgSz w:w="16834" w:h="11909"/>
          <w:pgMar w:top="1937" w:right="1109" w:bottom="2096" w:left="360" w:header="720" w:footer="720" w:gutter="0"/>
          <w:cols w:space="60"/>
          <w:noEndnote/>
          <w:docGrid w:linePitch="272"/>
        </w:sectPr>
      </w:pPr>
      <w:r w:rsidRPr="006B5127">
        <w:rPr>
          <w:spacing w:val="-4"/>
          <w:sz w:val="24"/>
          <w:szCs w:val="24"/>
        </w:rPr>
        <w:t>Рассматривание иллюстраций, чтение художественной литературы по теме</w:t>
      </w:r>
    </w:p>
    <w:p w:rsidR="006B5127" w:rsidRPr="006B5127" w:rsidRDefault="006B5127" w:rsidP="007C37DC">
      <w:pPr>
        <w:shd w:val="clear" w:color="auto" w:fill="FFFFFF"/>
        <w:ind w:right="-709"/>
        <w:rPr>
          <w:sz w:val="24"/>
          <w:szCs w:val="24"/>
        </w:rPr>
        <w:sectPr w:rsidR="006B5127" w:rsidRPr="006B5127" w:rsidSect="007C37DC">
          <w:pgSz w:w="16834" w:h="11909"/>
          <w:pgMar w:top="1308" w:right="972" w:bottom="2096" w:left="360" w:header="720" w:footer="720" w:gutter="0"/>
          <w:cols w:space="60"/>
          <w:noEndnote/>
          <w:docGrid w:linePitch="272"/>
        </w:sectPr>
      </w:pPr>
    </w:p>
    <w:p w:rsidR="006B5127" w:rsidRPr="006B5127" w:rsidRDefault="006B5127" w:rsidP="00AD5998">
      <w:pPr>
        <w:spacing w:line="360" w:lineRule="auto"/>
        <w:ind w:right="-709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 w:firstLine="708"/>
        <w:jc w:val="center"/>
        <w:outlineLvl w:val="0"/>
        <w:rPr>
          <w:b/>
          <w:sz w:val="24"/>
          <w:szCs w:val="24"/>
        </w:rPr>
      </w:pPr>
      <w:r w:rsidRPr="006B5127">
        <w:rPr>
          <w:b/>
          <w:sz w:val="24"/>
          <w:szCs w:val="24"/>
        </w:rPr>
        <w:t>Работа с родителями.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Содержание направлений работы с семьей по образовательным направлениям: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outlineLvl w:val="0"/>
        <w:rPr>
          <w:i/>
          <w:sz w:val="24"/>
          <w:szCs w:val="24"/>
        </w:rPr>
      </w:pPr>
      <w:r w:rsidRPr="006B5127">
        <w:rPr>
          <w:i/>
          <w:sz w:val="24"/>
          <w:szCs w:val="24"/>
        </w:rPr>
        <w:t xml:space="preserve"> «Здоровье»: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outlineLvl w:val="0"/>
        <w:rPr>
          <w:i/>
          <w:sz w:val="24"/>
          <w:szCs w:val="24"/>
        </w:rPr>
      </w:pPr>
      <w:r w:rsidRPr="006B5127">
        <w:rPr>
          <w:i/>
          <w:sz w:val="24"/>
          <w:szCs w:val="24"/>
        </w:rPr>
        <w:t xml:space="preserve"> «Физическая культура»: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- привлечение родителей к участию в совместных с детьми физкультурных праздниках и других мероприятиях).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outlineLvl w:val="0"/>
        <w:rPr>
          <w:i/>
          <w:sz w:val="24"/>
          <w:szCs w:val="24"/>
        </w:rPr>
      </w:pPr>
      <w:r w:rsidRPr="006B5127">
        <w:rPr>
          <w:i/>
          <w:sz w:val="24"/>
          <w:szCs w:val="24"/>
        </w:rPr>
        <w:t xml:space="preserve"> «Безопасность»: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i/>
          <w:sz w:val="24"/>
          <w:szCs w:val="24"/>
        </w:rPr>
        <w:t xml:space="preserve"> «Социально – коммуникативное»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6B5127" w:rsidRPr="0006397E" w:rsidRDefault="006B5127" w:rsidP="0006397E">
      <w:pPr>
        <w:spacing w:line="360" w:lineRule="auto"/>
        <w:ind w:right="-709" w:firstLine="708"/>
        <w:jc w:val="both"/>
        <w:rPr>
          <w:i/>
          <w:sz w:val="24"/>
          <w:szCs w:val="24"/>
        </w:rPr>
      </w:pPr>
      <w:r w:rsidRPr="006B5127">
        <w:rPr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- изучить традиции трудового воспитания в семьях воспитанников;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outlineLvl w:val="0"/>
        <w:rPr>
          <w:i/>
          <w:sz w:val="24"/>
          <w:szCs w:val="24"/>
        </w:rPr>
      </w:pPr>
      <w:r w:rsidRPr="006B5127">
        <w:rPr>
          <w:i/>
          <w:sz w:val="24"/>
          <w:szCs w:val="24"/>
        </w:rPr>
        <w:t>«Познание»: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outlineLvl w:val="0"/>
        <w:rPr>
          <w:i/>
          <w:sz w:val="24"/>
          <w:szCs w:val="24"/>
        </w:rPr>
      </w:pPr>
      <w:r w:rsidRPr="006B5127">
        <w:rPr>
          <w:i/>
          <w:sz w:val="24"/>
          <w:szCs w:val="24"/>
        </w:rPr>
        <w:t xml:space="preserve"> «Речевое развитие»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- развивать у родителей навыки общения, используя семейные ассамблеи, коммуникативные тренинги.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- демонстрировать ценность и уместность как делового так и эмоционального общения. 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outlineLvl w:val="0"/>
        <w:rPr>
          <w:sz w:val="24"/>
          <w:szCs w:val="24"/>
        </w:rPr>
      </w:pPr>
      <w:r w:rsidRPr="006B5127">
        <w:rPr>
          <w:i/>
          <w:sz w:val="24"/>
          <w:szCs w:val="24"/>
        </w:rPr>
        <w:t>:</w:t>
      </w:r>
      <w:r w:rsidRPr="006B5127">
        <w:rPr>
          <w:sz w:val="24"/>
          <w:szCs w:val="24"/>
        </w:rPr>
        <w:t xml:space="preserve"> - доказывать родителям ценность домашнего чтения;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- поддерживать контакты семьи с детской библиотекой.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>- поддержать стремление родителей развивать художественную деятельность детей в детском саду и дома;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outlineLvl w:val="0"/>
        <w:rPr>
          <w:i/>
          <w:sz w:val="24"/>
          <w:szCs w:val="24"/>
        </w:rPr>
      </w:pPr>
      <w:r w:rsidRPr="006B5127">
        <w:rPr>
          <w:i/>
          <w:sz w:val="24"/>
          <w:szCs w:val="24"/>
        </w:rPr>
        <w:t xml:space="preserve"> «Музыка»: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  <w:r w:rsidRPr="006B5127">
        <w:rPr>
          <w:sz w:val="24"/>
          <w:szCs w:val="24"/>
        </w:rPr>
        <w:t xml:space="preserve">См. программу «От рождения до школы» под ред. Н.Е. Вераксы, Т.С. Комаровой, М.А. Васильевой(стр. 267-273). </w:t>
      </w:r>
    </w:p>
    <w:p w:rsidR="006B5127" w:rsidRPr="006B5127" w:rsidRDefault="006B5127" w:rsidP="006B5127">
      <w:pPr>
        <w:spacing w:line="360" w:lineRule="auto"/>
        <w:ind w:right="-709" w:firstLine="708"/>
        <w:jc w:val="both"/>
        <w:rPr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jc w:val="both"/>
        <w:rPr>
          <w:b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right="-709"/>
        <w:jc w:val="both"/>
        <w:rPr>
          <w:b/>
          <w:sz w:val="24"/>
          <w:szCs w:val="24"/>
        </w:rPr>
      </w:pPr>
    </w:p>
    <w:p w:rsidR="006B5127" w:rsidRDefault="006B5127" w:rsidP="006B5127">
      <w:pPr>
        <w:spacing w:line="360" w:lineRule="auto"/>
        <w:ind w:right="-709"/>
        <w:jc w:val="both"/>
        <w:rPr>
          <w:b/>
          <w:sz w:val="24"/>
          <w:szCs w:val="24"/>
        </w:rPr>
      </w:pPr>
    </w:p>
    <w:p w:rsidR="00B1726B" w:rsidRDefault="00B1726B" w:rsidP="006B5127">
      <w:pPr>
        <w:spacing w:line="360" w:lineRule="auto"/>
        <w:ind w:right="-709"/>
        <w:jc w:val="both"/>
        <w:rPr>
          <w:b/>
          <w:sz w:val="24"/>
          <w:szCs w:val="24"/>
        </w:rPr>
      </w:pPr>
    </w:p>
    <w:p w:rsidR="00B1726B" w:rsidRDefault="00B1726B" w:rsidP="006B5127">
      <w:pPr>
        <w:spacing w:line="360" w:lineRule="auto"/>
        <w:ind w:right="-709"/>
        <w:jc w:val="both"/>
        <w:rPr>
          <w:b/>
          <w:sz w:val="24"/>
          <w:szCs w:val="24"/>
        </w:rPr>
      </w:pPr>
    </w:p>
    <w:p w:rsidR="00AD5998" w:rsidRDefault="00AD5998" w:rsidP="006B5127">
      <w:pPr>
        <w:spacing w:line="360" w:lineRule="auto"/>
        <w:ind w:right="-709"/>
        <w:jc w:val="both"/>
        <w:rPr>
          <w:color w:val="FF0000"/>
          <w:sz w:val="24"/>
          <w:szCs w:val="24"/>
        </w:rPr>
      </w:pPr>
    </w:p>
    <w:p w:rsidR="007A71B5" w:rsidRPr="006B5127" w:rsidRDefault="007A71B5" w:rsidP="006B5127">
      <w:pPr>
        <w:spacing w:line="360" w:lineRule="auto"/>
        <w:ind w:right="-709"/>
        <w:jc w:val="both"/>
        <w:rPr>
          <w:color w:val="FF0000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ind w:right="-709"/>
        <w:rPr>
          <w:sz w:val="24"/>
          <w:szCs w:val="24"/>
        </w:rPr>
      </w:pPr>
      <w:r w:rsidRPr="006B5127">
        <w:rPr>
          <w:sz w:val="24"/>
          <w:szCs w:val="24"/>
        </w:rPr>
        <w:t>ЛИТЕРАТУРА</w:t>
      </w:r>
    </w:p>
    <w:p w:rsidR="006B5127" w:rsidRPr="006B5127" w:rsidRDefault="006B5127" w:rsidP="006B5127">
      <w:pPr>
        <w:numPr>
          <w:ilvl w:val="0"/>
          <w:numId w:val="35"/>
        </w:numPr>
        <w:shd w:val="clear" w:color="auto" w:fill="FFFFFF"/>
        <w:tabs>
          <w:tab w:val="left" w:pos="566"/>
        </w:tabs>
        <w:spacing w:before="72" w:line="288" w:lineRule="exact"/>
        <w:ind w:left="346" w:right="-709"/>
        <w:rPr>
          <w:i/>
          <w:iCs/>
          <w:spacing w:val="-25"/>
          <w:sz w:val="24"/>
          <w:szCs w:val="24"/>
        </w:rPr>
      </w:pPr>
      <w:r w:rsidRPr="006B5127">
        <w:rPr>
          <w:i/>
          <w:iCs/>
          <w:spacing w:val="-1"/>
          <w:sz w:val="24"/>
          <w:szCs w:val="24"/>
        </w:rPr>
        <w:t xml:space="preserve">Авдеева, </w:t>
      </w:r>
      <w:r w:rsidRPr="006B5127">
        <w:rPr>
          <w:spacing w:val="-1"/>
          <w:sz w:val="24"/>
          <w:szCs w:val="24"/>
        </w:rPr>
        <w:t>Я. Я Безопасность на улицах / Н. Н. Авдеева. - М.: ООО «АСТ-ЛТД», 1997.</w:t>
      </w:r>
    </w:p>
    <w:p w:rsidR="006B5127" w:rsidRPr="006B5127" w:rsidRDefault="006B5127" w:rsidP="006B5127">
      <w:pPr>
        <w:numPr>
          <w:ilvl w:val="0"/>
          <w:numId w:val="35"/>
        </w:numPr>
        <w:shd w:val="clear" w:color="auto" w:fill="FFFFFF"/>
        <w:tabs>
          <w:tab w:val="left" w:pos="566"/>
        </w:tabs>
        <w:spacing w:line="288" w:lineRule="exact"/>
        <w:ind w:left="346" w:right="-709"/>
        <w:rPr>
          <w:i/>
          <w:iCs/>
          <w:spacing w:val="-13"/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t xml:space="preserve">Агафонова, К. В. </w:t>
      </w:r>
      <w:r w:rsidRPr="006B5127">
        <w:rPr>
          <w:spacing w:val="-4"/>
          <w:sz w:val="24"/>
          <w:szCs w:val="24"/>
        </w:rPr>
        <w:t>Дети и дорожное движение / К. В. Агафонова. - М.: Просвещение, 1978.</w:t>
      </w:r>
    </w:p>
    <w:p w:rsidR="006B5127" w:rsidRPr="006B5127" w:rsidRDefault="006B5127" w:rsidP="006B5127">
      <w:pPr>
        <w:numPr>
          <w:ilvl w:val="0"/>
          <w:numId w:val="35"/>
        </w:numPr>
        <w:shd w:val="clear" w:color="auto" w:fill="FFFFFF"/>
        <w:tabs>
          <w:tab w:val="left" w:pos="566"/>
        </w:tabs>
        <w:spacing w:line="288" w:lineRule="exact"/>
        <w:ind w:right="-709" w:firstLine="346"/>
        <w:jc w:val="both"/>
        <w:rPr>
          <w:spacing w:val="-13"/>
          <w:sz w:val="24"/>
          <w:szCs w:val="24"/>
        </w:rPr>
      </w:pPr>
      <w:r w:rsidRPr="006B5127">
        <w:rPr>
          <w:i/>
          <w:iCs/>
          <w:spacing w:val="-1"/>
          <w:sz w:val="24"/>
          <w:szCs w:val="24"/>
        </w:rPr>
        <w:t xml:space="preserve">Арапова-Пискарева, </w:t>
      </w:r>
      <w:r w:rsidRPr="006B5127">
        <w:rPr>
          <w:spacing w:val="-1"/>
          <w:sz w:val="24"/>
          <w:szCs w:val="24"/>
        </w:rPr>
        <w:t xml:space="preserve">Я </w:t>
      </w:r>
      <w:r w:rsidRPr="006B5127">
        <w:rPr>
          <w:i/>
          <w:iCs/>
          <w:spacing w:val="-1"/>
          <w:sz w:val="24"/>
          <w:szCs w:val="24"/>
        </w:rPr>
        <w:t xml:space="preserve">А. </w:t>
      </w:r>
      <w:r w:rsidRPr="006B5127">
        <w:rPr>
          <w:spacing w:val="-1"/>
          <w:sz w:val="24"/>
          <w:szCs w:val="24"/>
        </w:rPr>
        <w:t xml:space="preserve">Формирование элементарных математических представлений </w:t>
      </w:r>
      <w:r w:rsidRPr="006B5127">
        <w:rPr>
          <w:spacing w:val="-3"/>
          <w:sz w:val="24"/>
          <w:szCs w:val="24"/>
        </w:rPr>
        <w:t xml:space="preserve">в детском саду : программа и метод, рекомендации / Н. А. Арапова-Пискарева. - 2-е изд., испр. </w:t>
      </w:r>
      <w:r w:rsidRPr="006B5127">
        <w:rPr>
          <w:sz w:val="24"/>
          <w:szCs w:val="24"/>
        </w:rPr>
        <w:t>и доп. - М. : Мозаика-Синтез, 2008.</w:t>
      </w:r>
    </w:p>
    <w:p w:rsidR="006B5127" w:rsidRPr="006B5127" w:rsidRDefault="006B5127" w:rsidP="006B5127">
      <w:pPr>
        <w:numPr>
          <w:ilvl w:val="0"/>
          <w:numId w:val="35"/>
        </w:numPr>
        <w:shd w:val="clear" w:color="auto" w:fill="FFFFFF"/>
        <w:tabs>
          <w:tab w:val="left" w:pos="566"/>
        </w:tabs>
        <w:spacing w:before="10" w:line="288" w:lineRule="exact"/>
        <w:ind w:right="-709" w:firstLine="346"/>
        <w:jc w:val="both"/>
        <w:rPr>
          <w:spacing w:val="-17"/>
          <w:sz w:val="24"/>
          <w:szCs w:val="24"/>
        </w:rPr>
      </w:pPr>
      <w:r w:rsidRPr="006B5127">
        <w:rPr>
          <w:i/>
          <w:iCs/>
          <w:spacing w:val="-8"/>
          <w:sz w:val="24"/>
          <w:szCs w:val="24"/>
        </w:rPr>
        <w:t xml:space="preserve">Богуславская, </w:t>
      </w:r>
      <w:smartTag w:uri="urn:schemas-microsoft-com:office:smarttags" w:element="metricconverter">
        <w:smartTagPr>
          <w:attr w:name="ProductID" w:val="3. М"/>
        </w:smartTagPr>
        <w:r w:rsidRPr="006B5127">
          <w:rPr>
            <w:i/>
            <w:iCs/>
            <w:spacing w:val="-8"/>
            <w:sz w:val="24"/>
            <w:szCs w:val="24"/>
          </w:rPr>
          <w:t>3. М</w:t>
        </w:r>
      </w:smartTag>
      <w:r w:rsidRPr="006B5127">
        <w:rPr>
          <w:i/>
          <w:iCs/>
          <w:spacing w:val="-8"/>
          <w:sz w:val="24"/>
          <w:szCs w:val="24"/>
        </w:rPr>
        <w:t xml:space="preserve">. </w:t>
      </w:r>
      <w:r w:rsidRPr="006B5127">
        <w:rPr>
          <w:spacing w:val="-8"/>
          <w:sz w:val="24"/>
          <w:szCs w:val="24"/>
        </w:rPr>
        <w:t xml:space="preserve">Развивающие игры для детей младшего дошкольного возраста / </w:t>
      </w:r>
      <w:smartTag w:uri="urn:schemas-microsoft-com:office:smarttags" w:element="metricconverter">
        <w:smartTagPr>
          <w:attr w:name="ProductID" w:val="3. М"/>
        </w:smartTagPr>
        <w:r w:rsidRPr="006B5127">
          <w:rPr>
            <w:spacing w:val="-8"/>
            <w:sz w:val="24"/>
            <w:szCs w:val="24"/>
          </w:rPr>
          <w:t>3. М</w:t>
        </w:r>
      </w:smartTag>
      <w:r w:rsidRPr="006B5127">
        <w:rPr>
          <w:spacing w:val="-8"/>
          <w:sz w:val="24"/>
          <w:szCs w:val="24"/>
        </w:rPr>
        <w:t>. Бо</w:t>
      </w:r>
      <w:r w:rsidRPr="006B5127">
        <w:rPr>
          <w:spacing w:val="-8"/>
          <w:sz w:val="24"/>
          <w:szCs w:val="24"/>
        </w:rPr>
        <w:softHyphen/>
      </w:r>
      <w:r w:rsidRPr="006B5127">
        <w:rPr>
          <w:sz w:val="24"/>
          <w:szCs w:val="24"/>
        </w:rPr>
        <w:t>гуславская, Е. О. Смирнова. - М.: Просвещение, 1991.</w:t>
      </w:r>
    </w:p>
    <w:p w:rsidR="006B5127" w:rsidRPr="006B5127" w:rsidRDefault="006B5127" w:rsidP="006B5127">
      <w:pPr>
        <w:numPr>
          <w:ilvl w:val="0"/>
          <w:numId w:val="35"/>
        </w:numPr>
        <w:shd w:val="clear" w:color="auto" w:fill="FFFFFF"/>
        <w:tabs>
          <w:tab w:val="left" w:pos="566"/>
        </w:tabs>
        <w:spacing w:before="14" w:line="293" w:lineRule="exact"/>
        <w:ind w:right="-709" w:firstLine="346"/>
        <w:jc w:val="both"/>
        <w:rPr>
          <w:spacing w:val="-16"/>
          <w:sz w:val="24"/>
          <w:szCs w:val="24"/>
        </w:rPr>
      </w:pPr>
      <w:r w:rsidRPr="006B5127">
        <w:rPr>
          <w:i/>
          <w:iCs/>
          <w:spacing w:val="-5"/>
          <w:sz w:val="24"/>
          <w:szCs w:val="24"/>
        </w:rPr>
        <w:t xml:space="preserve">Ветер, Л. А. </w:t>
      </w:r>
      <w:r w:rsidRPr="006B5127">
        <w:rPr>
          <w:spacing w:val="-5"/>
          <w:sz w:val="24"/>
          <w:szCs w:val="24"/>
        </w:rPr>
        <w:t>Воспитание сенсорной культуры от рождения до 6 лет / Л. А. Венгер [и др.]. -</w:t>
      </w:r>
      <w:r w:rsidRPr="006B5127">
        <w:rPr>
          <w:sz w:val="24"/>
          <w:szCs w:val="24"/>
        </w:rPr>
        <w:t>М.: Просвещение, 1988.</w:t>
      </w:r>
    </w:p>
    <w:p w:rsidR="006B5127" w:rsidRPr="006B5127" w:rsidRDefault="006B5127" w:rsidP="006B5127">
      <w:pPr>
        <w:numPr>
          <w:ilvl w:val="0"/>
          <w:numId w:val="35"/>
        </w:numPr>
        <w:shd w:val="clear" w:color="auto" w:fill="FFFFFF"/>
        <w:tabs>
          <w:tab w:val="left" w:pos="566"/>
        </w:tabs>
        <w:spacing w:line="293" w:lineRule="exact"/>
        <w:ind w:right="-709" w:firstLine="346"/>
        <w:jc w:val="both"/>
        <w:rPr>
          <w:spacing w:val="-13"/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t xml:space="preserve">Воспитание </w:t>
      </w:r>
      <w:r w:rsidRPr="006B5127">
        <w:rPr>
          <w:spacing w:val="-4"/>
          <w:sz w:val="24"/>
          <w:szCs w:val="24"/>
        </w:rPr>
        <w:t>и обучение в старшей группе детского сада. Программа и методические ре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pacing w:val="-3"/>
          <w:sz w:val="24"/>
          <w:szCs w:val="24"/>
        </w:rPr>
        <w:t>комендации / сост. О. А. Соломенникова. - М.: Мозаика-Синтез, 2006.</w:t>
      </w:r>
    </w:p>
    <w:p w:rsidR="006B5127" w:rsidRPr="006B5127" w:rsidRDefault="006B5127" w:rsidP="006B5127">
      <w:pPr>
        <w:numPr>
          <w:ilvl w:val="0"/>
          <w:numId w:val="35"/>
        </w:numPr>
        <w:shd w:val="clear" w:color="auto" w:fill="FFFFFF"/>
        <w:tabs>
          <w:tab w:val="left" w:pos="566"/>
        </w:tabs>
        <w:spacing w:line="293" w:lineRule="exact"/>
        <w:ind w:right="-709" w:firstLine="346"/>
        <w:jc w:val="both"/>
        <w:rPr>
          <w:spacing w:val="-13"/>
          <w:sz w:val="24"/>
          <w:szCs w:val="24"/>
        </w:rPr>
      </w:pPr>
      <w:r w:rsidRPr="006B5127">
        <w:rPr>
          <w:i/>
          <w:iCs/>
          <w:spacing w:val="-3"/>
          <w:sz w:val="24"/>
          <w:szCs w:val="24"/>
        </w:rPr>
        <w:t xml:space="preserve">Голицына, </w:t>
      </w:r>
      <w:r w:rsidRPr="006B5127">
        <w:rPr>
          <w:spacing w:val="-3"/>
          <w:sz w:val="24"/>
          <w:szCs w:val="24"/>
        </w:rPr>
        <w:t xml:space="preserve">Я. С. Занятия в детском саду. Перспективное планирование. Старшая группа / </w:t>
      </w:r>
      <w:r w:rsidRPr="006B5127">
        <w:rPr>
          <w:sz w:val="24"/>
          <w:szCs w:val="24"/>
        </w:rPr>
        <w:t>Н. С. Голицына. - М. : Скрипторий 2003, 2008.</w:t>
      </w:r>
    </w:p>
    <w:p w:rsidR="006B5127" w:rsidRPr="006B5127" w:rsidRDefault="006B5127" w:rsidP="006B5127">
      <w:pPr>
        <w:shd w:val="clear" w:color="auto" w:fill="FFFFFF"/>
        <w:tabs>
          <w:tab w:val="left" w:pos="552"/>
        </w:tabs>
        <w:spacing w:line="293" w:lineRule="exact"/>
        <w:ind w:left="355" w:right="-709"/>
        <w:rPr>
          <w:sz w:val="24"/>
          <w:szCs w:val="24"/>
        </w:rPr>
      </w:pPr>
      <w:r w:rsidRPr="006B5127">
        <w:rPr>
          <w:spacing w:val="-25"/>
          <w:sz w:val="24"/>
          <w:szCs w:val="24"/>
        </w:rPr>
        <w:t>8.</w:t>
      </w:r>
      <w:r w:rsidRPr="006B5127">
        <w:rPr>
          <w:sz w:val="24"/>
          <w:szCs w:val="24"/>
        </w:rPr>
        <w:tab/>
      </w:r>
      <w:r w:rsidRPr="006B5127">
        <w:rPr>
          <w:i/>
          <w:iCs/>
          <w:spacing w:val="-4"/>
          <w:sz w:val="24"/>
          <w:szCs w:val="24"/>
        </w:rPr>
        <w:t xml:space="preserve">Дети </w:t>
      </w:r>
      <w:r w:rsidRPr="006B5127">
        <w:rPr>
          <w:spacing w:val="-4"/>
          <w:sz w:val="24"/>
          <w:szCs w:val="24"/>
        </w:rPr>
        <w:t>и дорога : метод, комплект для воспитателей детских садов. - М., 1994.</w:t>
      </w:r>
      <w:r w:rsidRPr="006B5127">
        <w:rPr>
          <w:spacing w:val="-4"/>
          <w:sz w:val="24"/>
          <w:szCs w:val="24"/>
        </w:rPr>
        <w:br/>
      </w:r>
      <w:r w:rsidRPr="006B5127">
        <w:rPr>
          <w:i/>
          <w:iCs/>
          <w:spacing w:val="-4"/>
          <w:sz w:val="24"/>
          <w:szCs w:val="24"/>
        </w:rPr>
        <w:t xml:space="preserve">9.Добрушин, А. Д. </w:t>
      </w:r>
      <w:r w:rsidRPr="006B5127">
        <w:rPr>
          <w:spacing w:val="-4"/>
          <w:sz w:val="24"/>
          <w:szCs w:val="24"/>
        </w:rPr>
        <w:t>Как беречь детей / А. Д. Добрушин. - Таллин : Валгус, 1976.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20"/>
          <w:sz w:val="24"/>
          <w:szCs w:val="24"/>
        </w:rPr>
      </w:pPr>
      <w:r w:rsidRPr="006B5127">
        <w:rPr>
          <w:i/>
          <w:iCs/>
          <w:spacing w:val="-1"/>
          <w:sz w:val="24"/>
          <w:szCs w:val="24"/>
        </w:rPr>
        <w:t xml:space="preserve">Дорохов, А. А. </w:t>
      </w:r>
      <w:r w:rsidRPr="006B5127">
        <w:rPr>
          <w:spacing w:val="-1"/>
          <w:sz w:val="24"/>
          <w:szCs w:val="24"/>
        </w:rPr>
        <w:t xml:space="preserve">Зеленый, желтый, красный / А. А. Дорохов. - М. : Детская литература, </w:t>
      </w:r>
      <w:r w:rsidRPr="006B5127">
        <w:rPr>
          <w:sz w:val="24"/>
          <w:szCs w:val="24"/>
        </w:rPr>
        <w:t>1975.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341" w:right="-709"/>
        <w:rPr>
          <w:spacing w:val="-18"/>
          <w:sz w:val="24"/>
          <w:szCs w:val="24"/>
        </w:rPr>
      </w:pPr>
      <w:r w:rsidRPr="006B5127">
        <w:rPr>
          <w:i/>
          <w:iCs/>
          <w:spacing w:val="-1"/>
          <w:sz w:val="24"/>
          <w:szCs w:val="24"/>
        </w:rPr>
        <w:t xml:space="preserve">Дошкольное </w:t>
      </w:r>
      <w:r w:rsidRPr="006B5127">
        <w:rPr>
          <w:spacing w:val="-1"/>
          <w:sz w:val="24"/>
          <w:szCs w:val="24"/>
        </w:rPr>
        <w:t>воспитание : журн. - 1990. - № 8; 1991. - № 2, 7.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341" w:right="-709"/>
        <w:rPr>
          <w:spacing w:val="-23"/>
          <w:sz w:val="24"/>
          <w:szCs w:val="24"/>
        </w:rPr>
      </w:pPr>
      <w:r w:rsidRPr="006B5127">
        <w:rPr>
          <w:i/>
          <w:iCs/>
          <w:spacing w:val="-2"/>
          <w:sz w:val="24"/>
          <w:szCs w:val="24"/>
        </w:rPr>
        <w:t xml:space="preserve">Душное, А. С. </w:t>
      </w:r>
      <w:r w:rsidRPr="006B5127">
        <w:rPr>
          <w:spacing w:val="-2"/>
          <w:sz w:val="24"/>
          <w:szCs w:val="24"/>
        </w:rPr>
        <w:t>Моя улица / А. С. Душнов. - М.: ДОСААФ, 1981.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28"/>
          <w:sz w:val="24"/>
          <w:szCs w:val="24"/>
        </w:rPr>
      </w:pPr>
      <w:r w:rsidRPr="006B5127">
        <w:rPr>
          <w:i/>
          <w:iCs/>
          <w:spacing w:val="-7"/>
          <w:sz w:val="24"/>
          <w:szCs w:val="24"/>
        </w:rPr>
        <w:t xml:space="preserve">Дыбина, О. Б. </w:t>
      </w:r>
      <w:r w:rsidRPr="006B5127">
        <w:rPr>
          <w:spacing w:val="-7"/>
          <w:sz w:val="24"/>
          <w:szCs w:val="24"/>
        </w:rPr>
        <w:t>Ребенок и окружающий мир. Программа и метод, рекомендации / О. Б. Ды-</w:t>
      </w:r>
      <w:r w:rsidRPr="006B5127">
        <w:rPr>
          <w:sz w:val="24"/>
          <w:szCs w:val="24"/>
        </w:rPr>
        <w:t>бина. - М.: Мозаика-Синтез, 2008.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before="5" w:line="293" w:lineRule="exact"/>
        <w:ind w:left="5" w:right="-709" w:firstLine="336"/>
        <w:jc w:val="both"/>
        <w:rPr>
          <w:spacing w:val="-23"/>
          <w:sz w:val="24"/>
          <w:szCs w:val="24"/>
        </w:rPr>
      </w:pPr>
      <w:r w:rsidRPr="006B5127">
        <w:rPr>
          <w:i/>
          <w:iCs/>
          <w:sz w:val="24"/>
          <w:szCs w:val="24"/>
        </w:rPr>
        <w:t xml:space="preserve">Ерофеева, Т. И. </w:t>
      </w:r>
      <w:r w:rsidRPr="006B5127">
        <w:rPr>
          <w:sz w:val="24"/>
          <w:szCs w:val="24"/>
        </w:rPr>
        <w:t>Математика для дошкольников : кн. для воспитателя детского сада / Т. И. Ерофеева [и др.]. - М.: Просвещение, 1993.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23"/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t xml:space="preserve">Зацепина, М. Б. </w:t>
      </w:r>
      <w:r w:rsidRPr="006B5127">
        <w:rPr>
          <w:spacing w:val="-4"/>
          <w:sz w:val="24"/>
          <w:szCs w:val="24"/>
        </w:rPr>
        <w:t>Музыкальное воспитание в детском саду : программа и метод, рекомен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дации / М. Б. Зацепина. - М. : Мозаика-Синтез, 2008.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26"/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t xml:space="preserve">Кириллова, О. С. </w:t>
      </w:r>
      <w:r w:rsidRPr="006B5127">
        <w:rPr>
          <w:spacing w:val="-4"/>
          <w:sz w:val="24"/>
          <w:szCs w:val="24"/>
        </w:rPr>
        <w:t xml:space="preserve">Красный - стой, зеленый - можно. Желтый светит - осторожно : для </w:t>
      </w:r>
      <w:r w:rsidRPr="006B5127">
        <w:rPr>
          <w:sz w:val="24"/>
          <w:szCs w:val="24"/>
        </w:rPr>
        <w:t>воспитателей дошкольных учреждений, учителей начальных классов / О. С. Кириллова, Б. П. Гучков. - Волгоград : Семь ветров, 1995.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18"/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t xml:space="preserve">Клименко, В. Р. </w:t>
      </w:r>
      <w:r w:rsidRPr="006B5127">
        <w:rPr>
          <w:spacing w:val="-4"/>
          <w:sz w:val="24"/>
          <w:szCs w:val="24"/>
        </w:rPr>
        <w:t>Обучайте дошкольника правилам движения / В. Р. Клименко. - М.: Про</w:t>
      </w:r>
      <w:r w:rsidRPr="006B5127">
        <w:rPr>
          <w:spacing w:val="-4"/>
          <w:sz w:val="24"/>
          <w:szCs w:val="24"/>
        </w:rPr>
        <w:softHyphen/>
      </w:r>
      <w:r w:rsidRPr="006B5127">
        <w:rPr>
          <w:sz w:val="24"/>
          <w:szCs w:val="24"/>
        </w:rPr>
        <w:t>свещение, 1973.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25"/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t xml:space="preserve">Клочанов, </w:t>
      </w:r>
      <w:r w:rsidRPr="006B5127">
        <w:rPr>
          <w:spacing w:val="-4"/>
          <w:sz w:val="24"/>
          <w:szCs w:val="24"/>
        </w:rPr>
        <w:t xml:space="preserve">Я. Я. Дорога, ребенок, безопасность : метод, пособие по правилам дорожного </w:t>
      </w:r>
      <w:r w:rsidRPr="006B5127">
        <w:rPr>
          <w:sz w:val="24"/>
          <w:szCs w:val="24"/>
        </w:rPr>
        <w:t>движения для воспитателей. - Ростов н/Д.: Феникс, 2004.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26"/>
          <w:sz w:val="24"/>
          <w:szCs w:val="24"/>
        </w:rPr>
      </w:pPr>
      <w:r w:rsidRPr="006B5127">
        <w:rPr>
          <w:i/>
          <w:iCs/>
          <w:spacing w:val="-2"/>
          <w:sz w:val="24"/>
          <w:szCs w:val="24"/>
        </w:rPr>
        <w:t xml:space="preserve">Комарова, Т. С. </w:t>
      </w:r>
      <w:r w:rsidRPr="006B5127">
        <w:rPr>
          <w:spacing w:val="-2"/>
          <w:sz w:val="24"/>
          <w:szCs w:val="24"/>
        </w:rPr>
        <w:t xml:space="preserve">Занятия по изобразительной деятельности в старшей группе детского </w:t>
      </w:r>
      <w:r w:rsidRPr="006B5127">
        <w:rPr>
          <w:spacing w:val="-3"/>
          <w:sz w:val="24"/>
          <w:szCs w:val="24"/>
        </w:rPr>
        <w:t>сада : конспекты занятий / Т. С. Комарова. - М.: Мозаика-Синтез, 2008.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341" w:right="-709"/>
        <w:rPr>
          <w:spacing w:val="-20"/>
          <w:sz w:val="24"/>
          <w:szCs w:val="24"/>
        </w:rPr>
      </w:pPr>
      <w:r w:rsidRPr="006B5127">
        <w:rPr>
          <w:i/>
          <w:iCs/>
          <w:spacing w:val="-2"/>
          <w:sz w:val="24"/>
          <w:szCs w:val="24"/>
        </w:rPr>
        <w:t xml:space="preserve">Кривич, М. </w:t>
      </w:r>
      <w:r w:rsidRPr="006B5127">
        <w:rPr>
          <w:spacing w:val="-2"/>
          <w:sz w:val="24"/>
          <w:szCs w:val="24"/>
        </w:rPr>
        <w:t>Школа пешехода / М. Кривич, О. Ольгин. - М.: Малыш, 1984.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19"/>
          <w:sz w:val="24"/>
          <w:szCs w:val="24"/>
        </w:rPr>
      </w:pPr>
      <w:r w:rsidRPr="006B5127">
        <w:rPr>
          <w:i/>
          <w:iCs/>
          <w:spacing w:val="-5"/>
          <w:sz w:val="24"/>
          <w:szCs w:val="24"/>
        </w:rPr>
        <w:t xml:space="preserve">Куцакова, Л. В. </w:t>
      </w:r>
      <w:r w:rsidRPr="006B5127">
        <w:rPr>
          <w:spacing w:val="-5"/>
          <w:sz w:val="24"/>
          <w:szCs w:val="24"/>
        </w:rPr>
        <w:t>Конструирование и ручной труд в детском саду : программа и метод, ре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комендации / Л. В. Куцакова. - М.: Мозаика-Синтез, 2008.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20"/>
          <w:sz w:val="24"/>
          <w:szCs w:val="24"/>
        </w:rPr>
      </w:pPr>
      <w:r w:rsidRPr="006B5127">
        <w:rPr>
          <w:i/>
          <w:iCs/>
          <w:spacing w:val="-2"/>
          <w:sz w:val="24"/>
          <w:szCs w:val="24"/>
        </w:rPr>
        <w:t xml:space="preserve">Куцакова, Л. В. </w:t>
      </w:r>
      <w:r w:rsidRPr="006B5127">
        <w:rPr>
          <w:spacing w:val="-2"/>
          <w:sz w:val="24"/>
          <w:szCs w:val="24"/>
        </w:rPr>
        <w:t xml:space="preserve">Занятия по конструированию из строительного материала в старшей </w:t>
      </w:r>
      <w:r w:rsidRPr="006B5127">
        <w:rPr>
          <w:spacing w:val="-3"/>
          <w:sz w:val="24"/>
          <w:szCs w:val="24"/>
        </w:rPr>
        <w:t>группе детского сада : конспекты занятий / Л. В. Куцакова. - М.: Мозаика-Синтез, 2008.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341" w:right="-709"/>
        <w:rPr>
          <w:spacing w:val="-20"/>
          <w:sz w:val="24"/>
          <w:szCs w:val="24"/>
        </w:rPr>
      </w:pPr>
      <w:r w:rsidRPr="006B5127">
        <w:rPr>
          <w:i/>
          <w:iCs/>
          <w:spacing w:val="-2"/>
          <w:sz w:val="24"/>
          <w:szCs w:val="24"/>
        </w:rPr>
        <w:t xml:space="preserve">Маландин, </w:t>
      </w:r>
      <w:r w:rsidRPr="006B5127">
        <w:rPr>
          <w:spacing w:val="-2"/>
          <w:sz w:val="24"/>
          <w:szCs w:val="24"/>
        </w:rPr>
        <w:t xml:space="preserve">Я. </w:t>
      </w:r>
      <w:r w:rsidRPr="006B5127">
        <w:rPr>
          <w:i/>
          <w:iCs/>
          <w:spacing w:val="-2"/>
          <w:sz w:val="24"/>
          <w:szCs w:val="24"/>
        </w:rPr>
        <w:t xml:space="preserve">Г. </w:t>
      </w:r>
      <w:r w:rsidRPr="006B5127">
        <w:rPr>
          <w:spacing w:val="-2"/>
          <w:sz w:val="24"/>
          <w:szCs w:val="24"/>
        </w:rPr>
        <w:t>Внимание - дети / Н. Г. Маландин. - М.: Педагогика, 1975.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line="293" w:lineRule="exact"/>
        <w:ind w:left="5" w:right="-709" w:firstLine="336"/>
        <w:jc w:val="both"/>
        <w:rPr>
          <w:spacing w:val="-18"/>
          <w:sz w:val="24"/>
          <w:szCs w:val="24"/>
        </w:rPr>
      </w:pPr>
      <w:r w:rsidRPr="006B5127">
        <w:rPr>
          <w:i/>
          <w:iCs/>
          <w:spacing w:val="-4"/>
          <w:sz w:val="24"/>
          <w:szCs w:val="24"/>
        </w:rPr>
        <w:t xml:space="preserve">Методические </w:t>
      </w:r>
      <w:r w:rsidRPr="006B5127">
        <w:rPr>
          <w:spacing w:val="-4"/>
          <w:sz w:val="24"/>
          <w:szCs w:val="24"/>
        </w:rPr>
        <w:t xml:space="preserve">рекомендации к Программе воспитания и обучения в детском саду / под </w:t>
      </w:r>
      <w:r w:rsidRPr="006B5127">
        <w:rPr>
          <w:spacing w:val="-5"/>
          <w:sz w:val="24"/>
          <w:szCs w:val="24"/>
        </w:rPr>
        <w:t xml:space="preserve">ред. М. А. Васильевой, В. В. Гербовой, Т. С. Комаровой. - М. : Издательский дом «Воспитание </w:t>
      </w:r>
      <w:r w:rsidRPr="006B5127">
        <w:rPr>
          <w:sz w:val="24"/>
          <w:szCs w:val="24"/>
        </w:rPr>
        <w:t>дошкольника», 2005.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62"/>
        </w:tabs>
        <w:spacing w:before="5" w:line="293" w:lineRule="exact"/>
        <w:ind w:left="5" w:right="-709" w:firstLine="336"/>
        <w:jc w:val="both"/>
        <w:rPr>
          <w:spacing w:val="-20"/>
          <w:sz w:val="24"/>
          <w:szCs w:val="24"/>
        </w:rPr>
      </w:pPr>
      <w:r w:rsidRPr="006B5127">
        <w:rPr>
          <w:i/>
          <w:iCs/>
          <w:spacing w:val="-5"/>
          <w:sz w:val="24"/>
          <w:szCs w:val="24"/>
        </w:rPr>
        <w:t xml:space="preserve">Пономарева, И. А. </w:t>
      </w:r>
      <w:r w:rsidRPr="006B5127">
        <w:rPr>
          <w:spacing w:val="-5"/>
          <w:sz w:val="24"/>
          <w:szCs w:val="24"/>
        </w:rPr>
        <w:t>Занятия по формированию элементарных математических представ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2"/>
          <w:sz w:val="24"/>
          <w:szCs w:val="24"/>
        </w:rPr>
        <w:t>лений в средней группе детского сада : планы занятий / И. А. Пономарева. - М. : Мозаика-</w:t>
      </w:r>
      <w:r w:rsidRPr="006B5127">
        <w:rPr>
          <w:sz w:val="24"/>
          <w:szCs w:val="24"/>
        </w:rPr>
        <w:t>Синтез, 2007.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86"/>
        </w:tabs>
        <w:spacing w:line="283" w:lineRule="exact"/>
        <w:ind w:right="-709" w:firstLine="360"/>
        <w:rPr>
          <w:spacing w:val="-14"/>
          <w:sz w:val="24"/>
          <w:szCs w:val="24"/>
        </w:rPr>
      </w:pPr>
      <w:r w:rsidRPr="006B5127">
        <w:rPr>
          <w:i/>
          <w:iCs/>
          <w:sz w:val="24"/>
          <w:szCs w:val="24"/>
        </w:rPr>
        <w:t xml:space="preserve">Программа </w:t>
      </w:r>
      <w:r w:rsidRPr="006B5127">
        <w:rPr>
          <w:sz w:val="24"/>
          <w:szCs w:val="24"/>
        </w:rPr>
        <w:t xml:space="preserve">воспитания и обучения в детском саду / под ред. М. А. Васильевой, </w:t>
      </w:r>
      <w:r w:rsidRPr="006B5127">
        <w:rPr>
          <w:spacing w:val="-2"/>
          <w:sz w:val="24"/>
          <w:szCs w:val="24"/>
        </w:rPr>
        <w:t>В. В. Гербовой, Т. С. Комаровой. - 4-е изд. - М.: Мозаика-Синтез, 2006.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86"/>
        </w:tabs>
        <w:spacing w:line="283" w:lineRule="exact"/>
        <w:ind w:right="-709" w:firstLine="360"/>
        <w:rPr>
          <w:spacing w:val="-15"/>
          <w:sz w:val="24"/>
          <w:szCs w:val="24"/>
        </w:rPr>
      </w:pPr>
      <w:r w:rsidRPr="006B5127">
        <w:rPr>
          <w:i/>
          <w:iCs/>
          <w:spacing w:val="-5"/>
          <w:sz w:val="24"/>
          <w:szCs w:val="24"/>
        </w:rPr>
        <w:t xml:space="preserve">Работа </w:t>
      </w:r>
      <w:r w:rsidRPr="006B5127">
        <w:rPr>
          <w:spacing w:val="-5"/>
          <w:sz w:val="24"/>
          <w:szCs w:val="24"/>
        </w:rPr>
        <w:t>с детьми в дошкольных учреждениях по обучению их правилам дорожного дви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pacing w:val="-3"/>
          <w:sz w:val="24"/>
          <w:szCs w:val="24"/>
        </w:rPr>
        <w:t>жения : метод, разраб. / сост. О. Ю. Грёзина, С. А. Пятаева. - Волгоград : Перемена, 1998.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86"/>
        </w:tabs>
        <w:spacing w:line="283" w:lineRule="exact"/>
        <w:ind w:right="-709" w:firstLine="360"/>
        <w:rPr>
          <w:spacing w:val="-18"/>
          <w:sz w:val="24"/>
          <w:szCs w:val="24"/>
        </w:rPr>
      </w:pPr>
      <w:r w:rsidRPr="006B5127">
        <w:rPr>
          <w:i/>
          <w:iCs/>
          <w:spacing w:val="-5"/>
          <w:sz w:val="24"/>
          <w:szCs w:val="24"/>
        </w:rPr>
        <w:t xml:space="preserve">Ривина, Е. К. </w:t>
      </w:r>
      <w:r w:rsidRPr="006B5127">
        <w:rPr>
          <w:spacing w:val="-5"/>
          <w:sz w:val="24"/>
          <w:szCs w:val="24"/>
        </w:rPr>
        <w:t xml:space="preserve">Знакомим дошкольников с семьей и родословной : пособие для педагогов и </w:t>
      </w:r>
      <w:r w:rsidRPr="006B5127">
        <w:rPr>
          <w:spacing w:val="-2"/>
          <w:sz w:val="24"/>
          <w:szCs w:val="24"/>
        </w:rPr>
        <w:t>родителей для работы с детьми 2-7 лет / Е. К. Ривина. - М.: Мозаика-Синтез, 2008.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86"/>
        </w:tabs>
        <w:spacing w:line="283" w:lineRule="exact"/>
        <w:ind w:right="-709" w:firstLine="360"/>
        <w:rPr>
          <w:spacing w:val="-11"/>
          <w:sz w:val="24"/>
          <w:szCs w:val="24"/>
        </w:rPr>
      </w:pPr>
      <w:r w:rsidRPr="006B5127">
        <w:rPr>
          <w:i/>
          <w:iCs/>
          <w:spacing w:val="-5"/>
          <w:sz w:val="24"/>
          <w:szCs w:val="24"/>
        </w:rPr>
        <w:t xml:space="preserve">Соломенникова, О. А. </w:t>
      </w:r>
      <w:r w:rsidRPr="006B5127">
        <w:rPr>
          <w:spacing w:val="-5"/>
          <w:sz w:val="24"/>
          <w:szCs w:val="24"/>
        </w:rPr>
        <w:t>Экологическое воспитание в детском саду. Программа и метод, ре</w:t>
      </w:r>
      <w:r w:rsidRPr="006B5127">
        <w:rPr>
          <w:spacing w:val="-5"/>
          <w:sz w:val="24"/>
          <w:szCs w:val="24"/>
        </w:rPr>
        <w:softHyphen/>
      </w:r>
      <w:r w:rsidRPr="006B5127">
        <w:rPr>
          <w:sz w:val="24"/>
          <w:szCs w:val="24"/>
        </w:rPr>
        <w:t>комендации / О. А. Соломенникова. - М.: Мозаика-Синтез, 2005.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86"/>
        </w:tabs>
        <w:spacing w:line="283" w:lineRule="exact"/>
        <w:ind w:right="-709" w:firstLine="360"/>
        <w:rPr>
          <w:spacing w:val="-16"/>
          <w:sz w:val="24"/>
          <w:szCs w:val="24"/>
        </w:rPr>
      </w:pPr>
      <w:r w:rsidRPr="006B5127">
        <w:rPr>
          <w:i/>
          <w:iCs/>
          <w:sz w:val="24"/>
          <w:szCs w:val="24"/>
        </w:rPr>
        <w:t xml:space="preserve">Степаненкова, Э. Я. </w:t>
      </w:r>
      <w:r w:rsidRPr="006B5127">
        <w:rPr>
          <w:sz w:val="24"/>
          <w:szCs w:val="24"/>
        </w:rPr>
        <w:t xml:space="preserve">Дошкольникам - о правилах дорожного движения : пособие для </w:t>
      </w:r>
      <w:r w:rsidRPr="006B5127">
        <w:rPr>
          <w:spacing w:val="-3"/>
          <w:sz w:val="24"/>
          <w:szCs w:val="24"/>
        </w:rPr>
        <w:t>воспитателей детского сада / Э. Я. Степаненкова, Н. Ф. Филенко. - М.: Просвещение, 1979.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86"/>
        </w:tabs>
        <w:spacing w:before="5" w:line="283" w:lineRule="exact"/>
        <w:ind w:right="-709" w:firstLine="360"/>
        <w:rPr>
          <w:spacing w:val="-16"/>
          <w:sz w:val="24"/>
          <w:szCs w:val="24"/>
        </w:rPr>
      </w:pPr>
      <w:r w:rsidRPr="006B5127">
        <w:rPr>
          <w:i/>
          <w:iCs/>
          <w:spacing w:val="-2"/>
          <w:sz w:val="24"/>
          <w:szCs w:val="24"/>
        </w:rPr>
        <w:t xml:space="preserve">Томашпольская, И. Э. </w:t>
      </w:r>
      <w:r w:rsidRPr="006B5127">
        <w:rPr>
          <w:spacing w:val="-2"/>
          <w:sz w:val="24"/>
          <w:szCs w:val="24"/>
        </w:rPr>
        <w:t>Развивающие игры для детей 2-8 лет. Систематизация, планиро</w:t>
      </w:r>
      <w:r w:rsidRPr="006B5127">
        <w:rPr>
          <w:spacing w:val="-2"/>
          <w:sz w:val="24"/>
          <w:szCs w:val="24"/>
        </w:rPr>
        <w:softHyphen/>
      </w:r>
      <w:r w:rsidRPr="006B5127">
        <w:rPr>
          <w:sz w:val="24"/>
          <w:szCs w:val="24"/>
        </w:rPr>
        <w:t>вание, описание игр / И. Э. Томашпольская. - СПб.: Смарт, 1996.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86"/>
        </w:tabs>
        <w:spacing w:line="283" w:lineRule="exact"/>
        <w:ind w:right="-709" w:firstLine="360"/>
        <w:rPr>
          <w:spacing w:val="-16"/>
          <w:sz w:val="24"/>
          <w:szCs w:val="24"/>
        </w:rPr>
      </w:pPr>
      <w:r w:rsidRPr="006B5127">
        <w:rPr>
          <w:i/>
          <w:iCs/>
          <w:spacing w:val="-2"/>
          <w:sz w:val="24"/>
          <w:szCs w:val="24"/>
        </w:rPr>
        <w:t xml:space="preserve">Усачев, А. А. </w:t>
      </w:r>
      <w:r w:rsidRPr="006B5127">
        <w:rPr>
          <w:spacing w:val="-2"/>
          <w:sz w:val="24"/>
          <w:szCs w:val="24"/>
        </w:rPr>
        <w:t>Основы безопасности жизнедеятельности / А. А. Усачев, А. И. Березин. -</w:t>
      </w:r>
      <w:r w:rsidRPr="006B5127">
        <w:rPr>
          <w:sz w:val="24"/>
          <w:szCs w:val="24"/>
        </w:rPr>
        <w:t xml:space="preserve">М.: </w:t>
      </w:r>
      <w:r w:rsidRPr="006B5127">
        <w:rPr>
          <w:sz w:val="24"/>
          <w:szCs w:val="24"/>
          <w:lang w:val="en-US"/>
        </w:rPr>
        <w:t>ACT</w:t>
      </w:r>
      <w:r w:rsidRPr="006B5127">
        <w:rPr>
          <w:sz w:val="24"/>
          <w:szCs w:val="24"/>
        </w:rPr>
        <w:t>, 1996.</w:t>
      </w:r>
    </w:p>
    <w:p w:rsidR="006B5127" w:rsidRPr="006B5127" w:rsidRDefault="006B5127" w:rsidP="006B5127">
      <w:pPr>
        <w:numPr>
          <w:ilvl w:val="0"/>
          <w:numId w:val="36"/>
        </w:numPr>
        <w:shd w:val="clear" w:color="auto" w:fill="FFFFFF"/>
        <w:tabs>
          <w:tab w:val="left" w:pos="686"/>
        </w:tabs>
        <w:spacing w:before="5" w:line="283" w:lineRule="exact"/>
        <w:ind w:left="360" w:right="-709"/>
        <w:rPr>
          <w:spacing w:val="-13"/>
          <w:sz w:val="24"/>
          <w:szCs w:val="24"/>
        </w:rPr>
      </w:pPr>
      <w:r w:rsidRPr="006B5127">
        <w:rPr>
          <w:i/>
          <w:iCs/>
          <w:spacing w:val="-3"/>
          <w:sz w:val="24"/>
          <w:szCs w:val="24"/>
        </w:rPr>
        <w:t xml:space="preserve">Якунов, А. М. </w:t>
      </w:r>
      <w:r w:rsidRPr="006B5127">
        <w:rPr>
          <w:spacing w:val="-3"/>
          <w:sz w:val="24"/>
          <w:szCs w:val="24"/>
        </w:rPr>
        <w:t>Безопасность на улицах и дорогах / А. М. Якунов. - М., 1997.</w:t>
      </w:r>
    </w:p>
    <w:p w:rsidR="006B5127" w:rsidRPr="006B5127" w:rsidRDefault="006B5127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6B5127" w:rsidRDefault="006B5127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7A71B5" w:rsidRDefault="007A71B5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7A71B5" w:rsidRDefault="007A71B5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7A71B5" w:rsidRDefault="007A71B5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7A71B5" w:rsidRPr="006B5127" w:rsidRDefault="007A71B5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686"/>
        </w:tabs>
        <w:spacing w:before="5" w:line="283" w:lineRule="exact"/>
        <w:ind w:right="-709"/>
        <w:rPr>
          <w:spacing w:val="-13"/>
          <w:sz w:val="24"/>
          <w:szCs w:val="24"/>
        </w:rPr>
      </w:pPr>
    </w:p>
    <w:p w:rsidR="006B5127" w:rsidRPr="006B5127" w:rsidRDefault="006B5127" w:rsidP="006B5127">
      <w:pPr>
        <w:spacing w:line="360" w:lineRule="auto"/>
        <w:ind w:left="720" w:right="-709"/>
        <w:jc w:val="center"/>
        <w:outlineLvl w:val="0"/>
        <w:rPr>
          <w:b/>
          <w:sz w:val="24"/>
          <w:szCs w:val="24"/>
        </w:rPr>
      </w:pPr>
      <w:r w:rsidRPr="006B5127">
        <w:rPr>
          <w:b/>
          <w:sz w:val="24"/>
          <w:szCs w:val="24"/>
        </w:rPr>
        <w:t>Список литературы</w:t>
      </w:r>
    </w:p>
    <w:p w:rsidR="006B5127" w:rsidRPr="006B5127" w:rsidRDefault="006B5127" w:rsidP="006B5127">
      <w:pPr>
        <w:shd w:val="clear" w:color="auto" w:fill="FFFFFF"/>
        <w:ind w:right="-709"/>
        <w:jc w:val="center"/>
        <w:rPr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1.  </w:t>
      </w:r>
      <w:r w:rsidRPr="006B5127">
        <w:rPr>
          <w:i/>
          <w:iCs/>
          <w:color w:val="000000"/>
          <w:sz w:val="24"/>
          <w:szCs w:val="24"/>
        </w:rPr>
        <w:t xml:space="preserve">Агранович, 3. Е. </w:t>
      </w:r>
      <w:r w:rsidRPr="006B5127">
        <w:rPr>
          <w:color w:val="000000"/>
          <w:sz w:val="24"/>
          <w:szCs w:val="24"/>
        </w:rPr>
        <w:t>Сборник домашних заданий в помощь логопедам и родителям [Текст] / 3. Е. Агранович. - СПб., 2001.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2. </w:t>
      </w:r>
      <w:r w:rsidRPr="006B5127">
        <w:rPr>
          <w:i/>
          <w:iCs/>
          <w:color w:val="000000"/>
          <w:sz w:val="24"/>
          <w:szCs w:val="24"/>
        </w:rPr>
        <w:t xml:space="preserve">Алёшина, Н. В. </w:t>
      </w:r>
      <w:r w:rsidRPr="006B5127">
        <w:rPr>
          <w:color w:val="000000"/>
          <w:sz w:val="24"/>
          <w:szCs w:val="24"/>
        </w:rPr>
        <w:t>Ознакомление дошкольников с окружающим и социальной действительностью [Текст] / Н. В. Алёшина. - М. : ЦГЛ, 2004.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3. </w:t>
      </w:r>
      <w:r w:rsidRPr="006B5127">
        <w:rPr>
          <w:i/>
          <w:iCs/>
          <w:color w:val="000000"/>
          <w:sz w:val="24"/>
          <w:szCs w:val="24"/>
        </w:rPr>
        <w:t xml:space="preserve">Альбомы </w:t>
      </w:r>
      <w:r w:rsidRPr="006B5127">
        <w:rPr>
          <w:color w:val="000000"/>
          <w:sz w:val="24"/>
          <w:szCs w:val="24"/>
        </w:rPr>
        <w:t>о России.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4. </w:t>
      </w:r>
      <w:r w:rsidRPr="006B5127">
        <w:rPr>
          <w:i/>
          <w:iCs/>
          <w:color w:val="000000"/>
          <w:sz w:val="24"/>
          <w:szCs w:val="24"/>
        </w:rPr>
        <w:t xml:space="preserve">Антонов, Ю. Е. </w:t>
      </w:r>
      <w:r w:rsidRPr="006B5127">
        <w:rPr>
          <w:color w:val="000000"/>
          <w:sz w:val="24"/>
          <w:szCs w:val="24"/>
        </w:rPr>
        <w:t>Как научить детей любить Родину [Текст] / Ю. Е. Антонов [и др.]. - М. : АРКТИ, 2003.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5. </w:t>
      </w:r>
      <w:r w:rsidRPr="006B5127">
        <w:rPr>
          <w:i/>
          <w:iCs/>
          <w:color w:val="000000"/>
          <w:sz w:val="24"/>
          <w:szCs w:val="24"/>
        </w:rPr>
        <w:t xml:space="preserve">Антонова, В. А. </w:t>
      </w:r>
      <w:r w:rsidRPr="006B5127">
        <w:rPr>
          <w:color w:val="000000"/>
          <w:sz w:val="24"/>
          <w:szCs w:val="24"/>
        </w:rPr>
        <w:t>Путешествие в Страну сказок [Текст] / В. А. Антонова // Начальная школа. 2003.- №5.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6.  </w:t>
      </w:r>
      <w:r w:rsidRPr="006B5127">
        <w:rPr>
          <w:i/>
          <w:iCs/>
          <w:color w:val="000000"/>
          <w:sz w:val="24"/>
          <w:szCs w:val="24"/>
        </w:rPr>
        <w:t xml:space="preserve">Букатов, В. М. </w:t>
      </w:r>
      <w:r w:rsidRPr="006B5127">
        <w:rPr>
          <w:color w:val="000000"/>
          <w:sz w:val="24"/>
          <w:szCs w:val="24"/>
        </w:rPr>
        <w:t>Хрестоматия игровых приемов обучения [Текст] / В. М. Букатов, А. П. Ершо</w:t>
      </w:r>
      <w:r w:rsidRPr="006B5127">
        <w:rPr>
          <w:color w:val="000000"/>
          <w:sz w:val="24"/>
          <w:szCs w:val="24"/>
        </w:rPr>
        <w:softHyphen/>
        <w:t>ва. - М., 2002.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7.  </w:t>
      </w:r>
      <w:r w:rsidRPr="006B5127">
        <w:rPr>
          <w:i/>
          <w:iCs/>
          <w:color w:val="000000"/>
          <w:sz w:val="24"/>
          <w:szCs w:val="24"/>
        </w:rPr>
        <w:t xml:space="preserve">Виноградова, Н. Ф. </w:t>
      </w:r>
      <w:r w:rsidRPr="006B5127">
        <w:rPr>
          <w:color w:val="000000"/>
          <w:sz w:val="24"/>
          <w:szCs w:val="24"/>
        </w:rPr>
        <w:t>Моя страна - Россия [Текст] / Н. Ф. Виноградова, Л. А. Соколова. - М. : Просвещение, 2005.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8. </w:t>
      </w:r>
      <w:r w:rsidRPr="006B5127">
        <w:rPr>
          <w:i/>
          <w:iCs/>
          <w:color w:val="000000"/>
          <w:sz w:val="24"/>
          <w:szCs w:val="24"/>
        </w:rPr>
        <w:t xml:space="preserve">Воронкевич, О. А. </w:t>
      </w:r>
      <w:r w:rsidRPr="006B5127">
        <w:rPr>
          <w:color w:val="000000"/>
          <w:sz w:val="24"/>
          <w:szCs w:val="24"/>
        </w:rPr>
        <w:t>Добро пожаловать в экологию [Текст] / О. А. Воронкевич. - СПб. : Детство-Пресс, 2006.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9. </w:t>
      </w:r>
      <w:r w:rsidRPr="006B5127">
        <w:rPr>
          <w:i/>
          <w:iCs/>
          <w:color w:val="000000"/>
          <w:sz w:val="24"/>
          <w:szCs w:val="24"/>
        </w:rPr>
        <w:t xml:space="preserve">Гербова, В. В. </w:t>
      </w:r>
      <w:r w:rsidRPr="006B5127">
        <w:rPr>
          <w:color w:val="000000"/>
          <w:sz w:val="24"/>
          <w:szCs w:val="24"/>
        </w:rPr>
        <w:t>Занятия по развитию речи в старшей группе детского сада [Текст] / В. В. Гербо-ва.    М., 1984.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10. </w:t>
      </w:r>
      <w:r w:rsidRPr="006B5127">
        <w:rPr>
          <w:i/>
          <w:iCs/>
          <w:color w:val="000000"/>
          <w:sz w:val="24"/>
          <w:szCs w:val="24"/>
        </w:rPr>
        <w:t xml:space="preserve">Детский </w:t>
      </w:r>
      <w:r w:rsidRPr="006B5127">
        <w:rPr>
          <w:color w:val="000000"/>
          <w:sz w:val="24"/>
          <w:szCs w:val="24"/>
        </w:rPr>
        <w:t>садик [Электронный ресурс]. - Режим доступа :</w:t>
      </w:r>
      <w:r w:rsidRPr="006B5127">
        <w:rPr>
          <w:color w:val="000000"/>
          <w:sz w:val="24"/>
          <w:szCs w:val="24"/>
          <w:lang w:val="en-US"/>
        </w:rPr>
        <w:t>http</w:t>
      </w:r>
      <w:r w:rsidRPr="006B5127">
        <w:rPr>
          <w:color w:val="000000"/>
          <w:sz w:val="24"/>
          <w:szCs w:val="24"/>
        </w:rPr>
        <w:t>://</w:t>
      </w:r>
      <w:r w:rsidRPr="006B5127">
        <w:rPr>
          <w:color w:val="000000"/>
          <w:sz w:val="24"/>
          <w:szCs w:val="24"/>
          <w:lang w:val="en-US"/>
        </w:rPr>
        <w:t>kinder</w:t>
      </w:r>
      <w:r w:rsidRPr="006B5127">
        <w:rPr>
          <w:color w:val="000000"/>
          <w:sz w:val="24"/>
          <w:szCs w:val="24"/>
        </w:rPr>
        <w:t>-</w:t>
      </w:r>
      <w:r w:rsidRPr="006B5127">
        <w:rPr>
          <w:color w:val="000000"/>
          <w:sz w:val="24"/>
          <w:szCs w:val="24"/>
          <w:lang w:val="en-US"/>
        </w:rPr>
        <w:t>garten</w:t>
      </w:r>
      <w:r w:rsidRPr="006B5127">
        <w:rPr>
          <w:color w:val="000000"/>
          <w:sz w:val="24"/>
          <w:szCs w:val="24"/>
        </w:rPr>
        <w:t>.</w:t>
      </w:r>
      <w:r w:rsidRPr="006B5127">
        <w:rPr>
          <w:color w:val="000000"/>
          <w:sz w:val="24"/>
          <w:szCs w:val="24"/>
          <w:lang w:val="en-US"/>
        </w:rPr>
        <w:t>narod</w:t>
      </w:r>
      <w:r w:rsidRPr="006B5127">
        <w:rPr>
          <w:color w:val="000000"/>
          <w:sz w:val="24"/>
          <w:szCs w:val="24"/>
        </w:rPr>
        <w:t>.</w:t>
      </w:r>
      <w:r w:rsidRPr="006B5127">
        <w:rPr>
          <w:color w:val="000000"/>
          <w:sz w:val="24"/>
          <w:szCs w:val="24"/>
          <w:lang w:val="en-US"/>
        </w:rPr>
        <w:t>ru</w:t>
      </w:r>
      <w:r w:rsidRPr="006B5127">
        <w:rPr>
          <w:color w:val="000000"/>
          <w:sz w:val="24"/>
          <w:szCs w:val="24"/>
        </w:rPr>
        <w:t xml:space="preserve"> 1 1. </w:t>
      </w:r>
      <w:r w:rsidRPr="006B5127">
        <w:rPr>
          <w:i/>
          <w:iCs/>
          <w:color w:val="000000"/>
          <w:sz w:val="24"/>
          <w:szCs w:val="24"/>
        </w:rPr>
        <w:t xml:space="preserve">Игра </w:t>
      </w:r>
      <w:r w:rsidRPr="006B5127">
        <w:rPr>
          <w:color w:val="000000"/>
          <w:sz w:val="24"/>
          <w:szCs w:val="24"/>
        </w:rPr>
        <w:t>«Кто хочет стать сказочником?» [Текст] // Педсовет. - 2002. - № 9.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12.  </w:t>
      </w:r>
      <w:r w:rsidRPr="006B5127">
        <w:rPr>
          <w:i/>
          <w:iCs/>
          <w:color w:val="000000"/>
          <w:sz w:val="24"/>
          <w:szCs w:val="24"/>
        </w:rPr>
        <w:t xml:space="preserve">Картушина, М. Ю. </w:t>
      </w:r>
      <w:r w:rsidRPr="006B5127">
        <w:rPr>
          <w:color w:val="000000"/>
          <w:sz w:val="24"/>
          <w:szCs w:val="24"/>
        </w:rPr>
        <w:t>Логоритмические занятия в детском саду [Текст] / М. Ю. Картушина.   -М, 2005.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13. </w:t>
      </w:r>
      <w:r w:rsidRPr="006B5127">
        <w:rPr>
          <w:i/>
          <w:iCs/>
          <w:color w:val="000000"/>
          <w:sz w:val="24"/>
          <w:szCs w:val="24"/>
        </w:rPr>
        <w:t xml:space="preserve">Юшмченко, В. Р. </w:t>
      </w:r>
      <w:r w:rsidRPr="006B5127">
        <w:rPr>
          <w:color w:val="000000"/>
          <w:sz w:val="24"/>
          <w:szCs w:val="24"/>
        </w:rPr>
        <w:t>Обучайте дошкольников правилам дорожного движения [Текст] / В. Р. Клим-ченко. --М. : Просвещение, 1973.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14. </w:t>
      </w:r>
      <w:r w:rsidRPr="006B5127">
        <w:rPr>
          <w:i/>
          <w:iCs/>
          <w:color w:val="000000"/>
          <w:sz w:val="24"/>
          <w:szCs w:val="24"/>
        </w:rPr>
        <w:t xml:space="preserve">Кломина, </w:t>
      </w:r>
      <w:r w:rsidRPr="006B5127">
        <w:rPr>
          <w:color w:val="000000"/>
          <w:sz w:val="24"/>
          <w:szCs w:val="24"/>
        </w:rPr>
        <w:t xml:space="preserve">//. </w:t>
      </w:r>
      <w:r w:rsidRPr="006B5127">
        <w:rPr>
          <w:i/>
          <w:iCs/>
          <w:color w:val="000000"/>
          <w:sz w:val="24"/>
          <w:szCs w:val="24"/>
        </w:rPr>
        <w:t xml:space="preserve">В. </w:t>
      </w:r>
      <w:r w:rsidRPr="006B5127">
        <w:rPr>
          <w:color w:val="000000"/>
          <w:sz w:val="24"/>
          <w:szCs w:val="24"/>
        </w:rPr>
        <w:t>Воспитание основ экологической культуры в детском саду [Текст] / Н. В. Кломина......М. : Сфера, 2005.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15. </w:t>
      </w:r>
      <w:r w:rsidRPr="006B5127">
        <w:rPr>
          <w:i/>
          <w:iCs/>
          <w:color w:val="000000"/>
          <w:sz w:val="24"/>
          <w:szCs w:val="24"/>
        </w:rPr>
        <w:t xml:space="preserve">Комарова, Т. С. </w:t>
      </w:r>
      <w:r w:rsidRPr="006B5127">
        <w:rPr>
          <w:color w:val="000000"/>
          <w:sz w:val="24"/>
          <w:szCs w:val="24"/>
        </w:rPr>
        <w:t>Занятия по изобразительной деятельности в детском саду : из опыта работы (Текст] / Т. С. Комарова. - М. : Просвещение, 1978. - 191 с.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16. </w:t>
      </w:r>
      <w:r w:rsidRPr="006B5127">
        <w:rPr>
          <w:i/>
          <w:iCs/>
          <w:color w:val="000000"/>
          <w:sz w:val="24"/>
          <w:szCs w:val="24"/>
        </w:rPr>
        <w:t xml:space="preserve">Лопухина, И. С. </w:t>
      </w:r>
      <w:r w:rsidRPr="006B5127">
        <w:rPr>
          <w:color w:val="000000"/>
          <w:sz w:val="24"/>
          <w:szCs w:val="24"/>
        </w:rPr>
        <w:t>Логопедия. Речь, ритм, движение [Текст] / И. С. Лопухина. - СПб. : КОРОНА-нринт. 2004.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17.  </w:t>
      </w:r>
      <w:r w:rsidRPr="006B5127">
        <w:rPr>
          <w:i/>
          <w:iCs/>
          <w:color w:val="000000"/>
          <w:sz w:val="24"/>
          <w:szCs w:val="24"/>
        </w:rPr>
        <w:t xml:space="preserve">Медведева, И. Н. </w:t>
      </w:r>
      <w:r w:rsidRPr="006B5127">
        <w:rPr>
          <w:color w:val="000000"/>
          <w:sz w:val="24"/>
          <w:szCs w:val="24"/>
        </w:rPr>
        <w:t>У сказки тихий голосок [Текст] / И. Н. Медведева // Начальная школа. -2001.    №7.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1 8. </w:t>
      </w:r>
      <w:r w:rsidRPr="006B5127">
        <w:rPr>
          <w:i/>
          <w:iCs/>
          <w:color w:val="000000"/>
          <w:sz w:val="24"/>
          <w:szCs w:val="24"/>
        </w:rPr>
        <w:t xml:space="preserve">Метлина, Л. С. </w:t>
      </w:r>
      <w:r w:rsidRPr="006B5127">
        <w:rPr>
          <w:color w:val="000000"/>
          <w:sz w:val="24"/>
          <w:szCs w:val="24"/>
        </w:rPr>
        <w:t>Математика в детском саду [Текст] : пособие для воспитателя дет. сада / Л. С. Метлина. -М., 1984.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19.  </w:t>
      </w:r>
      <w:r w:rsidRPr="006B5127">
        <w:rPr>
          <w:i/>
          <w:iCs/>
          <w:color w:val="000000"/>
          <w:sz w:val="24"/>
          <w:szCs w:val="24"/>
        </w:rPr>
        <w:t xml:space="preserve">Молодова, Л. П. </w:t>
      </w:r>
      <w:r w:rsidRPr="006B5127">
        <w:rPr>
          <w:color w:val="000000"/>
          <w:sz w:val="24"/>
          <w:szCs w:val="24"/>
        </w:rPr>
        <w:t>Игровые экологические занятия с детьми [Текст] / Л. П. Молодова. Минск : Асар, 1996.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20. </w:t>
      </w:r>
      <w:r w:rsidRPr="006B5127">
        <w:rPr>
          <w:i/>
          <w:iCs/>
          <w:color w:val="000000"/>
          <w:sz w:val="24"/>
          <w:szCs w:val="24"/>
        </w:rPr>
        <w:t xml:space="preserve">Мулько, И. Ф. </w:t>
      </w:r>
      <w:r w:rsidRPr="006B5127">
        <w:rPr>
          <w:color w:val="000000"/>
          <w:sz w:val="24"/>
          <w:szCs w:val="24"/>
        </w:rPr>
        <w:t>Развитие представлений о человеке в истории и культуре [Текст] / И. Ф. Мулько. - М. : ТЦ «Сфера», 2004.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21.  </w:t>
      </w:r>
      <w:r w:rsidRPr="006B5127">
        <w:rPr>
          <w:i/>
          <w:iCs/>
          <w:color w:val="000000"/>
          <w:sz w:val="24"/>
          <w:szCs w:val="24"/>
        </w:rPr>
        <w:t xml:space="preserve">Николаева, С. Н. </w:t>
      </w:r>
      <w:r w:rsidRPr="006B5127">
        <w:rPr>
          <w:color w:val="000000"/>
          <w:sz w:val="24"/>
          <w:szCs w:val="24"/>
        </w:rPr>
        <w:t>Методика экологического воспитания в детском саду : работа с детьми сред, и ст. групп дет.сада [Текст] : кн. для воспитателей дет. сада / С. Н. Николаева. - 3-е изд. - М. : Просвещение, 2001.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22.  </w:t>
      </w:r>
      <w:r w:rsidRPr="006B5127">
        <w:rPr>
          <w:i/>
          <w:iCs/>
          <w:color w:val="000000"/>
          <w:sz w:val="24"/>
          <w:szCs w:val="24"/>
        </w:rPr>
        <w:t xml:space="preserve">Новицкая, М. Ю. </w:t>
      </w:r>
      <w:r w:rsidRPr="006B5127">
        <w:rPr>
          <w:color w:val="000000"/>
          <w:sz w:val="24"/>
          <w:szCs w:val="24"/>
        </w:rPr>
        <w:t>Раз, два, три, четыре, пять, мы идём с тобой играть [Текст] / М. Ю. Новиц</w:t>
      </w:r>
      <w:r w:rsidRPr="006B5127">
        <w:rPr>
          <w:color w:val="000000"/>
          <w:sz w:val="24"/>
          <w:szCs w:val="24"/>
        </w:rPr>
        <w:softHyphen/>
        <w:t>кая, Г. М. Науменко.-М. : Просвещение, 1995.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23.  </w:t>
      </w:r>
      <w:r w:rsidRPr="006B5127">
        <w:rPr>
          <w:i/>
          <w:iCs/>
          <w:color w:val="000000"/>
          <w:sz w:val="24"/>
          <w:szCs w:val="24"/>
        </w:rPr>
        <w:t xml:space="preserve">Обухова, Л. А. </w:t>
      </w:r>
      <w:r w:rsidRPr="006B5127">
        <w:rPr>
          <w:color w:val="000000"/>
          <w:sz w:val="24"/>
          <w:szCs w:val="24"/>
        </w:rPr>
        <w:t>Званко - сын Добрилы [Текст] / Л. А. Обухова. - М. : Малыш, 1998.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24. </w:t>
      </w:r>
      <w:r w:rsidRPr="006B5127">
        <w:rPr>
          <w:i/>
          <w:iCs/>
          <w:color w:val="000000"/>
          <w:sz w:val="24"/>
          <w:szCs w:val="24"/>
        </w:rPr>
        <w:t xml:space="preserve">От рождения </w:t>
      </w:r>
      <w:r w:rsidRPr="006B5127">
        <w:rPr>
          <w:color w:val="000000"/>
          <w:sz w:val="24"/>
          <w:szCs w:val="24"/>
        </w:rPr>
        <w:t>до школы. Примерная основная общеобразовательная программа дошкольного образования [Текст] / под ред. Н. Е. Вераксы, Т. С. Комаровой М. А. Васильевой. - М. : Мозаика-Синтез, 2011.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color w:val="000000"/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25.  </w:t>
      </w:r>
      <w:r w:rsidRPr="006B5127">
        <w:rPr>
          <w:i/>
          <w:iCs/>
          <w:color w:val="000000"/>
          <w:sz w:val="24"/>
          <w:szCs w:val="24"/>
        </w:rPr>
        <w:t xml:space="preserve">Петрова, Т. И. </w:t>
      </w:r>
      <w:r w:rsidRPr="006B5127">
        <w:rPr>
          <w:color w:val="000000"/>
          <w:sz w:val="24"/>
          <w:szCs w:val="24"/>
        </w:rPr>
        <w:t>Игры и занятия по развитию речи дошкольников [Текст] / Т. И. Петрова, ~Е. С. Петрова. - М. : Школьная Пресса, 2004.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26.  </w:t>
      </w:r>
      <w:r w:rsidRPr="006B5127">
        <w:rPr>
          <w:i/>
          <w:iCs/>
          <w:color w:val="000000"/>
          <w:sz w:val="24"/>
          <w:szCs w:val="24"/>
        </w:rPr>
        <w:t xml:space="preserve">Прекрасное </w:t>
      </w:r>
      <w:r w:rsidRPr="006B5127">
        <w:rPr>
          <w:color w:val="000000"/>
          <w:sz w:val="24"/>
          <w:szCs w:val="24"/>
        </w:rPr>
        <w:t>рядом с тобой [Текст] : методические рекомендации по курсу «Эстетическое мышление и художественный труд». 3 класс. - М. : Баласс, 2003.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27. </w:t>
      </w:r>
      <w:r w:rsidRPr="006B5127">
        <w:rPr>
          <w:i/>
          <w:iCs/>
          <w:color w:val="000000"/>
          <w:sz w:val="24"/>
          <w:szCs w:val="24"/>
        </w:rPr>
        <w:t xml:space="preserve">Шилова, С. И. </w:t>
      </w:r>
      <w:r w:rsidRPr="006B5127">
        <w:rPr>
          <w:color w:val="000000"/>
          <w:sz w:val="24"/>
          <w:szCs w:val="24"/>
        </w:rPr>
        <w:t>По дорогам сказки [Текст] / С. Н. Шилова // Начальная школа. - 1994. - № 3.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28.  </w:t>
      </w:r>
      <w:r w:rsidRPr="006B5127">
        <w:rPr>
          <w:i/>
          <w:iCs/>
          <w:color w:val="000000"/>
          <w:sz w:val="24"/>
          <w:szCs w:val="24"/>
        </w:rPr>
        <w:t xml:space="preserve">Русский </w:t>
      </w:r>
      <w:r w:rsidRPr="006B5127">
        <w:rPr>
          <w:color w:val="000000"/>
          <w:sz w:val="24"/>
          <w:szCs w:val="24"/>
        </w:rPr>
        <w:t>детский игровой фольклор [Текст] : кн. для учителя и учащихся. — М. : Просвеще</w:t>
      </w:r>
      <w:r w:rsidRPr="006B5127">
        <w:rPr>
          <w:color w:val="000000"/>
          <w:sz w:val="24"/>
          <w:szCs w:val="24"/>
        </w:rPr>
        <w:softHyphen/>
        <w:t>ние, 1995.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29. </w:t>
      </w:r>
      <w:r w:rsidRPr="006B5127">
        <w:rPr>
          <w:i/>
          <w:iCs/>
          <w:color w:val="000000"/>
          <w:sz w:val="24"/>
          <w:szCs w:val="24"/>
        </w:rPr>
        <w:t xml:space="preserve">Сёмкин, Г. В. </w:t>
      </w:r>
      <w:r w:rsidRPr="006B5127">
        <w:rPr>
          <w:color w:val="000000"/>
          <w:sz w:val="24"/>
          <w:szCs w:val="24"/>
        </w:rPr>
        <w:t>Страна, в которой я живу [Текст] : атлас / Г. В. Сёмкин. - М. : Росмэн, 2004.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30.  </w:t>
      </w:r>
      <w:r w:rsidRPr="006B5127">
        <w:rPr>
          <w:i/>
          <w:iCs/>
          <w:color w:val="000000"/>
          <w:sz w:val="24"/>
          <w:szCs w:val="24"/>
        </w:rPr>
        <w:t xml:space="preserve">Скоролупова, О. А. </w:t>
      </w:r>
      <w:r w:rsidRPr="006B5127">
        <w:rPr>
          <w:color w:val="000000"/>
          <w:sz w:val="24"/>
          <w:szCs w:val="24"/>
        </w:rPr>
        <w:t>Тематическое планирование воспитательно-образовательного процесса в дошкольных образовательных учреждениях [Текст] : в 2 ч. Ч. 1 / О. А. Скоролупова. - М. : Скрип-торий, 2003, 2007.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31.  </w:t>
      </w:r>
      <w:r w:rsidRPr="006B5127">
        <w:rPr>
          <w:i/>
          <w:iCs/>
          <w:color w:val="000000"/>
          <w:sz w:val="24"/>
          <w:szCs w:val="24"/>
        </w:rPr>
        <w:t xml:space="preserve">Степаненкова, Э. Я. </w:t>
      </w:r>
      <w:r w:rsidRPr="006B5127">
        <w:rPr>
          <w:color w:val="000000"/>
          <w:sz w:val="24"/>
          <w:szCs w:val="24"/>
        </w:rPr>
        <w:t>Дошкольникам о правилах дорожного движения [Текст] / Э. Я. Степаненкова. - М. : Просвещение, 1979.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32.  </w:t>
      </w:r>
      <w:r w:rsidRPr="006B5127">
        <w:rPr>
          <w:i/>
          <w:iCs/>
          <w:color w:val="000000"/>
          <w:sz w:val="24"/>
          <w:szCs w:val="24"/>
        </w:rPr>
        <w:t xml:space="preserve">Теплюк, С. Н. </w:t>
      </w:r>
      <w:r w:rsidRPr="006B5127">
        <w:rPr>
          <w:color w:val="000000"/>
          <w:sz w:val="24"/>
          <w:szCs w:val="24"/>
        </w:rPr>
        <w:t>Занятия на прогулке с малышами [Текст] : пособие для педагогов дошкольных учреждений для работы с детьми 2—4 лет / С. Н. Теплюк. - М., 2006.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33.  </w:t>
      </w:r>
      <w:r w:rsidRPr="006B5127">
        <w:rPr>
          <w:i/>
          <w:iCs/>
          <w:color w:val="000000"/>
          <w:sz w:val="24"/>
          <w:szCs w:val="24"/>
        </w:rPr>
        <w:t xml:space="preserve">Тихомиров, О. Н. </w:t>
      </w:r>
      <w:r w:rsidRPr="006B5127">
        <w:rPr>
          <w:color w:val="000000"/>
          <w:sz w:val="24"/>
          <w:szCs w:val="24"/>
        </w:rPr>
        <w:t>На поле Куликовом [Текст] / О. Н. Тихомиров. - М. : Малыш, 1980.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34. </w:t>
      </w:r>
      <w:r w:rsidRPr="006B5127">
        <w:rPr>
          <w:i/>
          <w:iCs/>
          <w:color w:val="000000"/>
          <w:sz w:val="24"/>
          <w:szCs w:val="24"/>
        </w:rPr>
        <w:t xml:space="preserve">Шишкина, В. А. </w:t>
      </w:r>
      <w:r w:rsidRPr="006B5127">
        <w:rPr>
          <w:color w:val="000000"/>
          <w:sz w:val="24"/>
          <w:szCs w:val="24"/>
        </w:rPr>
        <w:t>Прогулки в природу [Текст] / В. А. Шишкина, М. Н. Дедулевич. - М. : Про</w:t>
      </w:r>
      <w:r w:rsidRPr="006B5127">
        <w:rPr>
          <w:color w:val="000000"/>
          <w:sz w:val="24"/>
          <w:szCs w:val="24"/>
        </w:rPr>
        <w:softHyphen/>
        <w:t>свещение, 2003.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35. </w:t>
      </w:r>
      <w:r w:rsidRPr="006B5127">
        <w:rPr>
          <w:i/>
          <w:iCs/>
          <w:color w:val="000000"/>
          <w:sz w:val="24"/>
          <w:szCs w:val="24"/>
        </w:rPr>
        <w:t xml:space="preserve">Шорыгина, Т. А. </w:t>
      </w:r>
      <w:r w:rsidRPr="006B5127">
        <w:rPr>
          <w:color w:val="000000"/>
          <w:sz w:val="24"/>
          <w:szCs w:val="24"/>
        </w:rPr>
        <w:t>Путешествие в мир природы. Развитие речи [Текст] / Т. А. Шорыгина. - М., 2000.</w:t>
      </w:r>
    </w:p>
    <w:p w:rsidR="006B5127" w:rsidRPr="006B5127" w:rsidRDefault="006B5127" w:rsidP="006B5127">
      <w:pPr>
        <w:shd w:val="clear" w:color="auto" w:fill="FFFFFF"/>
        <w:spacing w:line="360" w:lineRule="auto"/>
        <w:ind w:right="-709"/>
        <w:rPr>
          <w:sz w:val="24"/>
          <w:szCs w:val="24"/>
        </w:rPr>
      </w:pPr>
      <w:r w:rsidRPr="006B5127">
        <w:rPr>
          <w:color w:val="000000"/>
          <w:sz w:val="24"/>
          <w:szCs w:val="24"/>
        </w:rPr>
        <w:t xml:space="preserve">36. </w:t>
      </w:r>
      <w:r w:rsidRPr="006B5127">
        <w:rPr>
          <w:i/>
          <w:iCs/>
          <w:color w:val="000000"/>
          <w:sz w:val="24"/>
          <w:szCs w:val="24"/>
        </w:rPr>
        <w:t xml:space="preserve">Янушко, Е. А. </w:t>
      </w:r>
      <w:r w:rsidRPr="006B5127">
        <w:rPr>
          <w:color w:val="000000"/>
          <w:sz w:val="24"/>
          <w:szCs w:val="24"/>
        </w:rPr>
        <w:t>Лепка с детьми раннего возраста (1-3 года) [Текст] : метод, пособие для воспи</w:t>
      </w:r>
      <w:r w:rsidRPr="006B5127">
        <w:rPr>
          <w:color w:val="000000"/>
          <w:sz w:val="24"/>
          <w:szCs w:val="24"/>
        </w:rPr>
        <w:softHyphen/>
        <w:t>тателей и родителей / Е. А. Янушко. - М. : Мозаика-Синтез, 2005.</w:t>
      </w:r>
    </w:p>
    <w:p w:rsidR="00787004" w:rsidRPr="006B5127" w:rsidRDefault="00787004" w:rsidP="00AD5998">
      <w:pPr>
        <w:ind w:right="-709"/>
        <w:rPr>
          <w:sz w:val="24"/>
          <w:szCs w:val="24"/>
        </w:rPr>
      </w:pPr>
    </w:p>
    <w:sectPr w:rsidR="00787004" w:rsidRPr="006B5127" w:rsidSect="006B51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209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DD" w:rsidRDefault="004B34DD" w:rsidP="0080419E">
      <w:r>
        <w:separator/>
      </w:r>
    </w:p>
  </w:endnote>
  <w:endnote w:type="continuationSeparator" w:id="1">
    <w:p w:rsidR="004B34DD" w:rsidRDefault="004B34DD" w:rsidP="0080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AC" w:rsidRDefault="004625A3" w:rsidP="0095525F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A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AAC" w:rsidRDefault="00E65AAC" w:rsidP="0095525F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AC" w:rsidRDefault="00E65AAC" w:rsidP="0095525F">
    <w:pPr>
      <w:pStyle w:val="af2"/>
      <w:framePr w:wrap="around" w:vAnchor="text" w:hAnchor="margin" w:xAlign="right" w:y="1"/>
      <w:rPr>
        <w:rStyle w:val="a5"/>
      </w:rPr>
    </w:pPr>
  </w:p>
  <w:p w:rsidR="00E65AAC" w:rsidRDefault="00E65AAC" w:rsidP="0095525F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AC" w:rsidRDefault="00E65AA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AC" w:rsidRDefault="00E65AAC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AC" w:rsidRDefault="00E65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DD" w:rsidRDefault="004B34DD" w:rsidP="0080419E">
      <w:r>
        <w:separator/>
      </w:r>
    </w:p>
  </w:footnote>
  <w:footnote w:type="continuationSeparator" w:id="1">
    <w:p w:rsidR="004B34DD" w:rsidRDefault="004B34DD" w:rsidP="00804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AC" w:rsidRDefault="00E65A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AC" w:rsidRDefault="00E65AAC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AC" w:rsidRDefault="00E65A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15772F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06F634EC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0C085266"/>
    <w:multiLevelType w:val="singleLevel"/>
    <w:tmpl w:val="A2343E8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0F625100"/>
    <w:multiLevelType w:val="singleLevel"/>
    <w:tmpl w:val="A2343E84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1F316508"/>
    <w:multiLevelType w:val="singleLevel"/>
    <w:tmpl w:val="A2343E84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287D7D17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861E1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">
    <w:nsid w:val="486A41B1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49190BC1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49DA639A"/>
    <w:multiLevelType w:val="singleLevel"/>
    <w:tmpl w:val="A2343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5B5D4FF3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5F2145E4"/>
    <w:multiLevelType w:val="singleLevel"/>
    <w:tmpl w:val="A2343E8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622567D5"/>
    <w:multiLevelType w:val="singleLevel"/>
    <w:tmpl w:val="A2343E84"/>
    <w:lvl w:ilvl="0">
      <w:start w:val="2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6B415C9B"/>
    <w:multiLevelType w:val="singleLevel"/>
    <w:tmpl w:val="A2343E8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8605F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770426F0"/>
    <w:multiLevelType w:val="singleLevel"/>
    <w:tmpl w:val="A2343E8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3">
    <w:nsid w:val="7BCF1613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8"/>
  </w:num>
  <w:num w:numId="25">
    <w:abstractNumId w:val="10"/>
  </w:num>
  <w:num w:numId="26">
    <w:abstractNumId w:val="12"/>
  </w:num>
  <w:num w:numId="27">
    <w:abstractNumId w:val="12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7"/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5"/>
  </w:num>
  <w:num w:numId="32">
    <w:abstractNumId w:val="13"/>
  </w:num>
  <w:num w:numId="33">
    <w:abstractNumId w:val="13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21"/>
  </w:num>
  <w:num w:numId="36">
    <w:abstractNumId w:val="19"/>
  </w:num>
  <w:num w:numId="37">
    <w:abstractNumId w:val="18"/>
  </w:num>
  <w:num w:numId="38">
    <w:abstractNumId w:val="11"/>
  </w:num>
  <w:num w:numId="39">
    <w:abstractNumId w:val="2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127"/>
    <w:rsid w:val="0000187D"/>
    <w:rsid w:val="00001BCB"/>
    <w:rsid w:val="00046EC5"/>
    <w:rsid w:val="0006397E"/>
    <w:rsid w:val="000A18A3"/>
    <w:rsid w:val="000B0506"/>
    <w:rsid w:val="000C2B0A"/>
    <w:rsid w:val="000C337F"/>
    <w:rsid w:val="000F2A9A"/>
    <w:rsid w:val="0013341B"/>
    <w:rsid w:val="001850F8"/>
    <w:rsid w:val="001B7306"/>
    <w:rsid w:val="001C473A"/>
    <w:rsid w:val="00231BBE"/>
    <w:rsid w:val="00232A47"/>
    <w:rsid w:val="00271FE0"/>
    <w:rsid w:val="002B0B78"/>
    <w:rsid w:val="002C6EB2"/>
    <w:rsid w:val="003F00B4"/>
    <w:rsid w:val="00413F60"/>
    <w:rsid w:val="004263F9"/>
    <w:rsid w:val="004625A3"/>
    <w:rsid w:val="00480984"/>
    <w:rsid w:val="004A6AE0"/>
    <w:rsid w:val="004B34DD"/>
    <w:rsid w:val="004E28BC"/>
    <w:rsid w:val="00572C2E"/>
    <w:rsid w:val="0058050F"/>
    <w:rsid w:val="005A6ACD"/>
    <w:rsid w:val="00615ABE"/>
    <w:rsid w:val="006A7C9F"/>
    <w:rsid w:val="006B5127"/>
    <w:rsid w:val="006B7ABA"/>
    <w:rsid w:val="006E34D2"/>
    <w:rsid w:val="006F1BA7"/>
    <w:rsid w:val="006F6C17"/>
    <w:rsid w:val="00705749"/>
    <w:rsid w:val="00740D52"/>
    <w:rsid w:val="00763B02"/>
    <w:rsid w:val="00787004"/>
    <w:rsid w:val="007A71B5"/>
    <w:rsid w:val="007C359E"/>
    <w:rsid w:val="007C37DC"/>
    <w:rsid w:val="007E447F"/>
    <w:rsid w:val="007E4BA9"/>
    <w:rsid w:val="0080419E"/>
    <w:rsid w:val="00814426"/>
    <w:rsid w:val="00877DE1"/>
    <w:rsid w:val="00901C1A"/>
    <w:rsid w:val="0093243F"/>
    <w:rsid w:val="0093686A"/>
    <w:rsid w:val="0095525F"/>
    <w:rsid w:val="009E200D"/>
    <w:rsid w:val="009F6D56"/>
    <w:rsid w:val="00A01539"/>
    <w:rsid w:val="00A1474B"/>
    <w:rsid w:val="00A674CA"/>
    <w:rsid w:val="00A728BE"/>
    <w:rsid w:val="00A86622"/>
    <w:rsid w:val="00AD09BE"/>
    <w:rsid w:val="00AD5998"/>
    <w:rsid w:val="00AF6D4A"/>
    <w:rsid w:val="00B1726B"/>
    <w:rsid w:val="00B323BD"/>
    <w:rsid w:val="00B416F4"/>
    <w:rsid w:val="00BA5027"/>
    <w:rsid w:val="00C024F5"/>
    <w:rsid w:val="00C03DCA"/>
    <w:rsid w:val="00C80F31"/>
    <w:rsid w:val="00C929CF"/>
    <w:rsid w:val="00D304C9"/>
    <w:rsid w:val="00D51A58"/>
    <w:rsid w:val="00D673D7"/>
    <w:rsid w:val="00D72376"/>
    <w:rsid w:val="00DC2B26"/>
    <w:rsid w:val="00DE0393"/>
    <w:rsid w:val="00E56BF5"/>
    <w:rsid w:val="00E65AAC"/>
    <w:rsid w:val="00E66969"/>
    <w:rsid w:val="00E967F2"/>
    <w:rsid w:val="00FB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B512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B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B5127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6B51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6B512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6B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6B5127"/>
    <w:rPr>
      <w:rFonts w:ascii="Symbol" w:hAnsi="Symbol" w:cs="Symbol"/>
      <w:sz w:val="20"/>
    </w:rPr>
  </w:style>
  <w:style w:type="character" w:customStyle="1" w:styleId="WW8Num6z2">
    <w:name w:val="WW8Num6z2"/>
    <w:rsid w:val="006B5127"/>
    <w:rPr>
      <w:rFonts w:ascii="Wingdings" w:hAnsi="Wingdings" w:cs="Wingdings"/>
      <w:sz w:val="20"/>
    </w:rPr>
  </w:style>
  <w:style w:type="character" w:customStyle="1" w:styleId="WW8Num7z0">
    <w:name w:val="WW8Num7z0"/>
    <w:rsid w:val="006B5127"/>
    <w:rPr>
      <w:rFonts w:ascii="Symbol" w:hAnsi="Symbol" w:cs="Symbol"/>
    </w:rPr>
  </w:style>
  <w:style w:type="character" w:customStyle="1" w:styleId="WW8Num7z1">
    <w:name w:val="WW8Num7z1"/>
    <w:rsid w:val="006B5127"/>
    <w:rPr>
      <w:rFonts w:ascii="Courier New" w:hAnsi="Courier New" w:cs="Courier New"/>
    </w:rPr>
  </w:style>
  <w:style w:type="character" w:customStyle="1" w:styleId="WW8Num7z2">
    <w:name w:val="WW8Num7z2"/>
    <w:rsid w:val="006B5127"/>
    <w:rPr>
      <w:rFonts w:ascii="Wingdings" w:hAnsi="Wingdings" w:cs="Wingdings"/>
    </w:rPr>
  </w:style>
  <w:style w:type="character" w:customStyle="1" w:styleId="1">
    <w:name w:val="Основной шрифт абзаца1"/>
    <w:rsid w:val="006B5127"/>
  </w:style>
  <w:style w:type="character" w:customStyle="1" w:styleId="a4">
    <w:name w:val="Символ сноски"/>
    <w:basedOn w:val="1"/>
    <w:rsid w:val="006B5127"/>
    <w:rPr>
      <w:vertAlign w:val="superscript"/>
    </w:rPr>
  </w:style>
  <w:style w:type="character" w:styleId="a5">
    <w:name w:val="page number"/>
    <w:basedOn w:val="1"/>
    <w:rsid w:val="006B5127"/>
  </w:style>
  <w:style w:type="character" w:styleId="a6">
    <w:name w:val="Hyperlink"/>
    <w:basedOn w:val="1"/>
    <w:uiPriority w:val="99"/>
    <w:rsid w:val="006B5127"/>
    <w:rPr>
      <w:color w:val="0000FF"/>
      <w:u w:val="single"/>
    </w:rPr>
  </w:style>
  <w:style w:type="character" w:styleId="a7">
    <w:name w:val="footnote reference"/>
    <w:rsid w:val="006B5127"/>
    <w:rPr>
      <w:vertAlign w:val="superscript"/>
    </w:rPr>
  </w:style>
  <w:style w:type="character" w:styleId="a8">
    <w:name w:val="endnote reference"/>
    <w:rsid w:val="006B5127"/>
    <w:rPr>
      <w:vertAlign w:val="superscript"/>
    </w:rPr>
  </w:style>
  <w:style w:type="character" w:customStyle="1" w:styleId="a9">
    <w:name w:val="Символы концевой сноски"/>
    <w:rsid w:val="006B5127"/>
  </w:style>
  <w:style w:type="paragraph" w:customStyle="1" w:styleId="aa">
    <w:name w:val="Заголовок"/>
    <w:basedOn w:val="a"/>
    <w:next w:val="ab"/>
    <w:rsid w:val="006B5127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6B5127"/>
    <w:pPr>
      <w:widowControl/>
      <w:suppressAutoHyphens/>
      <w:autoSpaceDE/>
      <w:autoSpaceDN/>
      <w:adjustRightInd/>
      <w:spacing w:after="120"/>
    </w:pPr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6B51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6B5127"/>
    <w:rPr>
      <w:rFonts w:cs="Mangal"/>
    </w:rPr>
  </w:style>
  <w:style w:type="paragraph" w:styleId="ae">
    <w:name w:val="caption"/>
    <w:basedOn w:val="a"/>
    <w:qFormat/>
    <w:rsid w:val="006B5127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B5127"/>
    <w:pPr>
      <w:widowControl/>
      <w:suppressLineNumbers/>
      <w:suppressAutoHyphens/>
      <w:autoSpaceDE/>
      <w:autoSpaceDN/>
      <w:adjustRightInd/>
    </w:pPr>
    <w:rPr>
      <w:rFonts w:cs="Mangal"/>
      <w:sz w:val="24"/>
      <w:szCs w:val="24"/>
      <w:lang w:eastAsia="zh-CN"/>
    </w:rPr>
  </w:style>
  <w:style w:type="paragraph" w:styleId="af">
    <w:name w:val="footnote text"/>
    <w:basedOn w:val="a"/>
    <w:link w:val="af0"/>
    <w:rsid w:val="006B5127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0">
    <w:name w:val="Текст сноски Знак"/>
    <w:basedOn w:val="a0"/>
    <w:link w:val="af"/>
    <w:rsid w:val="006B51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rsid w:val="006B512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styleId="af2">
    <w:name w:val="footer"/>
    <w:basedOn w:val="a"/>
    <w:link w:val="af3"/>
    <w:rsid w:val="006B512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rsid w:val="006B51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B5127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zh-CN"/>
    </w:rPr>
  </w:style>
  <w:style w:type="paragraph" w:styleId="af4">
    <w:name w:val="Body Text Indent"/>
    <w:basedOn w:val="a"/>
    <w:link w:val="af5"/>
    <w:rsid w:val="006B5127"/>
    <w:pPr>
      <w:widowControl/>
      <w:suppressAutoHyphens/>
      <w:autoSpaceDE/>
      <w:autoSpaceDN/>
      <w:adjustRightInd/>
      <w:ind w:firstLine="720"/>
      <w:jc w:val="center"/>
    </w:pPr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6B512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6B5127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paragraph" w:customStyle="1" w:styleId="5">
    <w:name w:val="Знак5"/>
    <w:basedOn w:val="a"/>
    <w:rsid w:val="006B5127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6">
    <w:name w:val="Содержимое таблицы"/>
    <w:basedOn w:val="a"/>
    <w:rsid w:val="006B5127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6B5127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6B5127"/>
  </w:style>
  <w:style w:type="paragraph" w:styleId="af9">
    <w:name w:val="header"/>
    <w:basedOn w:val="a"/>
    <w:link w:val="afa"/>
    <w:rsid w:val="006B5127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fa">
    <w:name w:val="Верхний колонтитул Знак"/>
    <w:basedOn w:val="a0"/>
    <w:link w:val="af9"/>
    <w:rsid w:val="006B51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B5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6B51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B5127"/>
  </w:style>
  <w:style w:type="character" w:customStyle="1" w:styleId="s7">
    <w:name w:val="s7"/>
    <w:basedOn w:val="a0"/>
    <w:rsid w:val="006B5127"/>
  </w:style>
  <w:style w:type="paragraph" w:styleId="afb">
    <w:name w:val="Balloon Text"/>
    <w:basedOn w:val="a"/>
    <w:link w:val="afc"/>
    <w:uiPriority w:val="99"/>
    <w:semiHidden/>
    <w:unhideWhenUsed/>
    <w:rsid w:val="004E28B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E2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B624529-1955-4B1C-89E1-402FE329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165</Pages>
  <Words>42535</Words>
  <Characters>242456</Characters>
  <Application>Microsoft Office Word</Application>
  <DocSecurity>0</DocSecurity>
  <Lines>2020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Ленорка</dc:creator>
  <cp:lastModifiedBy>Учитель</cp:lastModifiedBy>
  <cp:revision>38</cp:revision>
  <cp:lastPrinted>2019-02-11T08:43:00Z</cp:lastPrinted>
  <dcterms:created xsi:type="dcterms:W3CDTF">2015-01-18T07:58:00Z</dcterms:created>
  <dcterms:modified xsi:type="dcterms:W3CDTF">2019-03-13T07:40:00Z</dcterms:modified>
</cp:coreProperties>
</file>