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4E" w:rsidRDefault="00644CC8" w:rsidP="006B2B04">
      <w:pPr>
        <w:suppressLineNumbers/>
        <w:suppressAutoHyphens w:val="0"/>
        <w:ind w:left="57" w:right="57" w:firstLine="652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User\Desktop\Программа мл. 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мл. г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0E" w:rsidRPr="006B2B04" w:rsidRDefault="006B2B04" w:rsidP="006B2B04">
      <w:pPr>
        <w:suppressLineNumbers/>
        <w:suppressAutoHyphens w:val="0"/>
        <w:ind w:left="57" w:right="57" w:firstLine="652"/>
        <w:jc w:val="center"/>
        <w:rPr>
          <w:b/>
        </w:rPr>
      </w:pPr>
      <w:r w:rsidRPr="006B2B04">
        <w:rPr>
          <w:b/>
        </w:rPr>
        <w:lastRenderedPageBreak/>
        <w:t>СОДЕРЖАНИЕ</w:t>
      </w:r>
    </w:p>
    <w:p w:rsidR="0081670E" w:rsidRPr="006B2B04" w:rsidRDefault="0081670E" w:rsidP="006B2B04">
      <w:pPr>
        <w:suppressLineNumbers/>
        <w:suppressAutoHyphens w:val="0"/>
        <w:ind w:left="57" w:right="57" w:firstLine="652"/>
      </w:pP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1057"/>
        <w:gridCol w:w="709"/>
      </w:tblGrid>
      <w:tr w:rsidR="0026005F" w:rsidRPr="006B2B04" w:rsidTr="00541F37">
        <w:tc>
          <w:tcPr>
            <w:tcW w:w="1842" w:type="dxa"/>
          </w:tcPr>
          <w:p w:rsidR="0026005F" w:rsidRPr="006B2B04" w:rsidRDefault="0026005F" w:rsidP="0081670E">
            <w:pPr>
              <w:suppressLineNumbers/>
              <w:suppressAutoHyphens w:val="0"/>
              <w:ind w:right="57"/>
            </w:pPr>
            <w:r w:rsidRPr="006B2B04">
              <w:t>1.</w:t>
            </w:r>
          </w:p>
        </w:tc>
        <w:tc>
          <w:tcPr>
            <w:tcW w:w="11057" w:type="dxa"/>
          </w:tcPr>
          <w:p w:rsidR="0026005F" w:rsidRPr="006B2B04" w:rsidRDefault="00C17FDA" w:rsidP="0081670E">
            <w:pPr>
              <w:suppressLineNumbers/>
              <w:suppressAutoHyphens w:val="0"/>
              <w:ind w:right="57"/>
              <w:rPr>
                <w:b/>
              </w:rPr>
            </w:pPr>
            <w:r w:rsidRPr="006B2B04">
              <w:rPr>
                <w:b/>
              </w:rPr>
              <w:t>Целевой раздел</w:t>
            </w:r>
          </w:p>
        </w:tc>
        <w:tc>
          <w:tcPr>
            <w:tcW w:w="709" w:type="dxa"/>
          </w:tcPr>
          <w:p w:rsidR="0026005F" w:rsidRPr="006B2B04" w:rsidRDefault="0086471D" w:rsidP="0026005F">
            <w:pPr>
              <w:suppressLineNumbers/>
              <w:suppressAutoHyphens w:val="0"/>
              <w:ind w:right="57"/>
            </w:pPr>
            <w:r>
              <w:t>3</w:t>
            </w:r>
          </w:p>
        </w:tc>
      </w:tr>
      <w:tr w:rsidR="00C17FDA" w:rsidRPr="006B2B04" w:rsidTr="00541F37">
        <w:tc>
          <w:tcPr>
            <w:tcW w:w="1842" w:type="dxa"/>
          </w:tcPr>
          <w:p w:rsidR="00C17FDA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1.1.</w:t>
            </w:r>
          </w:p>
        </w:tc>
        <w:tc>
          <w:tcPr>
            <w:tcW w:w="11057" w:type="dxa"/>
          </w:tcPr>
          <w:p w:rsidR="00C17FDA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Пояснительная записка</w:t>
            </w:r>
          </w:p>
        </w:tc>
        <w:tc>
          <w:tcPr>
            <w:tcW w:w="709" w:type="dxa"/>
          </w:tcPr>
          <w:p w:rsidR="00C17FDA" w:rsidRPr="006B2B04" w:rsidRDefault="0086471D" w:rsidP="0026005F">
            <w:pPr>
              <w:suppressLineNumbers/>
              <w:suppressAutoHyphens w:val="0"/>
              <w:ind w:right="57"/>
            </w:pPr>
            <w:r>
              <w:t>3</w:t>
            </w:r>
          </w:p>
        </w:tc>
      </w:tr>
      <w:tr w:rsidR="0026005F" w:rsidRPr="006B2B04" w:rsidTr="00541F37">
        <w:tc>
          <w:tcPr>
            <w:tcW w:w="1842" w:type="dxa"/>
          </w:tcPr>
          <w:p w:rsidR="0026005F" w:rsidRPr="006B2B04" w:rsidRDefault="00C17FDA" w:rsidP="00C17FDA">
            <w:pPr>
              <w:suppressLineNumbers/>
              <w:suppressAutoHyphens w:val="0"/>
              <w:ind w:right="57"/>
            </w:pPr>
            <w:r w:rsidRPr="006B2B04">
              <w:t>1.1.1.</w:t>
            </w:r>
          </w:p>
        </w:tc>
        <w:tc>
          <w:tcPr>
            <w:tcW w:w="11057" w:type="dxa"/>
          </w:tcPr>
          <w:p w:rsidR="0026005F" w:rsidRPr="006B2B04" w:rsidRDefault="00D11196" w:rsidP="0081670E">
            <w:pPr>
              <w:suppressLineNumbers/>
              <w:suppressAutoHyphens w:val="0"/>
              <w:ind w:right="57"/>
            </w:pPr>
            <w:r w:rsidRPr="006B2B04">
              <w:t>Цели и задачи рабочей П</w:t>
            </w:r>
            <w:r w:rsidR="0026005F" w:rsidRPr="006B2B04">
              <w:t>рограммы</w:t>
            </w:r>
          </w:p>
        </w:tc>
        <w:tc>
          <w:tcPr>
            <w:tcW w:w="709" w:type="dxa"/>
          </w:tcPr>
          <w:p w:rsidR="0026005F" w:rsidRPr="006B2B04" w:rsidRDefault="0086471D" w:rsidP="0081670E">
            <w:pPr>
              <w:suppressLineNumbers/>
              <w:suppressAutoHyphens w:val="0"/>
              <w:ind w:right="57"/>
            </w:pPr>
            <w:r>
              <w:t>4</w:t>
            </w:r>
          </w:p>
        </w:tc>
      </w:tr>
      <w:tr w:rsidR="0026005F" w:rsidRPr="006B2B04" w:rsidTr="00541F37">
        <w:tc>
          <w:tcPr>
            <w:tcW w:w="1842" w:type="dxa"/>
          </w:tcPr>
          <w:p w:rsidR="0026005F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1.1.2.</w:t>
            </w:r>
          </w:p>
        </w:tc>
        <w:tc>
          <w:tcPr>
            <w:tcW w:w="11057" w:type="dxa"/>
          </w:tcPr>
          <w:p w:rsidR="0026005F" w:rsidRPr="006B2B04" w:rsidRDefault="00FB0BDC" w:rsidP="0081670E">
            <w:pPr>
              <w:suppressLineNumbers/>
              <w:suppressAutoHyphens w:val="0"/>
              <w:ind w:right="57"/>
            </w:pPr>
            <w:r w:rsidRPr="006B2B04">
              <w:t>При</w:t>
            </w:r>
            <w:r w:rsidR="00D11196" w:rsidRPr="006B2B04">
              <w:t>нципы и подходы к формированию П</w:t>
            </w:r>
            <w:r w:rsidRPr="006B2B04">
              <w:t>рограммы</w:t>
            </w:r>
          </w:p>
        </w:tc>
        <w:tc>
          <w:tcPr>
            <w:tcW w:w="709" w:type="dxa"/>
          </w:tcPr>
          <w:p w:rsidR="0026005F" w:rsidRPr="006B2B04" w:rsidRDefault="0086471D" w:rsidP="0081670E">
            <w:pPr>
              <w:suppressLineNumbers/>
              <w:suppressAutoHyphens w:val="0"/>
              <w:ind w:right="57"/>
            </w:pPr>
            <w:r>
              <w:t>5</w:t>
            </w:r>
          </w:p>
        </w:tc>
      </w:tr>
      <w:tr w:rsidR="0026005F" w:rsidRPr="006B2B04" w:rsidTr="00541F37">
        <w:tc>
          <w:tcPr>
            <w:tcW w:w="1842" w:type="dxa"/>
          </w:tcPr>
          <w:p w:rsidR="0026005F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1.1.3.</w:t>
            </w:r>
          </w:p>
        </w:tc>
        <w:tc>
          <w:tcPr>
            <w:tcW w:w="11057" w:type="dxa"/>
          </w:tcPr>
          <w:p w:rsidR="0026005F" w:rsidRPr="006B2B04" w:rsidRDefault="00FB0BDC" w:rsidP="0081670E">
            <w:pPr>
              <w:suppressLineNumbers/>
              <w:suppressAutoHyphens w:val="0"/>
              <w:ind w:right="57"/>
            </w:pPr>
            <w:r w:rsidRPr="006B2B04">
              <w:t>Психолого-педагогические условия реализации рабочей программы</w:t>
            </w:r>
          </w:p>
        </w:tc>
        <w:tc>
          <w:tcPr>
            <w:tcW w:w="709" w:type="dxa"/>
          </w:tcPr>
          <w:p w:rsidR="0026005F" w:rsidRPr="006B2B04" w:rsidRDefault="00E5110B" w:rsidP="0081670E">
            <w:pPr>
              <w:suppressLineNumbers/>
              <w:suppressAutoHyphens w:val="0"/>
              <w:ind w:right="57"/>
            </w:pPr>
            <w:r>
              <w:t>7</w:t>
            </w:r>
          </w:p>
        </w:tc>
      </w:tr>
      <w:tr w:rsidR="00C17FDA" w:rsidRPr="006B2B04" w:rsidTr="00541F37">
        <w:tc>
          <w:tcPr>
            <w:tcW w:w="1842" w:type="dxa"/>
          </w:tcPr>
          <w:p w:rsidR="00C17FDA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1.1.4.</w:t>
            </w:r>
          </w:p>
        </w:tc>
        <w:tc>
          <w:tcPr>
            <w:tcW w:w="11057" w:type="dxa"/>
          </w:tcPr>
          <w:p w:rsidR="00C17FDA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709" w:type="dxa"/>
          </w:tcPr>
          <w:p w:rsidR="00C17FDA" w:rsidRPr="006B2B04" w:rsidRDefault="00CD2C00" w:rsidP="0081670E">
            <w:pPr>
              <w:suppressLineNumbers/>
              <w:suppressAutoHyphens w:val="0"/>
              <w:ind w:right="57"/>
            </w:pPr>
            <w:r>
              <w:t>8</w:t>
            </w:r>
          </w:p>
        </w:tc>
      </w:tr>
      <w:tr w:rsidR="0026005F" w:rsidRPr="006B2B04" w:rsidTr="00541F37">
        <w:tc>
          <w:tcPr>
            <w:tcW w:w="1842" w:type="dxa"/>
          </w:tcPr>
          <w:p w:rsidR="0026005F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1.1.5.</w:t>
            </w:r>
          </w:p>
        </w:tc>
        <w:tc>
          <w:tcPr>
            <w:tcW w:w="11057" w:type="dxa"/>
          </w:tcPr>
          <w:p w:rsidR="0026005F" w:rsidRPr="006B2B04" w:rsidRDefault="00FB0BDC" w:rsidP="0081670E">
            <w:pPr>
              <w:suppressLineNumbers/>
              <w:suppressAutoHyphens w:val="0"/>
              <w:ind w:right="57"/>
            </w:pPr>
            <w:r w:rsidRPr="006B2B04">
              <w:t>Планируемые результаты освоения воспитанн</w:t>
            </w:r>
            <w:r w:rsidR="00D11196" w:rsidRPr="006B2B04">
              <w:t>иками основной образовательной П</w:t>
            </w:r>
            <w:r w:rsidRPr="006B2B04">
              <w:t>рограммы дошкольного образования.</w:t>
            </w:r>
          </w:p>
        </w:tc>
        <w:tc>
          <w:tcPr>
            <w:tcW w:w="709" w:type="dxa"/>
          </w:tcPr>
          <w:p w:rsidR="0026005F" w:rsidRPr="006B2B04" w:rsidRDefault="00CD2C00" w:rsidP="0081670E">
            <w:pPr>
              <w:suppressLineNumbers/>
              <w:suppressAutoHyphens w:val="0"/>
              <w:ind w:right="57"/>
            </w:pPr>
            <w:r>
              <w:t>10</w:t>
            </w:r>
          </w:p>
        </w:tc>
      </w:tr>
      <w:tr w:rsidR="00C17FDA" w:rsidRPr="006B2B04" w:rsidTr="00541F37">
        <w:tc>
          <w:tcPr>
            <w:tcW w:w="1842" w:type="dxa"/>
          </w:tcPr>
          <w:p w:rsidR="00C17FDA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2.</w:t>
            </w:r>
          </w:p>
        </w:tc>
        <w:tc>
          <w:tcPr>
            <w:tcW w:w="11057" w:type="dxa"/>
          </w:tcPr>
          <w:p w:rsidR="00C17FDA" w:rsidRPr="006B2B04" w:rsidRDefault="00C17FDA" w:rsidP="0081670E">
            <w:pPr>
              <w:suppressLineNumbers/>
              <w:suppressAutoHyphens w:val="0"/>
              <w:ind w:right="57"/>
              <w:rPr>
                <w:b/>
              </w:rPr>
            </w:pPr>
            <w:r w:rsidRPr="006B2B04">
              <w:rPr>
                <w:b/>
              </w:rPr>
              <w:t>Содержательный раздел</w:t>
            </w:r>
          </w:p>
        </w:tc>
        <w:tc>
          <w:tcPr>
            <w:tcW w:w="709" w:type="dxa"/>
          </w:tcPr>
          <w:p w:rsidR="00C17FDA" w:rsidRPr="006B2B04" w:rsidRDefault="00E5110B" w:rsidP="0081670E">
            <w:pPr>
              <w:suppressLineNumbers/>
              <w:suppressAutoHyphens w:val="0"/>
              <w:ind w:right="57"/>
            </w:pPr>
            <w:r>
              <w:t>12</w:t>
            </w:r>
          </w:p>
        </w:tc>
      </w:tr>
      <w:tr w:rsidR="00C17FDA" w:rsidRPr="006B2B04" w:rsidTr="00541F37">
        <w:tc>
          <w:tcPr>
            <w:tcW w:w="1842" w:type="dxa"/>
          </w:tcPr>
          <w:p w:rsidR="00C17FDA" w:rsidRPr="006B2B04" w:rsidRDefault="0029591F" w:rsidP="0081670E">
            <w:pPr>
              <w:suppressLineNumbers/>
              <w:suppressAutoHyphens w:val="0"/>
              <w:ind w:right="57"/>
            </w:pPr>
            <w:r w:rsidRPr="006B2B04">
              <w:t>2.1</w:t>
            </w:r>
            <w:r w:rsidR="00C17FDA" w:rsidRPr="006B2B04">
              <w:t>.</w:t>
            </w:r>
          </w:p>
        </w:tc>
        <w:tc>
          <w:tcPr>
            <w:tcW w:w="11057" w:type="dxa"/>
          </w:tcPr>
          <w:p w:rsidR="00C17FDA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709" w:type="dxa"/>
          </w:tcPr>
          <w:p w:rsidR="00C17FDA" w:rsidRPr="006B2B04" w:rsidRDefault="0086471D" w:rsidP="00E5110B">
            <w:pPr>
              <w:suppressLineNumbers/>
              <w:suppressAutoHyphens w:val="0"/>
              <w:ind w:right="57"/>
            </w:pPr>
            <w:r>
              <w:t>1</w:t>
            </w:r>
            <w:r w:rsidR="00E5110B">
              <w:t>2</w:t>
            </w:r>
          </w:p>
        </w:tc>
      </w:tr>
      <w:tr w:rsidR="005B21FB" w:rsidRPr="006B2B04" w:rsidTr="00541F37">
        <w:tc>
          <w:tcPr>
            <w:tcW w:w="1842" w:type="dxa"/>
          </w:tcPr>
          <w:p w:rsidR="005B21FB" w:rsidRPr="006B2B04" w:rsidRDefault="0029591F" w:rsidP="0081670E">
            <w:pPr>
              <w:suppressLineNumbers/>
              <w:suppressAutoHyphens w:val="0"/>
              <w:ind w:right="57"/>
            </w:pPr>
            <w:r w:rsidRPr="006B2B04">
              <w:t>2.2</w:t>
            </w:r>
            <w:r w:rsidR="005B21FB" w:rsidRPr="006B2B04">
              <w:t>.</w:t>
            </w:r>
          </w:p>
        </w:tc>
        <w:tc>
          <w:tcPr>
            <w:tcW w:w="11057" w:type="dxa"/>
          </w:tcPr>
          <w:p w:rsidR="005B21FB" w:rsidRPr="006B2B04" w:rsidRDefault="005B21FB" w:rsidP="0081670E">
            <w:pPr>
              <w:suppressLineNumbers/>
              <w:suppressAutoHyphens w:val="0"/>
              <w:ind w:right="57"/>
            </w:pPr>
            <w:r w:rsidRPr="006B2B04"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709" w:type="dxa"/>
          </w:tcPr>
          <w:p w:rsidR="005B21FB" w:rsidRPr="006B2B04" w:rsidRDefault="00CD2C00" w:rsidP="0081670E">
            <w:pPr>
              <w:suppressLineNumbers/>
              <w:suppressAutoHyphens w:val="0"/>
              <w:ind w:right="57"/>
            </w:pPr>
            <w:r>
              <w:t>2</w:t>
            </w:r>
            <w:r w:rsidR="00E5110B">
              <w:t>1</w:t>
            </w:r>
          </w:p>
        </w:tc>
      </w:tr>
      <w:tr w:rsidR="005B21FB" w:rsidRPr="006B2B04" w:rsidTr="00541F37">
        <w:tc>
          <w:tcPr>
            <w:tcW w:w="1842" w:type="dxa"/>
          </w:tcPr>
          <w:p w:rsidR="005B21FB" w:rsidRPr="006B2B04" w:rsidRDefault="0029591F" w:rsidP="0081670E">
            <w:pPr>
              <w:suppressLineNumbers/>
              <w:suppressAutoHyphens w:val="0"/>
              <w:ind w:right="57"/>
            </w:pPr>
            <w:r w:rsidRPr="006B2B04">
              <w:t>2.3</w:t>
            </w:r>
            <w:r w:rsidR="005B21FB" w:rsidRPr="006B2B04">
              <w:t>.</w:t>
            </w:r>
          </w:p>
        </w:tc>
        <w:tc>
          <w:tcPr>
            <w:tcW w:w="11057" w:type="dxa"/>
          </w:tcPr>
          <w:p w:rsidR="005B21FB" w:rsidRPr="006B2B04" w:rsidRDefault="005B21FB" w:rsidP="005B21FB">
            <w:pPr>
              <w:tabs>
                <w:tab w:val="left" w:pos="720"/>
              </w:tabs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B2B04">
              <w:rPr>
                <w:bCs/>
                <w:color w:val="000000"/>
              </w:rPr>
              <w:t>Взаимодействие педагогического коллектива с семьями воспитанников</w:t>
            </w:r>
          </w:p>
        </w:tc>
        <w:tc>
          <w:tcPr>
            <w:tcW w:w="709" w:type="dxa"/>
          </w:tcPr>
          <w:p w:rsidR="005B21FB" w:rsidRPr="006B2B04" w:rsidRDefault="0086471D" w:rsidP="0081670E">
            <w:pPr>
              <w:suppressLineNumbers/>
              <w:suppressAutoHyphens w:val="0"/>
              <w:ind w:right="57"/>
            </w:pPr>
            <w:r>
              <w:t>2</w:t>
            </w:r>
            <w:r w:rsidR="00E5110B">
              <w:t>8</w:t>
            </w:r>
          </w:p>
        </w:tc>
      </w:tr>
      <w:tr w:rsidR="005B21FB" w:rsidRPr="006B2B04" w:rsidTr="00541F37">
        <w:tc>
          <w:tcPr>
            <w:tcW w:w="1842" w:type="dxa"/>
          </w:tcPr>
          <w:p w:rsidR="005B21FB" w:rsidRPr="006B2B04" w:rsidRDefault="0029591F" w:rsidP="0081670E">
            <w:pPr>
              <w:suppressLineNumbers/>
              <w:suppressAutoHyphens w:val="0"/>
              <w:ind w:right="57"/>
            </w:pPr>
            <w:r w:rsidRPr="006B2B04">
              <w:t>2.4</w:t>
            </w:r>
            <w:r w:rsidR="005B21FB" w:rsidRPr="006B2B04">
              <w:t>.</w:t>
            </w:r>
          </w:p>
        </w:tc>
        <w:tc>
          <w:tcPr>
            <w:tcW w:w="11057" w:type="dxa"/>
          </w:tcPr>
          <w:p w:rsidR="005B21FB" w:rsidRPr="006B2B04" w:rsidRDefault="005B21FB" w:rsidP="005B21FB">
            <w:pPr>
              <w:tabs>
                <w:tab w:val="left" w:pos="720"/>
              </w:tabs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B2B04">
              <w:t>Проектирование образовательного процесса</w:t>
            </w:r>
          </w:p>
        </w:tc>
        <w:tc>
          <w:tcPr>
            <w:tcW w:w="709" w:type="dxa"/>
          </w:tcPr>
          <w:p w:rsidR="005B21FB" w:rsidRPr="006B2B04" w:rsidRDefault="00CD2C00" w:rsidP="0081670E">
            <w:pPr>
              <w:suppressLineNumbers/>
              <w:suppressAutoHyphens w:val="0"/>
              <w:ind w:right="57"/>
            </w:pPr>
            <w:r>
              <w:t>3</w:t>
            </w:r>
            <w:r w:rsidR="00E5110B">
              <w:t>1</w:t>
            </w:r>
          </w:p>
        </w:tc>
      </w:tr>
      <w:tr w:rsidR="001B2F10" w:rsidRPr="006B2B04" w:rsidTr="00541F37">
        <w:tc>
          <w:tcPr>
            <w:tcW w:w="1842" w:type="dxa"/>
          </w:tcPr>
          <w:p w:rsidR="001B2F10" w:rsidRPr="006B2B04" w:rsidRDefault="001B2F10" w:rsidP="0081670E">
            <w:pPr>
              <w:suppressLineNumbers/>
              <w:suppressAutoHyphens w:val="0"/>
              <w:ind w:right="57"/>
            </w:pPr>
            <w:r w:rsidRPr="006B2B04">
              <w:t>3.</w:t>
            </w:r>
          </w:p>
        </w:tc>
        <w:tc>
          <w:tcPr>
            <w:tcW w:w="11057" w:type="dxa"/>
          </w:tcPr>
          <w:p w:rsidR="001B2F10" w:rsidRPr="006B2B04" w:rsidRDefault="001B2F10" w:rsidP="005B21FB">
            <w:pPr>
              <w:tabs>
                <w:tab w:val="left" w:pos="720"/>
              </w:tabs>
              <w:autoSpaceDN w:val="0"/>
              <w:adjustRightInd w:val="0"/>
              <w:jc w:val="both"/>
              <w:rPr>
                <w:b/>
              </w:rPr>
            </w:pPr>
            <w:r w:rsidRPr="006B2B04">
              <w:rPr>
                <w:b/>
              </w:rPr>
              <w:t>Организационный раздел</w:t>
            </w:r>
          </w:p>
        </w:tc>
        <w:tc>
          <w:tcPr>
            <w:tcW w:w="709" w:type="dxa"/>
          </w:tcPr>
          <w:p w:rsidR="001B2F10" w:rsidRPr="006B2B04" w:rsidRDefault="00CD2C00" w:rsidP="0081670E">
            <w:pPr>
              <w:suppressLineNumbers/>
              <w:suppressAutoHyphens w:val="0"/>
              <w:ind w:right="57"/>
            </w:pPr>
            <w:r>
              <w:t>3</w:t>
            </w:r>
            <w:r w:rsidR="00E5110B">
              <w:t>2</w:t>
            </w:r>
          </w:p>
        </w:tc>
      </w:tr>
      <w:tr w:rsidR="001B2F10" w:rsidRPr="006B2B04" w:rsidTr="00541F37">
        <w:tc>
          <w:tcPr>
            <w:tcW w:w="1842" w:type="dxa"/>
          </w:tcPr>
          <w:p w:rsidR="001B2F10" w:rsidRPr="006B2B04" w:rsidRDefault="001B2F10" w:rsidP="0081670E">
            <w:pPr>
              <w:suppressLineNumbers/>
              <w:suppressAutoHyphens w:val="0"/>
              <w:ind w:right="57"/>
            </w:pPr>
            <w:r w:rsidRPr="006B2B04">
              <w:t>3.1.</w:t>
            </w:r>
          </w:p>
        </w:tc>
        <w:tc>
          <w:tcPr>
            <w:tcW w:w="11057" w:type="dxa"/>
          </w:tcPr>
          <w:p w:rsidR="001B2F10" w:rsidRPr="006B2B04" w:rsidRDefault="001B2F10" w:rsidP="005B21FB">
            <w:pPr>
              <w:tabs>
                <w:tab w:val="left" w:pos="720"/>
              </w:tabs>
              <w:autoSpaceDN w:val="0"/>
              <w:adjustRightInd w:val="0"/>
              <w:jc w:val="both"/>
              <w:rPr>
                <w:b/>
              </w:rPr>
            </w:pPr>
            <w:r w:rsidRPr="006B2B04">
              <w:t>Материально-техническое обеспечение Программы</w:t>
            </w:r>
          </w:p>
        </w:tc>
        <w:tc>
          <w:tcPr>
            <w:tcW w:w="709" w:type="dxa"/>
          </w:tcPr>
          <w:p w:rsidR="001B2F10" w:rsidRPr="006B2B04" w:rsidRDefault="00CD2C00" w:rsidP="0081670E">
            <w:pPr>
              <w:suppressLineNumbers/>
              <w:suppressAutoHyphens w:val="0"/>
              <w:ind w:right="57"/>
            </w:pPr>
            <w:r>
              <w:t>3</w:t>
            </w:r>
            <w:r w:rsidR="00E5110B">
              <w:t>2</w:t>
            </w:r>
          </w:p>
        </w:tc>
      </w:tr>
      <w:tr w:rsidR="001B2F10" w:rsidRPr="006B2B04" w:rsidTr="00541F37">
        <w:tc>
          <w:tcPr>
            <w:tcW w:w="1842" w:type="dxa"/>
          </w:tcPr>
          <w:p w:rsidR="001B2F10" w:rsidRPr="006B2B04" w:rsidRDefault="0029591F" w:rsidP="0081670E">
            <w:pPr>
              <w:suppressLineNumbers/>
              <w:suppressAutoHyphens w:val="0"/>
              <w:ind w:right="57"/>
            </w:pPr>
            <w:r w:rsidRPr="006B2B04">
              <w:t>3.2</w:t>
            </w:r>
            <w:r w:rsidR="001B2F10" w:rsidRPr="006B2B04">
              <w:t>.</w:t>
            </w:r>
          </w:p>
        </w:tc>
        <w:tc>
          <w:tcPr>
            <w:tcW w:w="11057" w:type="dxa"/>
          </w:tcPr>
          <w:p w:rsidR="001B2F10" w:rsidRPr="006B2B04" w:rsidRDefault="001B2F10" w:rsidP="005B21FB">
            <w:pPr>
              <w:tabs>
                <w:tab w:val="left" w:pos="720"/>
              </w:tabs>
              <w:autoSpaceDN w:val="0"/>
              <w:adjustRightInd w:val="0"/>
              <w:jc w:val="both"/>
            </w:pPr>
            <w:r w:rsidRPr="006B2B04">
              <w:t>Распорядок и /или режим дня</w:t>
            </w:r>
          </w:p>
        </w:tc>
        <w:tc>
          <w:tcPr>
            <w:tcW w:w="709" w:type="dxa"/>
          </w:tcPr>
          <w:p w:rsidR="001B2F10" w:rsidRPr="006B2B04" w:rsidRDefault="00CD2C00" w:rsidP="0081670E">
            <w:pPr>
              <w:suppressLineNumbers/>
              <w:suppressAutoHyphens w:val="0"/>
              <w:ind w:right="57"/>
            </w:pPr>
            <w:r>
              <w:t>3</w:t>
            </w:r>
            <w:r w:rsidR="00E5110B">
              <w:t>4</w:t>
            </w:r>
          </w:p>
        </w:tc>
      </w:tr>
      <w:tr w:rsidR="001B2F10" w:rsidRPr="006B2B04" w:rsidTr="00541F37">
        <w:trPr>
          <w:trHeight w:val="293"/>
        </w:trPr>
        <w:tc>
          <w:tcPr>
            <w:tcW w:w="1842" w:type="dxa"/>
          </w:tcPr>
          <w:p w:rsidR="001B2F10" w:rsidRPr="006B2B04" w:rsidRDefault="0029591F" w:rsidP="0081670E">
            <w:pPr>
              <w:suppressLineNumbers/>
              <w:suppressAutoHyphens w:val="0"/>
              <w:ind w:right="57"/>
            </w:pPr>
            <w:r w:rsidRPr="006B2B04">
              <w:t>3.3</w:t>
            </w:r>
            <w:r w:rsidR="001B2F10" w:rsidRPr="006B2B04">
              <w:t>.</w:t>
            </w:r>
          </w:p>
        </w:tc>
        <w:tc>
          <w:tcPr>
            <w:tcW w:w="11057" w:type="dxa"/>
          </w:tcPr>
          <w:p w:rsidR="001B2F10" w:rsidRPr="006B2B04" w:rsidRDefault="001B2F10" w:rsidP="005B21FB">
            <w:pPr>
              <w:tabs>
                <w:tab w:val="left" w:pos="720"/>
              </w:tabs>
              <w:autoSpaceDN w:val="0"/>
              <w:adjustRightInd w:val="0"/>
              <w:jc w:val="both"/>
            </w:pPr>
            <w:r w:rsidRPr="006B2B04">
              <w:t>Особенности традиционных событий, праздников, мероприятий</w:t>
            </w:r>
          </w:p>
        </w:tc>
        <w:tc>
          <w:tcPr>
            <w:tcW w:w="709" w:type="dxa"/>
          </w:tcPr>
          <w:p w:rsidR="001B2F10" w:rsidRPr="006B2B04" w:rsidRDefault="0086471D" w:rsidP="0081670E">
            <w:pPr>
              <w:suppressLineNumbers/>
              <w:suppressAutoHyphens w:val="0"/>
              <w:ind w:right="57"/>
            </w:pPr>
            <w:r>
              <w:t>3</w:t>
            </w:r>
            <w:r w:rsidR="00E5110B">
              <w:t>7</w:t>
            </w:r>
          </w:p>
        </w:tc>
      </w:tr>
      <w:tr w:rsidR="001B2F10" w:rsidRPr="006B2B04" w:rsidTr="00541F37">
        <w:tc>
          <w:tcPr>
            <w:tcW w:w="1842" w:type="dxa"/>
          </w:tcPr>
          <w:p w:rsidR="001B2F10" w:rsidRPr="006B2B04" w:rsidRDefault="0029591F" w:rsidP="0081670E">
            <w:pPr>
              <w:suppressLineNumbers/>
              <w:suppressAutoHyphens w:val="0"/>
              <w:ind w:right="57"/>
            </w:pPr>
            <w:r w:rsidRPr="006B2B04">
              <w:t>3.4</w:t>
            </w:r>
            <w:r w:rsidR="001B2F10" w:rsidRPr="006B2B04">
              <w:t>.</w:t>
            </w:r>
          </w:p>
        </w:tc>
        <w:tc>
          <w:tcPr>
            <w:tcW w:w="11057" w:type="dxa"/>
          </w:tcPr>
          <w:p w:rsidR="001B2F10" w:rsidRPr="006B2B04" w:rsidRDefault="001B2F10" w:rsidP="005B21FB">
            <w:pPr>
              <w:tabs>
                <w:tab w:val="left" w:pos="720"/>
              </w:tabs>
              <w:autoSpaceDN w:val="0"/>
              <w:adjustRightInd w:val="0"/>
              <w:jc w:val="both"/>
            </w:pPr>
            <w:r w:rsidRPr="006B2B04">
              <w:t>Особенности организации развивающей предметно-пространственной среды</w:t>
            </w:r>
          </w:p>
        </w:tc>
        <w:tc>
          <w:tcPr>
            <w:tcW w:w="709" w:type="dxa"/>
          </w:tcPr>
          <w:p w:rsidR="001B2F10" w:rsidRPr="006B2B04" w:rsidRDefault="00CD2C00" w:rsidP="0081670E">
            <w:pPr>
              <w:suppressLineNumbers/>
              <w:suppressAutoHyphens w:val="0"/>
              <w:ind w:right="57"/>
            </w:pPr>
            <w:r>
              <w:t>3</w:t>
            </w:r>
            <w:r w:rsidR="00E5110B">
              <w:t>8</w:t>
            </w:r>
          </w:p>
        </w:tc>
      </w:tr>
      <w:tr w:rsidR="004B1C64" w:rsidRPr="006B2B04" w:rsidTr="00541F37">
        <w:tc>
          <w:tcPr>
            <w:tcW w:w="1842" w:type="dxa"/>
          </w:tcPr>
          <w:p w:rsidR="004B1C64" w:rsidRPr="006B2B04" w:rsidRDefault="004B1C64" w:rsidP="0081670E">
            <w:pPr>
              <w:suppressLineNumbers/>
              <w:suppressAutoHyphens w:val="0"/>
              <w:ind w:right="57"/>
            </w:pPr>
          </w:p>
        </w:tc>
        <w:tc>
          <w:tcPr>
            <w:tcW w:w="11057" w:type="dxa"/>
          </w:tcPr>
          <w:p w:rsidR="004B1C64" w:rsidRPr="006B2B04" w:rsidRDefault="004B1C64" w:rsidP="005B21FB">
            <w:pPr>
              <w:tabs>
                <w:tab w:val="left" w:pos="720"/>
              </w:tabs>
              <w:autoSpaceDN w:val="0"/>
              <w:adjustRightInd w:val="0"/>
              <w:jc w:val="both"/>
            </w:pPr>
            <w:r>
              <w:t>Список литературы</w:t>
            </w:r>
          </w:p>
        </w:tc>
        <w:tc>
          <w:tcPr>
            <w:tcW w:w="709" w:type="dxa"/>
          </w:tcPr>
          <w:p w:rsidR="004B1C64" w:rsidRDefault="005540F9" w:rsidP="0081670E">
            <w:pPr>
              <w:suppressLineNumbers/>
              <w:suppressAutoHyphens w:val="0"/>
              <w:ind w:right="57"/>
            </w:pPr>
            <w:r>
              <w:t>4</w:t>
            </w:r>
            <w:r w:rsidR="00E5110B">
              <w:t>2</w:t>
            </w:r>
          </w:p>
        </w:tc>
      </w:tr>
      <w:tr w:rsidR="0026005F" w:rsidRPr="006B2B04" w:rsidTr="00541F37">
        <w:tc>
          <w:tcPr>
            <w:tcW w:w="1842" w:type="dxa"/>
          </w:tcPr>
          <w:p w:rsidR="0026005F" w:rsidRPr="006B2B04" w:rsidRDefault="0026005F" w:rsidP="0081670E">
            <w:pPr>
              <w:suppressLineNumbers/>
              <w:suppressAutoHyphens w:val="0"/>
              <w:ind w:right="57"/>
            </w:pPr>
          </w:p>
        </w:tc>
        <w:tc>
          <w:tcPr>
            <w:tcW w:w="11057" w:type="dxa"/>
          </w:tcPr>
          <w:p w:rsidR="0026005F" w:rsidRPr="006B2B04" w:rsidRDefault="00FB0BDC" w:rsidP="0081670E">
            <w:pPr>
              <w:suppressLineNumbers/>
              <w:suppressAutoHyphens w:val="0"/>
              <w:ind w:right="57"/>
              <w:rPr>
                <w:b/>
              </w:rPr>
            </w:pPr>
            <w:r w:rsidRPr="006B2B04">
              <w:rPr>
                <w:b/>
              </w:rPr>
              <w:t>Приложение к рабочей программе</w:t>
            </w:r>
          </w:p>
        </w:tc>
        <w:tc>
          <w:tcPr>
            <w:tcW w:w="709" w:type="dxa"/>
          </w:tcPr>
          <w:p w:rsidR="0026005F" w:rsidRPr="006B2B04" w:rsidRDefault="00CD2C00" w:rsidP="0081670E">
            <w:pPr>
              <w:suppressLineNumbers/>
              <w:suppressAutoHyphens w:val="0"/>
              <w:ind w:right="57"/>
            </w:pPr>
            <w:r>
              <w:t>4</w:t>
            </w:r>
            <w:r w:rsidR="00E5110B">
              <w:t>5</w:t>
            </w:r>
          </w:p>
        </w:tc>
      </w:tr>
      <w:tr w:rsidR="0026005F" w:rsidRPr="006B2B04" w:rsidTr="00541F37">
        <w:tc>
          <w:tcPr>
            <w:tcW w:w="1842" w:type="dxa"/>
          </w:tcPr>
          <w:p w:rsidR="0026005F" w:rsidRPr="006B2B04" w:rsidRDefault="00BB0F2E" w:rsidP="0081670E">
            <w:pPr>
              <w:suppressLineNumbers/>
              <w:suppressAutoHyphens w:val="0"/>
              <w:ind w:right="57"/>
            </w:pPr>
            <w:r>
              <w:t>Приложение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057" w:type="dxa"/>
          </w:tcPr>
          <w:p w:rsidR="0026005F" w:rsidRPr="00BB0F2E" w:rsidRDefault="004B1C64" w:rsidP="004B1C64">
            <w:pPr>
              <w:jc w:val="both"/>
            </w:pPr>
            <w:r w:rsidRPr="004B1C64">
              <w:t>Комплексное планирование организованных видов детской деятельности</w:t>
            </w:r>
          </w:p>
        </w:tc>
        <w:tc>
          <w:tcPr>
            <w:tcW w:w="709" w:type="dxa"/>
          </w:tcPr>
          <w:p w:rsidR="0026005F" w:rsidRPr="006B2B04" w:rsidRDefault="00CD2C00" w:rsidP="0081670E">
            <w:pPr>
              <w:suppressLineNumbers/>
              <w:suppressAutoHyphens w:val="0"/>
              <w:ind w:right="57"/>
            </w:pPr>
            <w:r>
              <w:t>4</w:t>
            </w:r>
            <w:r w:rsidR="00E5110B">
              <w:t>5</w:t>
            </w:r>
          </w:p>
        </w:tc>
      </w:tr>
      <w:tr w:rsidR="0026005F" w:rsidRPr="006B2B04" w:rsidTr="00541F37">
        <w:tc>
          <w:tcPr>
            <w:tcW w:w="1842" w:type="dxa"/>
          </w:tcPr>
          <w:p w:rsidR="0026005F" w:rsidRPr="006B2B04" w:rsidRDefault="00BB0F2E" w:rsidP="0081670E">
            <w:pPr>
              <w:suppressLineNumbers/>
              <w:suppressAutoHyphens w:val="0"/>
              <w:ind w:right="57"/>
            </w:pPr>
            <w:r>
              <w:t>Приложение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1057" w:type="dxa"/>
          </w:tcPr>
          <w:p w:rsidR="0026005F" w:rsidRPr="00BE5F8E" w:rsidRDefault="00BE5F8E" w:rsidP="007D6B0A">
            <w:pPr>
              <w:jc w:val="both"/>
              <w:rPr>
                <w:bCs/>
                <w:color w:val="000000"/>
                <w:spacing w:val="5"/>
              </w:rPr>
            </w:pPr>
            <w:r w:rsidRPr="00BE5F8E">
              <w:rPr>
                <w:bCs/>
                <w:color w:val="000000"/>
                <w:spacing w:val="5"/>
              </w:rPr>
              <w:t xml:space="preserve">Примерное комплексно-тематическое планирование работы с детьми </w:t>
            </w:r>
            <w:r w:rsidR="00FC437E">
              <w:rPr>
                <w:bCs/>
                <w:color w:val="000000"/>
                <w:spacing w:val="5"/>
              </w:rPr>
              <w:t xml:space="preserve">1,5 - </w:t>
            </w:r>
            <w:r w:rsidR="007D6B0A">
              <w:rPr>
                <w:bCs/>
                <w:color w:val="000000"/>
                <w:spacing w:val="5"/>
              </w:rPr>
              <w:t>2</w:t>
            </w:r>
            <w:r w:rsidRPr="00BE5F8E">
              <w:rPr>
                <w:bCs/>
                <w:color w:val="000000"/>
                <w:spacing w:val="5"/>
              </w:rPr>
              <w:t xml:space="preserve"> лет</w:t>
            </w:r>
          </w:p>
        </w:tc>
        <w:tc>
          <w:tcPr>
            <w:tcW w:w="709" w:type="dxa"/>
          </w:tcPr>
          <w:p w:rsidR="0026005F" w:rsidRPr="006B2B04" w:rsidRDefault="00CD2C00" w:rsidP="0081670E">
            <w:pPr>
              <w:suppressLineNumbers/>
              <w:suppressAutoHyphens w:val="0"/>
              <w:ind w:right="57"/>
            </w:pPr>
            <w:r>
              <w:t>4</w:t>
            </w:r>
            <w:r w:rsidR="00E5110B">
              <w:t>6</w:t>
            </w:r>
          </w:p>
        </w:tc>
      </w:tr>
      <w:tr w:rsidR="00D11196" w:rsidRPr="006B2B04" w:rsidTr="00541F37">
        <w:tc>
          <w:tcPr>
            <w:tcW w:w="1842" w:type="dxa"/>
          </w:tcPr>
          <w:p w:rsidR="00D11196" w:rsidRPr="006B2B04" w:rsidRDefault="00BB0F2E" w:rsidP="0081670E">
            <w:pPr>
              <w:suppressLineNumbers/>
              <w:suppressAutoHyphens w:val="0"/>
              <w:ind w:right="57"/>
            </w:pPr>
            <w:r>
              <w:t>Приложение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1057" w:type="dxa"/>
          </w:tcPr>
          <w:p w:rsidR="00D11196" w:rsidRPr="006B2B04" w:rsidRDefault="00D11196" w:rsidP="00D11196">
            <w:r w:rsidRPr="006B2B04">
              <w:t>Мониторинг достижения детьми планируемых результатов освоения Программы</w:t>
            </w:r>
          </w:p>
        </w:tc>
        <w:tc>
          <w:tcPr>
            <w:tcW w:w="709" w:type="dxa"/>
          </w:tcPr>
          <w:p w:rsidR="00D11196" w:rsidRPr="006B2B04" w:rsidRDefault="00E5110B" w:rsidP="00CE0BEB">
            <w:pPr>
              <w:suppressLineNumbers/>
              <w:suppressAutoHyphens w:val="0"/>
              <w:ind w:right="57"/>
            </w:pPr>
            <w:r>
              <w:t>4</w:t>
            </w:r>
            <w:r w:rsidR="00CE0BEB">
              <w:t>9</w:t>
            </w:r>
          </w:p>
        </w:tc>
      </w:tr>
      <w:tr w:rsidR="00D11196" w:rsidRPr="006B2B04" w:rsidTr="00541F37">
        <w:tc>
          <w:tcPr>
            <w:tcW w:w="1842" w:type="dxa"/>
          </w:tcPr>
          <w:p w:rsidR="00D11196" w:rsidRPr="006B2B04" w:rsidRDefault="00BB0F2E" w:rsidP="0081670E">
            <w:pPr>
              <w:suppressLineNumbers/>
              <w:suppressAutoHyphens w:val="0"/>
              <w:ind w:right="57"/>
            </w:pPr>
            <w:r>
              <w:t>Приложение Г</w:t>
            </w:r>
          </w:p>
        </w:tc>
        <w:tc>
          <w:tcPr>
            <w:tcW w:w="11057" w:type="dxa"/>
          </w:tcPr>
          <w:p w:rsidR="00D11196" w:rsidRPr="006B2B04" w:rsidRDefault="00D11196" w:rsidP="00D11196">
            <w:r w:rsidRPr="006B2B04">
              <w:t>Работа с родителями</w:t>
            </w:r>
          </w:p>
        </w:tc>
        <w:tc>
          <w:tcPr>
            <w:tcW w:w="709" w:type="dxa"/>
          </w:tcPr>
          <w:p w:rsidR="00D11196" w:rsidRPr="006B2B04" w:rsidRDefault="00CD2C00" w:rsidP="00CE0BEB">
            <w:pPr>
              <w:suppressLineNumbers/>
              <w:suppressAutoHyphens w:val="0"/>
              <w:ind w:right="57"/>
            </w:pPr>
            <w:r>
              <w:t>6</w:t>
            </w:r>
            <w:r w:rsidR="00CE0BEB">
              <w:t>4</w:t>
            </w:r>
          </w:p>
        </w:tc>
      </w:tr>
      <w:tr w:rsidR="00541F37" w:rsidRPr="006B2B04" w:rsidTr="00541F37">
        <w:tc>
          <w:tcPr>
            <w:tcW w:w="1842" w:type="dxa"/>
          </w:tcPr>
          <w:p w:rsidR="00541F37" w:rsidRDefault="00541F37" w:rsidP="0081670E">
            <w:pPr>
              <w:suppressLineNumbers/>
              <w:suppressAutoHyphens w:val="0"/>
              <w:ind w:right="57"/>
            </w:pPr>
          </w:p>
        </w:tc>
        <w:tc>
          <w:tcPr>
            <w:tcW w:w="11057" w:type="dxa"/>
          </w:tcPr>
          <w:p w:rsidR="00541F37" w:rsidRPr="006B2B04" w:rsidRDefault="00541F37" w:rsidP="00D11196"/>
        </w:tc>
        <w:tc>
          <w:tcPr>
            <w:tcW w:w="709" w:type="dxa"/>
          </w:tcPr>
          <w:p w:rsidR="00541F37" w:rsidRDefault="00541F37" w:rsidP="0081670E">
            <w:pPr>
              <w:suppressLineNumbers/>
              <w:suppressAutoHyphens w:val="0"/>
              <w:ind w:right="57"/>
            </w:pPr>
          </w:p>
        </w:tc>
      </w:tr>
      <w:tr w:rsidR="00644CC8" w:rsidRPr="006B2B04" w:rsidTr="00541F37">
        <w:tc>
          <w:tcPr>
            <w:tcW w:w="1842" w:type="dxa"/>
          </w:tcPr>
          <w:p w:rsidR="00644CC8" w:rsidRDefault="00644CC8" w:rsidP="0081670E">
            <w:pPr>
              <w:suppressLineNumbers/>
              <w:suppressAutoHyphens w:val="0"/>
              <w:ind w:right="57"/>
            </w:pPr>
          </w:p>
        </w:tc>
        <w:tc>
          <w:tcPr>
            <w:tcW w:w="11057" w:type="dxa"/>
          </w:tcPr>
          <w:p w:rsidR="00644CC8" w:rsidRPr="006B2B04" w:rsidRDefault="00644CC8" w:rsidP="00D11196"/>
        </w:tc>
        <w:tc>
          <w:tcPr>
            <w:tcW w:w="709" w:type="dxa"/>
          </w:tcPr>
          <w:p w:rsidR="00644CC8" w:rsidRDefault="00644CC8" w:rsidP="0081670E">
            <w:pPr>
              <w:suppressLineNumbers/>
              <w:suppressAutoHyphens w:val="0"/>
              <w:ind w:right="57"/>
            </w:pPr>
          </w:p>
        </w:tc>
      </w:tr>
    </w:tbl>
    <w:p w:rsidR="0081670E" w:rsidRPr="006B2B04" w:rsidRDefault="0081670E"/>
    <w:p w:rsidR="0081670E" w:rsidRDefault="0081670E"/>
    <w:p w:rsidR="00BE0D6C" w:rsidRPr="0086471D" w:rsidRDefault="00BE0D6C" w:rsidP="002A004E">
      <w:pPr>
        <w:pStyle w:val="a4"/>
        <w:numPr>
          <w:ilvl w:val="0"/>
          <w:numId w:val="12"/>
        </w:numPr>
        <w:suppressLineNumbers/>
        <w:shd w:val="clear" w:color="auto" w:fill="FFFFFF"/>
        <w:suppressAutoHyphens w:val="0"/>
        <w:spacing w:line="360" w:lineRule="auto"/>
        <w:jc w:val="center"/>
        <w:rPr>
          <w:b/>
          <w:color w:val="000000"/>
          <w:spacing w:val="-4"/>
          <w:sz w:val="28"/>
          <w:szCs w:val="28"/>
        </w:rPr>
      </w:pPr>
      <w:bookmarkStart w:id="0" w:name="_GoBack"/>
      <w:bookmarkEnd w:id="0"/>
      <w:r w:rsidRPr="0086471D">
        <w:rPr>
          <w:b/>
          <w:color w:val="000000"/>
          <w:spacing w:val="-4"/>
          <w:sz w:val="28"/>
          <w:szCs w:val="28"/>
        </w:rPr>
        <w:lastRenderedPageBreak/>
        <w:t>ЦЕЛЕВОЙ РАЗДЕЛ</w:t>
      </w:r>
    </w:p>
    <w:p w:rsidR="0081670E" w:rsidRPr="0086471D" w:rsidRDefault="0081670E" w:rsidP="00FD135D">
      <w:pPr>
        <w:pStyle w:val="a4"/>
        <w:numPr>
          <w:ilvl w:val="1"/>
          <w:numId w:val="12"/>
        </w:numPr>
        <w:suppressLineNumbers/>
        <w:shd w:val="clear" w:color="auto" w:fill="FFFFFF"/>
        <w:suppressAutoHyphens w:val="0"/>
        <w:spacing w:line="360" w:lineRule="auto"/>
        <w:ind w:left="0" w:firstLine="709"/>
        <w:jc w:val="center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ПОЯСНИТЕЛЬНАЯ ЗАПИСКА</w:t>
      </w:r>
    </w:p>
    <w:p w:rsidR="00B66C81" w:rsidRPr="0086471D" w:rsidRDefault="00B66C81" w:rsidP="00B66C81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 xml:space="preserve">Основная общеобразовательная программа разновозрастной группы </w:t>
      </w:r>
      <w:r w:rsidR="006434C1">
        <w:rPr>
          <w:color w:val="000000"/>
          <w:spacing w:val="-4"/>
          <w:sz w:val="28"/>
          <w:szCs w:val="28"/>
        </w:rPr>
        <w:t>дошкольного образования</w:t>
      </w:r>
      <w:r w:rsidRPr="0086471D">
        <w:rPr>
          <w:color w:val="000000"/>
          <w:spacing w:val="-4"/>
          <w:sz w:val="28"/>
          <w:szCs w:val="28"/>
        </w:rPr>
        <w:t xml:space="preserve"> МКОУ «Большелеушинская СОШ» разработана в соответствии со следующими нормативно-правовыми актами: </w:t>
      </w:r>
    </w:p>
    <w:p w:rsidR="00342F46" w:rsidRPr="0086471D" w:rsidRDefault="00342F46" w:rsidP="00B66C81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- Федеральный закон «Об образовании в Российской Федерации» от 29.12.2012 №273 - ФЗ;</w:t>
      </w:r>
    </w:p>
    <w:p w:rsidR="00342F46" w:rsidRPr="0086471D" w:rsidRDefault="00342F46" w:rsidP="00B66C81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86471D">
        <w:rPr>
          <w:color w:val="000000"/>
          <w:spacing w:val="-4"/>
          <w:sz w:val="28"/>
          <w:szCs w:val="28"/>
        </w:rPr>
        <w:t>- Федеральным государственным образовательным стандартом дошкольного обр</w:t>
      </w:r>
      <w:r w:rsidR="002A004E" w:rsidRPr="0086471D">
        <w:rPr>
          <w:color w:val="000000"/>
          <w:spacing w:val="-4"/>
          <w:sz w:val="28"/>
          <w:szCs w:val="28"/>
        </w:rPr>
        <w:t>азования (ФГОС ДО), утвержденный</w:t>
      </w:r>
      <w:r w:rsidRPr="0086471D">
        <w:rPr>
          <w:color w:val="000000"/>
          <w:spacing w:val="-4"/>
          <w:sz w:val="28"/>
          <w:szCs w:val="28"/>
        </w:rPr>
        <w:t xml:space="preserve"> приказом Министерства образования и науки Российской Федерации от 17.10.2013 г. №1155;</w:t>
      </w:r>
      <w:proofErr w:type="gramEnd"/>
    </w:p>
    <w:p w:rsidR="00342F46" w:rsidRPr="0086471D" w:rsidRDefault="00342F46" w:rsidP="00B66C81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- Уставом МКОУ «Большелеушинская СОШ».</w:t>
      </w:r>
    </w:p>
    <w:p w:rsidR="00342F46" w:rsidRPr="0086471D" w:rsidRDefault="00342F46" w:rsidP="00B66C81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- САНПИН 2.4.1.3049-13 "Санитарно-эпидемиологические требования к устройству, содержанию и организации режима работы дошкольных организаций"</w:t>
      </w:r>
    </w:p>
    <w:p w:rsidR="00B66C81" w:rsidRPr="0086471D" w:rsidRDefault="00B66C81" w:rsidP="00B66C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471D">
        <w:rPr>
          <w:sz w:val="28"/>
          <w:szCs w:val="28"/>
        </w:rPr>
        <w:t xml:space="preserve">Рабочая программа определяет содержание и организацию образовательного процесса для детей дошкольного возраста в возрасте от </w:t>
      </w:r>
      <w:r w:rsidR="00FC437E">
        <w:rPr>
          <w:sz w:val="28"/>
          <w:szCs w:val="28"/>
        </w:rPr>
        <w:t>1,5</w:t>
      </w:r>
      <w:r w:rsidRPr="0086471D">
        <w:rPr>
          <w:sz w:val="28"/>
          <w:szCs w:val="28"/>
        </w:rPr>
        <w:t xml:space="preserve"> до </w:t>
      </w:r>
      <w:r w:rsidR="007D6B0A">
        <w:rPr>
          <w:sz w:val="28"/>
          <w:szCs w:val="28"/>
        </w:rPr>
        <w:t>2</w:t>
      </w:r>
      <w:r w:rsidRPr="0086471D">
        <w:rPr>
          <w:sz w:val="28"/>
          <w:szCs w:val="28"/>
        </w:rPr>
        <w:t xml:space="preserve"> лет, которая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B66C81" w:rsidRPr="0086471D" w:rsidRDefault="00B66C81" w:rsidP="00B66C81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   Программа сформирована на основе примерной программы «От рождения до школы» под редакцией Н.Е. </w:t>
      </w:r>
      <w:proofErr w:type="spellStart"/>
      <w:r w:rsidRPr="0086471D">
        <w:rPr>
          <w:sz w:val="28"/>
          <w:szCs w:val="28"/>
        </w:rPr>
        <w:t>Вераксы</w:t>
      </w:r>
      <w:proofErr w:type="spellEnd"/>
      <w:r w:rsidRPr="0086471D">
        <w:rPr>
          <w:sz w:val="28"/>
          <w:szCs w:val="28"/>
        </w:rPr>
        <w:t>, Т.С. Комаровой, М.А. Васильевой.</w:t>
      </w:r>
    </w:p>
    <w:p w:rsidR="00B66C81" w:rsidRPr="0086471D" w:rsidRDefault="00B66C81" w:rsidP="00B66C81">
      <w:pPr>
        <w:spacing w:line="360" w:lineRule="auto"/>
        <w:ind w:firstLine="709"/>
        <w:jc w:val="both"/>
        <w:rPr>
          <w:sz w:val="28"/>
          <w:szCs w:val="28"/>
        </w:rPr>
      </w:pPr>
    </w:p>
    <w:p w:rsidR="00B66C81" w:rsidRDefault="00B66C81" w:rsidP="00342F46">
      <w:pPr>
        <w:pStyle w:val="a4"/>
        <w:suppressLineNumbers/>
        <w:shd w:val="clear" w:color="auto" w:fill="FFFFFF"/>
        <w:suppressAutoHyphens w:val="0"/>
        <w:spacing w:line="360" w:lineRule="auto"/>
        <w:ind w:left="709"/>
        <w:rPr>
          <w:color w:val="000000"/>
          <w:spacing w:val="-4"/>
          <w:sz w:val="28"/>
          <w:szCs w:val="28"/>
        </w:rPr>
      </w:pPr>
    </w:p>
    <w:p w:rsidR="005540F9" w:rsidRPr="0086471D" w:rsidRDefault="005540F9" w:rsidP="00342F46">
      <w:pPr>
        <w:pStyle w:val="a4"/>
        <w:suppressLineNumbers/>
        <w:shd w:val="clear" w:color="auto" w:fill="FFFFFF"/>
        <w:suppressAutoHyphens w:val="0"/>
        <w:spacing w:line="360" w:lineRule="auto"/>
        <w:ind w:left="709"/>
        <w:rPr>
          <w:color w:val="000000"/>
          <w:spacing w:val="-4"/>
          <w:sz w:val="28"/>
          <w:szCs w:val="28"/>
        </w:rPr>
      </w:pPr>
    </w:p>
    <w:p w:rsidR="005B56CC" w:rsidRPr="0086471D" w:rsidRDefault="005B56CC" w:rsidP="007A2D70">
      <w:pPr>
        <w:pStyle w:val="a4"/>
        <w:numPr>
          <w:ilvl w:val="2"/>
          <w:numId w:val="12"/>
        </w:numPr>
        <w:suppressLineNumbers/>
        <w:shd w:val="clear" w:color="auto" w:fill="FFFFFF"/>
        <w:suppressAutoHyphens w:val="0"/>
        <w:ind w:left="0" w:firstLine="709"/>
        <w:jc w:val="both"/>
        <w:rPr>
          <w:b/>
          <w:color w:val="000000"/>
          <w:spacing w:val="-1"/>
          <w:sz w:val="28"/>
          <w:szCs w:val="28"/>
        </w:rPr>
      </w:pPr>
      <w:r w:rsidRPr="0086471D">
        <w:rPr>
          <w:b/>
          <w:color w:val="000000"/>
          <w:spacing w:val="-1"/>
          <w:sz w:val="28"/>
          <w:szCs w:val="28"/>
        </w:rPr>
        <w:lastRenderedPageBreak/>
        <w:t>Цели и задачи реализации рабочей программы</w:t>
      </w:r>
    </w:p>
    <w:p w:rsidR="005B56CC" w:rsidRPr="0086471D" w:rsidRDefault="005B56CC" w:rsidP="007A2D70">
      <w:pPr>
        <w:suppressLineNumbers/>
        <w:shd w:val="clear" w:color="auto" w:fill="FFFFFF"/>
        <w:suppressAutoHyphens w:val="0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81670E" w:rsidRPr="0086471D" w:rsidRDefault="0081670E" w:rsidP="00477DC8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16"/>
          <w:sz w:val="28"/>
          <w:szCs w:val="28"/>
        </w:rPr>
      </w:pPr>
      <w:proofErr w:type="gramStart"/>
      <w:r w:rsidRPr="0086471D">
        <w:rPr>
          <w:color w:val="000000"/>
          <w:spacing w:val="-1"/>
          <w:sz w:val="28"/>
          <w:szCs w:val="28"/>
        </w:rPr>
        <w:t>Ведущими целями инновационной рабочей программы</w:t>
      </w:r>
      <w:r w:rsidR="006D39B3" w:rsidRPr="0086471D">
        <w:rPr>
          <w:color w:val="000000"/>
          <w:spacing w:val="-1"/>
          <w:sz w:val="28"/>
          <w:szCs w:val="28"/>
        </w:rPr>
        <w:t xml:space="preserve">  по </w:t>
      </w:r>
      <w:r w:rsidR="00DE7EAC" w:rsidRPr="0086471D">
        <w:rPr>
          <w:color w:val="000000"/>
          <w:spacing w:val="-1"/>
          <w:sz w:val="28"/>
          <w:szCs w:val="28"/>
        </w:rPr>
        <w:t xml:space="preserve">примерной </w:t>
      </w:r>
      <w:r w:rsidR="006D39B3" w:rsidRPr="0086471D">
        <w:rPr>
          <w:color w:val="000000"/>
          <w:spacing w:val="-1"/>
          <w:sz w:val="28"/>
          <w:szCs w:val="28"/>
        </w:rPr>
        <w:t>программе</w:t>
      </w:r>
      <w:r w:rsidRPr="0086471D">
        <w:rPr>
          <w:color w:val="000000"/>
          <w:spacing w:val="-1"/>
          <w:sz w:val="28"/>
          <w:szCs w:val="28"/>
        </w:rPr>
        <w:t xml:space="preserve"> «От рождения до школы» </w:t>
      </w:r>
      <w:r w:rsidRPr="0086471D">
        <w:rPr>
          <w:color w:val="000000"/>
          <w:spacing w:val="-4"/>
          <w:sz w:val="28"/>
          <w:szCs w:val="28"/>
        </w:rPr>
        <w:t xml:space="preserve">под редакцией Н. Е. </w:t>
      </w:r>
      <w:proofErr w:type="spellStart"/>
      <w:r w:rsidRPr="0086471D">
        <w:rPr>
          <w:color w:val="000000"/>
          <w:spacing w:val="-4"/>
          <w:sz w:val="28"/>
          <w:szCs w:val="28"/>
        </w:rPr>
        <w:t>Вераксы</w:t>
      </w:r>
      <w:proofErr w:type="spellEnd"/>
      <w:r w:rsidRPr="0086471D">
        <w:rPr>
          <w:color w:val="000000"/>
          <w:spacing w:val="-4"/>
          <w:sz w:val="28"/>
          <w:szCs w:val="28"/>
        </w:rPr>
        <w:t>, Т. С. Комаровой, М. А. Васильевой являются: создание благопри</w:t>
      </w:r>
      <w:r w:rsidRPr="0086471D">
        <w:rPr>
          <w:color w:val="000000"/>
          <w:spacing w:val="-4"/>
          <w:sz w:val="28"/>
          <w:szCs w:val="28"/>
        </w:rPr>
        <w:softHyphen/>
      </w:r>
      <w:r w:rsidRPr="0086471D">
        <w:rPr>
          <w:color w:val="000000"/>
          <w:spacing w:val="-3"/>
          <w:sz w:val="28"/>
          <w:szCs w:val="28"/>
        </w:rPr>
        <w:t xml:space="preserve">ятных условий для полноценного проживания ребенком дошкольного детства, формирование </w:t>
      </w:r>
      <w:r w:rsidRPr="0086471D">
        <w:rPr>
          <w:color w:val="000000"/>
          <w:sz w:val="28"/>
          <w:szCs w:val="28"/>
        </w:rPr>
        <w:t xml:space="preserve">основ базовой культуры личности, всестороннее развитие психических и физических качеств </w:t>
      </w:r>
      <w:r w:rsidRPr="0086471D">
        <w:rPr>
          <w:color w:val="000000"/>
          <w:spacing w:val="-5"/>
          <w:sz w:val="28"/>
          <w:szCs w:val="28"/>
        </w:rPr>
        <w:t>в соответствии с возрастными и индивидуальными особенностями, подготовка к жизни в совре</w:t>
      </w:r>
      <w:r w:rsidRPr="0086471D">
        <w:rPr>
          <w:color w:val="000000"/>
          <w:spacing w:val="-5"/>
          <w:sz w:val="28"/>
          <w:szCs w:val="28"/>
        </w:rPr>
        <w:softHyphen/>
        <w:t>менном обществе, к обучению в</w:t>
      </w:r>
      <w:proofErr w:type="gramEnd"/>
      <w:r w:rsidRPr="0086471D">
        <w:rPr>
          <w:color w:val="000000"/>
          <w:spacing w:val="-5"/>
          <w:sz w:val="28"/>
          <w:szCs w:val="28"/>
        </w:rPr>
        <w:t xml:space="preserve"> школе, обеспечение безопасности жизнедеятельности дошколь</w:t>
      </w:r>
      <w:r w:rsidRPr="0086471D">
        <w:rPr>
          <w:color w:val="000000"/>
          <w:spacing w:val="-5"/>
          <w:sz w:val="28"/>
          <w:szCs w:val="28"/>
        </w:rPr>
        <w:softHyphen/>
      </w:r>
      <w:r w:rsidRPr="0086471D">
        <w:rPr>
          <w:color w:val="000000"/>
          <w:spacing w:val="-16"/>
          <w:sz w:val="28"/>
          <w:szCs w:val="28"/>
        </w:rPr>
        <w:t>ника.</w:t>
      </w:r>
    </w:p>
    <w:p w:rsidR="0081670E" w:rsidRPr="0086471D" w:rsidRDefault="0081670E" w:rsidP="00477DC8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Эти цели реализуются в процессе разнообразных видов детской деятельности: игровой, ком</w:t>
      </w:r>
      <w:r w:rsidRPr="0086471D">
        <w:rPr>
          <w:color w:val="000000"/>
          <w:spacing w:val="-4"/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 w:rsidRPr="0086471D">
        <w:rPr>
          <w:color w:val="000000"/>
          <w:spacing w:val="-4"/>
          <w:sz w:val="28"/>
          <w:szCs w:val="28"/>
        </w:rPr>
        <w:softHyphen/>
      </w:r>
      <w:r w:rsidRPr="0086471D">
        <w:rPr>
          <w:color w:val="000000"/>
          <w:spacing w:val="-7"/>
          <w:sz w:val="28"/>
          <w:szCs w:val="28"/>
        </w:rPr>
        <w:t>жественной, чтения.</w:t>
      </w:r>
    </w:p>
    <w:p w:rsidR="0081670E" w:rsidRPr="0086471D" w:rsidRDefault="0081670E" w:rsidP="00477DC8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Для достижения целей рабочей программы первостепенное значение имеют: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86471D">
        <w:rPr>
          <w:color w:val="000000"/>
          <w:spacing w:val="-3"/>
          <w:sz w:val="28"/>
          <w:szCs w:val="28"/>
        </w:rPr>
        <w:t xml:space="preserve">забота о здоровье, эмоциональном благополучии и своевременном всестороннем развитии </w:t>
      </w:r>
      <w:r w:rsidRPr="0086471D">
        <w:rPr>
          <w:color w:val="000000"/>
          <w:spacing w:val="-7"/>
          <w:sz w:val="28"/>
          <w:szCs w:val="28"/>
        </w:rPr>
        <w:t>каждого ребенка;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color w:val="000000"/>
          <w:spacing w:val="-3"/>
          <w:sz w:val="28"/>
          <w:szCs w:val="28"/>
        </w:rPr>
        <w:t>создание в группах атмосферы гуманного и доброжелательного отношения ко всем воспи</w:t>
      </w:r>
      <w:r w:rsidRPr="0086471D">
        <w:rPr>
          <w:color w:val="000000"/>
          <w:spacing w:val="-3"/>
          <w:sz w:val="28"/>
          <w:szCs w:val="28"/>
        </w:rPr>
        <w:softHyphen/>
      </w:r>
      <w:r w:rsidRPr="0086471D">
        <w:rPr>
          <w:color w:val="000000"/>
          <w:spacing w:val="-4"/>
          <w:sz w:val="28"/>
          <w:szCs w:val="28"/>
        </w:rPr>
        <w:t xml:space="preserve">танникам, что позволит </w:t>
      </w:r>
      <w:proofErr w:type="gramStart"/>
      <w:r w:rsidRPr="0086471D">
        <w:rPr>
          <w:color w:val="000000"/>
          <w:spacing w:val="-4"/>
          <w:sz w:val="28"/>
          <w:szCs w:val="28"/>
        </w:rPr>
        <w:t>им</w:t>
      </w:r>
      <w:proofErr w:type="gramEnd"/>
      <w:r w:rsidRPr="0086471D">
        <w:rPr>
          <w:color w:val="000000"/>
          <w:spacing w:val="-4"/>
          <w:sz w:val="28"/>
          <w:szCs w:val="28"/>
        </w:rPr>
        <w:t xml:space="preserve"> расти общительными, добрыми, любознательными, инициативными, </w:t>
      </w:r>
      <w:r w:rsidRPr="0086471D">
        <w:rPr>
          <w:color w:val="000000"/>
          <w:spacing w:val="-5"/>
          <w:sz w:val="28"/>
          <w:szCs w:val="28"/>
        </w:rPr>
        <w:t>стремящимися к самостоятельности и творчеству;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color w:val="000000"/>
          <w:spacing w:val="-1"/>
          <w:sz w:val="28"/>
          <w:szCs w:val="28"/>
        </w:rPr>
        <w:t xml:space="preserve">максимальное использование разнообразных видов детской деятельности, их интеграция </w:t>
      </w:r>
      <w:r w:rsidRPr="0086471D">
        <w:rPr>
          <w:color w:val="000000"/>
          <w:spacing w:val="-5"/>
          <w:sz w:val="28"/>
          <w:szCs w:val="28"/>
        </w:rPr>
        <w:t>в целях повышения эффективности воспитательно-образовательного процесса;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творческая организация (</w:t>
      </w:r>
      <w:proofErr w:type="spellStart"/>
      <w:r w:rsidRPr="0086471D">
        <w:rPr>
          <w:color w:val="000000"/>
          <w:spacing w:val="-4"/>
          <w:sz w:val="28"/>
          <w:szCs w:val="28"/>
        </w:rPr>
        <w:t>креативность</w:t>
      </w:r>
      <w:proofErr w:type="spellEnd"/>
      <w:r w:rsidRPr="0086471D">
        <w:rPr>
          <w:color w:val="000000"/>
          <w:spacing w:val="-4"/>
          <w:sz w:val="28"/>
          <w:szCs w:val="28"/>
        </w:rPr>
        <w:t>) воспитательно-образовательного процесса;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вариативность использования образовательного материала, позволяющая развивать творче</w:t>
      </w:r>
      <w:r w:rsidRPr="0086471D">
        <w:rPr>
          <w:color w:val="000000"/>
          <w:spacing w:val="-4"/>
          <w:sz w:val="28"/>
          <w:szCs w:val="28"/>
        </w:rPr>
        <w:softHyphen/>
      </w:r>
      <w:r w:rsidRPr="0086471D">
        <w:rPr>
          <w:color w:val="000000"/>
          <w:spacing w:val="-5"/>
          <w:sz w:val="28"/>
          <w:szCs w:val="28"/>
        </w:rPr>
        <w:t>ство в соответствии с интересами и наклонностями каждого ребенка;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уважительное отношение к результатам детского творчества;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lastRenderedPageBreak/>
        <w:t>единство подходов к воспитанию детей в условиях ДОУ и семьи;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color w:val="000000"/>
          <w:sz w:val="28"/>
          <w:szCs w:val="28"/>
        </w:rPr>
        <w:t xml:space="preserve">соблюдение преемственности в работе детского сада и начальной школы, исключающей </w:t>
      </w:r>
      <w:r w:rsidRPr="0086471D">
        <w:rPr>
          <w:color w:val="000000"/>
          <w:spacing w:val="-4"/>
          <w:sz w:val="28"/>
          <w:szCs w:val="28"/>
        </w:rPr>
        <w:t xml:space="preserve">умственные и физические перегрузки в содержании образования ребенка дошкольного возраста, </w:t>
      </w:r>
      <w:r w:rsidRPr="0086471D">
        <w:rPr>
          <w:color w:val="000000"/>
          <w:spacing w:val="-5"/>
          <w:sz w:val="28"/>
          <w:szCs w:val="28"/>
        </w:rPr>
        <w:t>обеспечивая отсутствие давления предметного обучения.</w:t>
      </w:r>
    </w:p>
    <w:p w:rsidR="0081670E" w:rsidRPr="0086471D" w:rsidRDefault="0081670E" w:rsidP="00477DC8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86471D">
        <w:rPr>
          <w:color w:val="000000"/>
          <w:spacing w:val="-5"/>
          <w:sz w:val="28"/>
          <w:szCs w:val="28"/>
        </w:rPr>
        <w:t>Решение обозначенных в программе целей и задач воспитания возможно только при целена</w:t>
      </w:r>
      <w:r w:rsidRPr="0086471D">
        <w:rPr>
          <w:color w:val="000000"/>
          <w:spacing w:val="-5"/>
          <w:sz w:val="28"/>
          <w:szCs w:val="28"/>
        </w:rPr>
        <w:softHyphen/>
        <w:t>правленном влиянии педагога на ребенка с первых дней его пребывания в ДОУ. От педагогиче</w:t>
      </w:r>
      <w:r w:rsidRPr="0086471D">
        <w:rPr>
          <w:color w:val="000000"/>
          <w:spacing w:val="-5"/>
          <w:sz w:val="28"/>
          <w:szCs w:val="28"/>
        </w:rPr>
        <w:softHyphen/>
      </w:r>
      <w:r w:rsidRPr="0086471D">
        <w:rPr>
          <w:color w:val="000000"/>
          <w:spacing w:val="-4"/>
          <w:sz w:val="28"/>
          <w:szCs w:val="28"/>
        </w:rPr>
        <w:t xml:space="preserve">ского мастерства каждого воспитателя, его культуры, любви к детям зависят уровень общего </w:t>
      </w:r>
      <w:r w:rsidRPr="0086471D">
        <w:rPr>
          <w:color w:val="000000"/>
          <w:spacing w:val="-6"/>
          <w:sz w:val="28"/>
          <w:szCs w:val="28"/>
        </w:rPr>
        <w:t>развития, которого достигнет ребенок, и степень приобретенных им нравственных качеств. Забо</w:t>
      </w:r>
      <w:r w:rsidRPr="0086471D">
        <w:rPr>
          <w:color w:val="000000"/>
          <w:spacing w:val="-6"/>
          <w:sz w:val="28"/>
          <w:szCs w:val="28"/>
        </w:rPr>
        <w:softHyphen/>
      </w:r>
      <w:r w:rsidRPr="0086471D">
        <w:rPr>
          <w:color w:val="000000"/>
          <w:spacing w:val="-4"/>
          <w:sz w:val="28"/>
          <w:szCs w:val="28"/>
        </w:rPr>
        <w:t>тясь о здоровье и всестороннем воспитании детей, педагоги совместно с семьей должны стре</w:t>
      </w:r>
      <w:r w:rsidRPr="0086471D">
        <w:rPr>
          <w:color w:val="000000"/>
          <w:spacing w:val="-4"/>
          <w:sz w:val="28"/>
          <w:szCs w:val="28"/>
        </w:rPr>
        <w:softHyphen/>
      </w:r>
      <w:r w:rsidRPr="0086471D">
        <w:rPr>
          <w:color w:val="000000"/>
          <w:spacing w:val="-6"/>
          <w:sz w:val="28"/>
          <w:szCs w:val="28"/>
        </w:rPr>
        <w:t>миться сделать счастливым детство каждого ребенка*.</w:t>
      </w:r>
    </w:p>
    <w:p w:rsidR="0081670E" w:rsidRPr="0086471D" w:rsidRDefault="0081670E" w:rsidP="00477DC8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b/>
          <w:bCs/>
          <w:color w:val="000000"/>
          <w:spacing w:val="-4"/>
          <w:sz w:val="28"/>
          <w:szCs w:val="28"/>
        </w:rPr>
        <w:t xml:space="preserve">Цель </w:t>
      </w:r>
      <w:r w:rsidRPr="0086471D">
        <w:rPr>
          <w:color w:val="000000"/>
          <w:spacing w:val="-4"/>
          <w:sz w:val="28"/>
          <w:szCs w:val="28"/>
        </w:rPr>
        <w:t xml:space="preserve">- организация проведения </w:t>
      </w:r>
      <w:r w:rsidRPr="0086471D">
        <w:rPr>
          <w:color w:val="000000"/>
          <w:spacing w:val="-5"/>
          <w:sz w:val="28"/>
          <w:szCs w:val="28"/>
        </w:rPr>
        <w:t xml:space="preserve">воспитательно-образовательного процесса с детьми </w:t>
      </w:r>
      <w:r w:rsidR="00DA5DED">
        <w:rPr>
          <w:color w:val="000000"/>
          <w:spacing w:val="-5"/>
          <w:sz w:val="28"/>
          <w:szCs w:val="28"/>
        </w:rPr>
        <w:t xml:space="preserve">1,5 </w:t>
      </w:r>
      <w:r w:rsidR="00D94CDC">
        <w:rPr>
          <w:iCs/>
          <w:color w:val="000000"/>
          <w:spacing w:val="-5"/>
          <w:sz w:val="28"/>
          <w:szCs w:val="28"/>
        </w:rPr>
        <w:t>–</w:t>
      </w:r>
      <w:r w:rsidR="00DA5DED">
        <w:rPr>
          <w:iCs/>
          <w:color w:val="000000"/>
          <w:spacing w:val="-5"/>
          <w:sz w:val="28"/>
          <w:szCs w:val="28"/>
        </w:rPr>
        <w:t xml:space="preserve"> </w:t>
      </w:r>
      <w:r w:rsidR="00D94CDC">
        <w:rPr>
          <w:iCs/>
          <w:color w:val="000000"/>
          <w:spacing w:val="-5"/>
          <w:sz w:val="28"/>
          <w:szCs w:val="28"/>
        </w:rPr>
        <w:t xml:space="preserve">2 </w:t>
      </w:r>
      <w:r w:rsidR="00477DC8" w:rsidRPr="0086471D">
        <w:rPr>
          <w:color w:val="000000"/>
          <w:spacing w:val="-5"/>
          <w:sz w:val="28"/>
          <w:szCs w:val="28"/>
        </w:rPr>
        <w:t>лет (</w:t>
      </w:r>
      <w:r w:rsidR="00D94CDC">
        <w:rPr>
          <w:color w:val="000000"/>
          <w:spacing w:val="-5"/>
          <w:sz w:val="28"/>
          <w:szCs w:val="28"/>
        </w:rPr>
        <w:t xml:space="preserve">вторая </w:t>
      </w:r>
      <w:r w:rsidR="00DA5DED">
        <w:rPr>
          <w:color w:val="000000"/>
          <w:spacing w:val="-5"/>
          <w:sz w:val="28"/>
          <w:szCs w:val="28"/>
        </w:rPr>
        <w:t>группа раннего возраста</w:t>
      </w:r>
      <w:r w:rsidRPr="0086471D">
        <w:rPr>
          <w:color w:val="000000"/>
          <w:spacing w:val="-5"/>
          <w:sz w:val="28"/>
          <w:szCs w:val="28"/>
        </w:rPr>
        <w:t>), способст</w:t>
      </w:r>
      <w:r w:rsidRPr="0086471D">
        <w:rPr>
          <w:color w:val="000000"/>
          <w:spacing w:val="-5"/>
          <w:sz w:val="28"/>
          <w:szCs w:val="28"/>
        </w:rPr>
        <w:softHyphen/>
        <w:t>вовать целенаправленному системному доступному планированию по данной программе, пола</w:t>
      </w:r>
      <w:r w:rsidRPr="0086471D">
        <w:rPr>
          <w:color w:val="000000"/>
          <w:spacing w:val="-5"/>
          <w:sz w:val="28"/>
          <w:szCs w:val="28"/>
        </w:rPr>
        <w:softHyphen/>
        <w:t>гаясь на методические рекомендации к ней.</w:t>
      </w:r>
    </w:p>
    <w:p w:rsidR="00FA45F8" w:rsidRPr="0086471D" w:rsidRDefault="00FA45F8" w:rsidP="007A2D70">
      <w:pPr>
        <w:ind w:firstLine="709"/>
        <w:jc w:val="both"/>
        <w:rPr>
          <w:sz w:val="28"/>
          <w:szCs w:val="28"/>
        </w:rPr>
      </w:pPr>
    </w:p>
    <w:p w:rsidR="00FA45F8" w:rsidRPr="0086471D" w:rsidRDefault="005B56CC" w:rsidP="007A2D70">
      <w:pPr>
        <w:pStyle w:val="a4"/>
        <w:numPr>
          <w:ilvl w:val="2"/>
          <w:numId w:val="12"/>
        </w:numPr>
        <w:ind w:left="0"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 xml:space="preserve">Принципы и подходы к формированию </w:t>
      </w:r>
      <w:r w:rsidR="0082664E" w:rsidRPr="0086471D">
        <w:rPr>
          <w:b/>
          <w:sz w:val="28"/>
          <w:szCs w:val="28"/>
        </w:rPr>
        <w:t xml:space="preserve">рабочей </w:t>
      </w:r>
      <w:r w:rsidRPr="0086471D">
        <w:rPr>
          <w:b/>
          <w:sz w:val="28"/>
          <w:szCs w:val="28"/>
        </w:rPr>
        <w:t>программы</w:t>
      </w:r>
    </w:p>
    <w:p w:rsidR="005B56CC" w:rsidRPr="0086471D" w:rsidRDefault="005B56CC" w:rsidP="007A2D70">
      <w:pPr>
        <w:ind w:firstLine="709"/>
        <w:jc w:val="both"/>
        <w:rPr>
          <w:b/>
          <w:sz w:val="28"/>
          <w:szCs w:val="28"/>
        </w:rPr>
      </w:pPr>
    </w:p>
    <w:p w:rsidR="0082664E" w:rsidRPr="0086471D" w:rsidRDefault="0082664E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82664E" w:rsidRPr="0086471D" w:rsidRDefault="0082664E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 программе отсутствуют жесткая регламентация знаний детей и предметный центризм в обучении.</w:t>
      </w:r>
    </w:p>
    <w:p w:rsidR="0082664E" w:rsidRPr="0086471D" w:rsidRDefault="0082664E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82664E" w:rsidRPr="0086471D" w:rsidRDefault="0082664E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 xml:space="preserve">Программа строится на принципе </w:t>
      </w:r>
      <w:proofErr w:type="spellStart"/>
      <w:r w:rsidRPr="0086471D">
        <w:rPr>
          <w:sz w:val="28"/>
          <w:szCs w:val="28"/>
        </w:rPr>
        <w:t>культуросообразности</w:t>
      </w:r>
      <w:proofErr w:type="spellEnd"/>
      <w:r w:rsidRPr="0086471D">
        <w:rPr>
          <w:sz w:val="28"/>
          <w:szCs w:val="28"/>
        </w:rPr>
        <w:t>. Реализация</w:t>
      </w:r>
      <w:r w:rsidR="009269DB" w:rsidRPr="0086471D">
        <w:rPr>
          <w:sz w:val="28"/>
          <w:szCs w:val="28"/>
        </w:rPr>
        <w:t xml:space="preserve">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9269DB" w:rsidRPr="0086471D" w:rsidRDefault="009269D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Рабочая программа:</w:t>
      </w:r>
    </w:p>
    <w:p w:rsidR="008A7A91" w:rsidRPr="0086471D" w:rsidRDefault="008A7A91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8A7A91" w:rsidRPr="0086471D" w:rsidRDefault="008A7A91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сочетает принципы научной обоснованности и практической применимости;</w:t>
      </w:r>
    </w:p>
    <w:p w:rsidR="008A7A91" w:rsidRPr="0086471D" w:rsidRDefault="008A7A91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соответствует критериям полноты, необходимости и достаточности;</w:t>
      </w:r>
    </w:p>
    <w:p w:rsidR="008A7A91" w:rsidRPr="0086471D" w:rsidRDefault="008A7A91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</w:t>
      </w:r>
      <w:r w:rsidR="007C7C88" w:rsidRPr="0086471D">
        <w:rPr>
          <w:sz w:val="28"/>
          <w:szCs w:val="28"/>
        </w:rPr>
        <w:t xml:space="preserve"> формируются такие качества, которые являются ключевыми в развитии дошкольников;</w:t>
      </w:r>
    </w:p>
    <w:p w:rsidR="007C7C88" w:rsidRPr="0086471D" w:rsidRDefault="007C7C88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C7C88" w:rsidRPr="0086471D" w:rsidRDefault="007C7C88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7C7C88" w:rsidRPr="0086471D" w:rsidRDefault="007C7C88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</w:t>
      </w:r>
      <w:r w:rsidR="00E81689" w:rsidRPr="0086471D">
        <w:rPr>
          <w:sz w:val="28"/>
          <w:szCs w:val="28"/>
        </w:rPr>
        <w:t xml:space="preserve">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81689" w:rsidRPr="0086471D" w:rsidRDefault="00E81689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E81689" w:rsidRPr="0086471D" w:rsidRDefault="00E81689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:rsidR="009269DB" w:rsidRPr="0086471D" w:rsidRDefault="00E81689" w:rsidP="007A2D7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>строится с учетом соблюдения преемственности между всеми возрастными дошкольными группами.</w:t>
      </w:r>
    </w:p>
    <w:p w:rsidR="00FD6DDE" w:rsidRPr="0086471D" w:rsidRDefault="00FD6DDE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6471D">
        <w:rPr>
          <w:bCs/>
          <w:sz w:val="28"/>
          <w:szCs w:val="28"/>
        </w:rPr>
        <w:t>Основными подходами к формированию Программы являются:</w:t>
      </w:r>
    </w:p>
    <w:p w:rsidR="00FD6DDE" w:rsidRPr="0086471D" w:rsidRDefault="00FD6DDE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8E2">
        <w:rPr>
          <w:bCs/>
          <w:sz w:val="28"/>
          <w:szCs w:val="28"/>
        </w:rPr>
        <w:t xml:space="preserve">- </w:t>
      </w:r>
      <w:proofErr w:type="spellStart"/>
      <w:r w:rsidRPr="00FA18E2">
        <w:rPr>
          <w:bCs/>
          <w:sz w:val="28"/>
          <w:szCs w:val="28"/>
        </w:rPr>
        <w:t>дея</w:t>
      </w:r>
      <w:r w:rsidRPr="0086471D">
        <w:rPr>
          <w:bCs/>
          <w:sz w:val="28"/>
          <w:szCs w:val="28"/>
        </w:rPr>
        <w:t>тельностный</w:t>
      </w:r>
      <w:proofErr w:type="spellEnd"/>
      <w:r w:rsidRPr="0086471D">
        <w:rPr>
          <w:bCs/>
          <w:sz w:val="28"/>
          <w:szCs w:val="28"/>
        </w:rPr>
        <w:t xml:space="preserve"> </w:t>
      </w:r>
      <w:proofErr w:type="spellStart"/>
      <w:r w:rsidRPr="0086471D">
        <w:rPr>
          <w:bCs/>
          <w:sz w:val="28"/>
          <w:szCs w:val="28"/>
        </w:rPr>
        <w:t>подход</w:t>
      </w:r>
      <w:proofErr w:type="gramStart"/>
      <w:r w:rsidRPr="0086471D">
        <w:rPr>
          <w:bCs/>
          <w:sz w:val="28"/>
          <w:szCs w:val="28"/>
        </w:rPr>
        <w:t>,</w:t>
      </w:r>
      <w:r w:rsidRPr="0086471D">
        <w:rPr>
          <w:sz w:val="28"/>
          <w:szCs w:val="28"/>
        </w:rPr>
        <w:t>п</w:t>
      </w:r>
      <w:proofErr w:type="gramEnd"/>
      <w:r w:rsidRPr="0086471D">
        <w:rPr>
          <w:sz w:val="28"/>
          <w:szCs w:val="28"/>
        </w:rPr>
        <w:t>редполагающий</w:t>
      </w:r>
      <w:proofErr w:type="spellEnd"/>
      <w:r w:rsidRPr="0086471D">
        <w:rPr>
          <w:sz w:val="28"/>
          <w:szCs w:val="28"/>
        </w:rPr>
        <w:t xml:space="preserve"> развитие ребенка в деятельности, включающей такие компоненты как </w:t>
      </w:r>
      <w:proofErr w:type="spellStart"/>
      <w:r w:rsidRPr="0086471D">
        <w:rPr>
          <w:sz w:val="28"/>
          <w:szCs w:val="28"/>
        </w:rPr>
        <w:t>самоцелеполагание</w:t>
      </w:r>
      <w:proofErr w:type="spellEnd"/>
      <w:r w:rsidRPr="0086471D">
        <w:rPr>
          <w:sz w:val="28"/>
          <w:szCs w:val="28"/>
        </w:rPr>
        <w:t xml:space="preserve">, </w:t>
      </w:r>
      <w:proofErr w:type="spellStart"/>
      <w:r w:rsidRPr="0086471D">
        <w:rPr>
          <w:sz w:val="28"/>
          <w:szCs w:val="28"/>
        </w:rPr>
        <w:t>самопланирование</w:t>
      </w:r>
      <w:proofErr w:type="spellEnd"/>
      <w:r w:rsidRPr="0086471D">
        <w:rPr>
          <w:sz w:val="28"/>
          <w:szCs w:val="28"/>
        </w:rPr>
        <w:t xml:space="preserve">, самоорганизация, самооценка, самоанализ; </w:t>
      </w:r>
    </w:p>
    <w:p w:rsidR="00FD6DDE" w:rsidRPr="0086471D" w:rsidRDefault="00FD6DDE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8E2">
        <w:rPr>
          <w:sz w:val="28"/>
          <w:szCs w:val="28"/>
        </w:rPr>
        <w:t>-</w:t>
      </w:r>
      <w:r w:rsidRPr="0086471D">
        <w:rPr>
          <w:bCs/>
          <w:sz w:val="28"/>
          <w:szCs w:val="28"/>
        </w:rPr>
        <w:t>индивидуальный подход</w:t>
      </w:r>
      <w:proofErr w:type="gramStart"/>
      <w:r w:rsidRPr="0086471D">
        <w:rPr>
          <w:bCs/>
          <w:sz w:val="28"/>
          <w:szCs w:val="28"/>
        </w:rPr>
        <w:t>,п</w:t>
      </w:r>
      <w:proofErr w:type="gramEnd"/>
      <w:r w:rsidRPr="0086471D">
        <w:rPr>
          <w:bCs/>
          <w:sz w:val="28"/>
          <w:szCs w:val="28"/>
        </w:rPr>
        <w:t>редписывающий</w:t>
      </w:r>
      <w:r w:rsidRPr="0086471D">
        <w:rPr>
          <w:sz w:val="28"/>
          <w:szCs w:val="28"/>
        </w:rPr>
        <w:t xml:space="preserve"> гибкое использование педагогами различных средств, форм и методов по отношению к каждому ребенку;</w:t>
      </w:r>
    </w:p>
    <w:p w:rsidR="00FD6DDE" w:rsidRPr="0086471D" w:rsidRDefault="00FD6DDE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8E2">
        <w:rPr>
          <w:bCs/>
          <w:sz w:val="28"/>
          <w:szCs w:val="28"/>
        </w:rPr>
        <w:t>-</w:t>
      </w:r>
      <w:r w:rsidRPr="0086471D">
        <w:rPr>
          <w:bCs/>
          <w:sz w:val="28"/>
          <w:szCs w:val="28"/>
        </w:rPr>
        <w:t xml:space="preserve"> личностно-ориентированный подход</w:t>
      </w:r>
      <w:proofErr w:type="gramStart"/>
      <w:r w:rsidRPr="0086471D">
        <w:rPr>
          <w:bCs/>
          <w:sz w:val="28"/>
          <w:szCs w:val="28"/>
        </w:rPr>
        <w:t>,к</w:t>
      </w:r>
      <w:proofErr w:type="gramEnd"/>
      <w:r w:rsidRPr="0086471D">
        <w:rPr>
          <w:bCs/>
          <w:sz w:val="28"/>
          <w:szCs w:val="28"/>
        </w:rPr>
        <w:t>оторый</w:t>
      </w:r>
      <w:r w:rsidRPr="0086471D">
        <w:rPr>
          <w:sz w:val="28"/>
          <w:szCs w:val="28"/>
        </w:rPr>
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FD6DDE" w:rsidRPr="0086471D" w:rsidRDefault="00FD6DDE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bCs/>
          <w:sz w:val="28"/>
          <w:szCs w:val="28"/>
        </w:rPr>
        <w:t xml:space="preserve">- </w:t>
      </w:r>
      <w:proofErr w:type="gramStart"/>
      <w:r w:rsidRPr="0086471D">
        <w:rPr>
          <w:bCs/>
          <w:sz w:val="28"/>
          <w:szCs w:val="28"/>
          <w:lang w:val="en-US"/>
        </w:rPr>
        <w:t>c</w:t>
      </w:r>
      <w:proofErr w:type="spellStart"/>
      <w:proofErr w:type="gramEnd"/>
      <w:r w:rsidRPr="0086471D">
        <w:rPr>
          <w:bCs/>
          <w:sz w:val="28"/>
          <w:szCs w:val="28"/>
        </w:rPr>
        <w:t>редовой</w:t>
      </w:r>
      <w:proofErr w:type="spellEnd"/>
      <w:r w:rsidRPr="0086471D">
        <w:rPr>
          <w:bCs/>
          <w:sz w:val="28"/>
          <w:szCs w:val="28"/>
        </w:rPr>
        <w:t xml:space="preserve"> подход,</w:t>
      </w:r>
      <w:r w:rsidRPr="0086471D">
        <w:rPr>
          <w:sz w:val="28"/>
          <w:szCs w:val="28"/>
        </w:rPr>
        <w:t xml:space="preserve"> ориентирующий на использование возможностей внутренней и внешней среды образовательного учреждения в воспитании и развитии личности ребенка</w:t>
      </w:r>
      <w:r w:rsidRPr="0086471D">
        <w:rPr>
          <w:iCs/>
          <w:sz w:val="28"/>
          <w:szCs w:val="28"/>
        </w:rPr>
        <w:t>.</w:t>
      </w:r>
    </w:p>
    <w:p w:rsidR="00BE0D6C" w:rsidRPr="0086471D" w:rsidRDefault="00BE0D6C" w:rsidP="00477DC8">
      <w:pPr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1B2F10" w:rsidRPr="0086471D" w:rsidRDefault="00BE0D6C" w:rsidP="007A2D70">
      <w:pPr>
        <w:pStyle w:val="a4"/>
        <w:numPr>
          <w:ilvl w:val="2"/>
          <w:numId w:val="12"/>
        </w:numPr>
        <w:ind w:left="0"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Психолого-педагогические условия реализации рабочей программы</w:t>
      </w:r>
    </w:p>
    <w:p w:rsidR="001B2F10" w:rsidRPr="0086471D" w:rsidRDefault="001B2F10" w:rsidP="007A2D70">
      <w:pPr>
        <w:ind w:firstLine="709"/>
        <w:jc w:val="both"/>
        <w:rPr>
          <w:b/>
          <w:sz w:val="28"/>
          <w:szCs w:val="28"/>
        </w:rPr>
      </w:pPr>
    </w:p>
    <w:p w:rsidR="001B2F10" w:rsidRPr="0086471D" w:rsidRDefault="001B2F10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Важнейшим условием реализации рабочей программы является создание развивающей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1B2F10" w:rsidRPr="0086471D" w:rsidRDefault="001B2F10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Важнейшие образовательные ориентиры:</w:t>
      </w:r>
    </w:p>
    <w:p w:rsidR="001B2F10" w:rsidRPr="0086471D" w:rsidRDefault="001B2F10" w:rsidP="00FD135D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Обеспечение эмоционального благополучия детей;</w:t>
      </w:r>
    </w:p>
    <w:p w:rsidR="001B2F10" w:rsidRPr="0086471D" w:rsidRDefault="001B2F10" w:rsidP="00FD135D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>Создание условий для формирования доброжелательного и внимательного отношения детей к другим людям;</w:t>
      </w:r>
    </w:p>
    <w:p w:rsidR="001B2F10" w:rsidRPr="0086471D" w:rsidRDefault="001B2F10" w:rsidP="00FD135D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Развитие детской самостоятельности (инициативности, автономии и ответственности);</w:t>
      </w:r>
    </w:p>
    <w:p w:rsidR="001B2F10" w:rsidRPr="0086471D" w:rsidRDefault="001B2F10" w:rsidP="007A2D70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Развитие детских способностей, формирующихся в разных видах деятельности.</w:t>
      </w:r>
    </w:p>
    <w:p w:rsidR="001B2F10" w:rsidRPr="0086471D" w:rsidRDefault="001B2F10" w:rsidP="007A2D70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E0D6C" w:rsidRPr="0086471D" w:rsidRDefault="00BE0D6C" w:rsidP="007A2D70">
      <w:pPr>
        <w:pStyle w:val="a5"/>
        <w:numPr>
          <w:ilvl w:val="2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86471D">
        <w:rPr>
          <w:b/>
          <w:bCs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BE0D6C" w:rsidRPr="0086471D" w:rsidRDefault="00BE0D6C" w:rsidP="007A2D70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C02F6" w:rsidRPr="008D4D36" w:rsidRDefault="008D4D36" w:rsidP="00477DC8">
      <w:pPr>
        <w:pStyle w:val="a5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D4D36">
        <w:rPr>
          <w:bCs/>
          <w:sz w:val="28"/>
          <w:szCs w:val="28"/>
        </w:rPr>
        <w:t xml:space="preserve">Группу посещает  </w:t>
      </w:r>
      <w:r w:rsidR="007D6B0A">
        <w:rPr>
          <w:bCs/>
          <w:sz w:val="28"/>
          <w:szCs w:val="28"/>
        </w:rPr>
        <w:t>2</w:t>
      </w:r>
      <w:r w:rsidRPr="008D4D36">
        <w:rPr>
          <w:bCs/>
          <w:sz w:val="28"/>
          <w:szCs w:val="28"/>
        </w:rPr>
        <w:t xml:space="preserve"> детей </w:t>
      </w:r>
      <w:r w:rsidR="00DA5DED">
        <w:rPr>
          <w:bCs/>
          <w:sz w:val="28"/>
          <w:szCs w:val="28"/>
        </w:rPr>
        <w:t xml:space="preserve">в возрасте от 1,5 до </w:t>
      </w:r>
      <w:r w:rsidR="007D6B0A">
        <w:rPr>
          <w:bCs/>
          <w:sz w:val="28"/>
          <w:szCs w:val="28"/>
        </w:rPr>
        <w:t>2</w:t>
      </w:r>
      <w:r w:rsidR="00DA5DED">
        <w:rPr>
          <w:bCs/>
          <w:sz w:val="28"/>
          <w:szCs w:val="28"/>
        </w:rPr>
        <w:t xml:space="preserve"> лет</w:t>
      </w:r>
      <w:r w:rsidRPr="008D4D36">
        <w:rPr>
          <w:bCs/>
          <w:sz w:val="28"/>
          <w:szCs w:val="28"/>
        </w:rPr>
        <w:t xml:space="preserve"> (</w:t>
      </w:r>
      <w:r w:rsidR="007D6B0A">
        <w:rPr>
          <w:bCs/>
          <w:sz w:val="28"/>
          <w:szCs w:val="28"/>
        </w:rPr>
        <w:t>2</w:t>
      </w:r>
      <w:r w:rsidRPr="008D4D36">
        <w:rPr>
          <w:bCs/>
          <w:sz w:val="28"/>
          <w:szCs w:val="28"/>
        </w:rPr>
        <w:t xml:space="preserve"> девоч</w:t>
      </w:r>
      <w:r w:rsidR="007D6B0A">
        <w:rPr>
          <w:bCs/>
          <w:sz w:val="28"/>
          <w:szCs w:val="28"/>
        </w:rPr>
        <w:t>ки</w:t>
      </w:r>
      <w:r w:rsidR="00DE7EAC" w:rsidRPr="008D4D36">
        <w:rPr>
          <w:bCs/>
          <w:sz w:val="28"/>
          <w:szCs w:val="28"/>
        </w:rPr>
        <w:t>)</w:t>
      </w:r>
      <w:r w:rsidR="009C02F6" w:rsidRPr="008D4D36">
        <w:rPr>
          <w:bCs/>
          <w:sz w:val="28"/>
          <w:szCs w:val="28"/>
        </w:rPr>
        <w:t>.</w:t>
      </w:r>
    </w:p>
    <w:p w:rsidR="009C02F6" w:rsidRDefault="009C02F6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86471D">
        <w:rPr>
          <w:b/>
          <w:bCs/>
          <w:sz w:val="28"/>
          <w:szCs w:val="28"/>
        </w:rPr>
        <w:t xml:space="preserve">Возрастные особенности развития детей </w:t>
      </w:r>
      <w:r w:rsidRPr="0086471D">
        <w:rPr>
          <w:b/>
          <w:iCs/>
          <w:sz w:val="28"/>
          <w:szCs w:val="28"/>
        </w:rPr>
        <w:t xml:space="preserve">от </w:t>
      </w:r>
      <w:r w:rsidR="00DA5DED">
        <w:rPr>
          <w:b/>
          <w:iCs/>
          <w:sz w:val="28"/>
          <w:szCs w:val="28"/>
        </w:rPr>
        <w:t>1,5</w:t>
      </w:r>
      <w:r w:rsidRPr="0086471D">
        <w:rPr>
          <w:b/>
          <w:iCs/>
          <w:sz w:val="28"/>
          <w:szCs w:val="28"/>
        </w:rPr>
        <w:t xml:space="preserve"> до </w:t>
      </w:r>
      <w:r w:rsidR="007D6B0A">
        <w:rPr>
          <w:b/>
          <w:iCs/>
          <w:sz w:val="28"/>
          <w:szCs w:val="28"/>
        </w:rPr>
        <w:t>2</w:t>
      </w:r>
      <w:r w:rsidRPr="0086471D">
        <w:rPr>
          <w:b/>
          <w:iCs/>
          <w:sz w:val="28"/>
          <w:szCs w:val="28"/>
        </w:rPr>
        <w:t xml:space="preserve"> лет.</w:t>
      </w:r>
    </w:p>
    <w:p w:rsidR="00DA5DED" w:rsidRPr="00DA5DED" w:rsidRDefault="00DA5DED" w:rsidP="00DA5D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5DED">
        <w:rPr>
          <w:sz w:val="28"/>
          <w:szCs w:val="28"/>
        </w:rPr>
        <w:t>На втором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DA5DED" w:rsidRPr="00DA5DED" w:rsidRDefault="00DA5DED" w:rsidP="00DA5D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5DED">
        <w:rPr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DA5DED" w:rsidRPr="0045223F" w:rsidRDefault="00DA5DED" w:rsidP="00DA5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A5DED">
        <w:rPr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</w:t>
      </w:r>
      <w:r w:rsidRPr="0045223F">
        <w:rPr>
          <w:sz w:val="28"/>
          <w:szCs w:val="28"/>
        </w:rPr>
        <w:t xml:space="preserve">и </w:t>
      </w:r>
      <w:r w:rsidRPr="0045223F">
        <w:rPr>
          <w:bCs/>
          <w:sz w:val="28"/>
          <w:szCs w:val="28"/>
        </w:rPr>
        <w:t>образца, регулирующего собственную активность ребенка.</w:t>
      </w:r>
    </w:p>
    <w:p w:rsidR="00DA5DED" w:rsidRPr="00DA5DED" w:rsidRDefault="00DA5DED" w:rsidP="00DA5D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5DED">
        <w:rPr>
          <w:sz w:val="28"/>
          <w:szCs w:val="28"/>
        </w:rPr>
        <w:t xml:space="preserve">В ходе совместной </w:t>
      </w:r>
      <w:proofErr w:type="gramStart"/>
      <w:r w:rsidRPr="00DA5DED">
        <w:rPr>
          <w:sz w:val="28"/>
          <w:szCs w:val="28"/>
        </w:rPr>
        <w:t>со</w:t>
      </w:r>
      <w:proofErr w:type="gramEnd"/>
      <w:r w:rsidRPr="00DA5DED">
        <w:rPr>
          <w:sz w:val="28"/>
          <w:szCs w:val="28"/>
        </w:rPr>
        <w:t xml:space="preserve"> взрослыми предметной деятельности </w:t>
      </w:r>
      <w:r w:rsidRPr="0045223F">
        <w:rPr>
          <w:bCs/>
          <w:sz w:val="28"/>
          <w:szCs w:val="28"/>
        </w:rPr>
        <w:t>продолжает развиваться понимание речи</w:t>
      </w:r>
      <w:r w:rsidRPr="0045223F">
        <w:rPr>
          <w:sz w:val="28"/>
          <w:szCs w:val="28"/>
        </w:rPr>
        <w:t>.</w:t>
      </w:r>
      <w:r w:rsidRPr="00DA5DED">
        <w:rPr>
          <w:sz w:val="28"/>
          <w:szCs w:val="28"/>
        </w:rPr>
        <w:t xml:space="preserve">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DA5DED" w:rsidRPr="0045223F" w:rsidRDefault="00DA5DED" w:rsidP="00DA5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A5DED">
        <w:rPr>
          <w:sz w:val="28"/>
          <w:szCs w:val="28"/>
        </w:rPr>
        <w:lastRenderedPageBreak/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</w:t>
      </w:r>
      <w:r w:rsidRPr="0045223F">
        <w:rPr>
          <w:bCs/>
          <w:sz w:val="28"/>
          <w:szCs w:val="28"/>
        </w:rPr>
        <w:t>начинает понимать не только инструкцию, но и рассказ взрослых.</w:t>
      </w:r>
    </w:p>
    <w:p w:rsidR="00DA5DED" w:rsidRPr="00DA5DED" w:rsidRDefault="00DA5DED" w:rsidP="00DA5D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5DED">
        <w:rPr>
          <w:sz w:val="28"/>
          <w:szCs w:val="28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предложения. В разговоре </w:t>
      </w:r>
      <w:proofErr w:type="gramStart"/>
      <w:r w:rsidRPr="00DA5DED">
        <w:rPr>
          <w:sz w:val="28"/>
          <w:szCs w:val="28"/>
        </w:rPr>
        <w:t>со</w:t>
      </w:r>
      <w:proofErr w:type="gramEnd"/>
      <w:r w:rsidRPr="00DA5DED">
        <w:rPr>
          <w:sz w:val="28"/>
          <w:szCs w:val="28"/>
        </w:rPr>
        <w:t xml:space="preserve"> взрослым используют практически все части речи. Активный словарь достигает примерно 1000-1500 слов.</w:t>
      </w:r>
    </w:p>
    <w:p w:rsidR="00DA5DED" w:rsidRPr="00DA5DED" w:rsidRDefault="00DA5DED" w:rsidP="00DA5D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5DED">
        <w:rPr>
          <w:sz w:val="28"/>
          <w:szCs w:val="28"/>
        </w:rPr>
        <w:t xml:space="preserve">К концу третьего года жизни </w:t>
      </w:r>
      <w:r w:rsidRPr="0045223F">
        <w:rPr>
          <w:bCs/>
          <w:sz w:val="28"/>
          <w:szCs w:val="28"/>
        </w:rPr>
        <w:t>речь становится средством общения ребенка со сверстниками</w:t>
      </w:r>
      <w:r w:rsidRPr="0045223F">
        <w:rPr>
          <w:sz w:val="28"/>
          <w:szCs w:val="28"/>
        </w:rPr>
        <w:t>.</w:t>
      </w:r>
      <w:r w:rsidRPr="00DA5DED">
        <w:rPr>
          <w:sz w:val="28"/>
          <w:szCs w:val="28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DA5DED" w:rsidRPr="00DA5DED" w:rsidRDefault="00DA5DED" w:rsidP="00DA5D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5DED">
        <w:rPr>
          <w:sz w:val="28"/>
          <w:szCs w:val="28"/>
        </w:rPr>
        <w:t>Игра носит процессуальный характер, главное в ней — действия, которые совершаются с игровыми предметами, приближенными к реальности.</w:t>
      </w:r>
    </w:p>
    <w:p w:rsidR="0045223F" w:rsidRPr="0045223F" w:rsidRDefault="0045223F" w:rsidP="0045223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5223F">
        <w:rPr>
          <w:bCs/>
          <w:sz w:val="28"/>
          <w:szCs w:val="28"/>
        </w:rPr>
        <w:t>В середине третьего года жизни появляются действия с предметами заместителями.</w:t>
      </w:r>
    </w:p>
    <w:p w:rsidR="0045223F" w:rsidRPr="0045223F" w:rsidRDefault="0045223F" w:rsidP="004522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5223F">
        <w:rPr>
          <w:sz w:val="28"/>
          <w:szCs w:val="28"/>
        </w:rPr>
        <w:t xml:space="preserve">Появление собственно изобразительной деятельности обусловлено тем, что ребенок уже </w:t>
      </w:r>
      <w:r w:rsidRPr="0045223F">
        <w:rPr>
          <w:bCs/>
          <w:sz w:val="28"/>
          <w:szCs w:val="28"/>
        </w:rPr>
        <w:t>способен сформулировать намерение изобразить какой-либо предмет</w:t>
      </w:r>
      <w:r w:rsidRPr="0045223F">
        <w:rPr>
          <w:sz w:val="28"/>
          <w:szCs w:val="28"/>
        </w:rPr>
        <w:t>. Типичным является изображение человека в виде «</w:t>
      </w:r>
      <w:proofErr w:type="spellStart"/>
      <w:r w:rsidRPr="0045223F">
        <w:rPr>
          <w:sz w:val="28"/>
          <w:szCs w:val="28"/>
        </w:rPr>
        <w:t>головонога</w:t>
      </w:r>
      <w:proofErr w:type="spellEnd"/>
      <w:r w:rsidRPr="0045223F">
        <w:rPr>
          <w:sz w:val="28"/>
          <w:szCs w:val="28"/>
        </w:rPr>
        <w:t>» — окружности и отходящих от нее линий.</w:t>
      </w:r>
    </w:p>
    <w:p w:rsidR="0045223F" w:rsidRPr="0045223F" w:rsidRDefault="0045223F" w:rsidP="004522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5223F">
        <w:rPr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45223F" w:rsidRPr="0045223F" w:rsidRDefault="0045223F" w:rsidP="004522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5223F">
        <w:rPr>
          <w:bCs/>
          <w:sz w:val="28"/>
          <w:szCs w:val="28"/>
        </w:rPr>
        <w:t>Совершенствуется слуховое восприятие</w:t>
      </w:r>
      <w:r w:rsidRPr="0045223F">
        <w:rPr>
          <w:sz w:val="28"/>
          <w:szCs w:val="28"/>
        </w:rPr>
        <w:t xml:space="preserve">, прежде всего </w:t>
      </w:r>
      <w:r w:rsidRPr="0045223F">
        <w:rPr>
          <w:bCs/>
          <w:sz w:val="28"/>
          <w:szCs w:val="28"/>
        </w:rPr>
        <w:t>фонематический слух</w:t>
      </w:r>
      <w:r w:rsidRPr="0045223F">
        <w:rPr>
          <w:sz w:val="28"/>
          <w:szCs w:val="28"/>
        </w:rPr>
        <w:t>. К трем годам дети воспринимают все звуки родного языка, но произносят их с большими искажениями.</w:t>
      </w:r>
    </w:p>
    <w:p w:rsidR="0045223F" w:rsidRPr="0045223F" w:rsidRDefault="0045223F" w:rsidP="004522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5223F">
        <w:rPr>
          <w:sz w:val="28"/>
          <w:szCs w:val="28"/>
        </w:rPr>
        <w:t>Основной формой мышления становится наглядно</w:t>
      </w:r>
      <w:r w:rsidR="0024103D">
        <w:rPr>
          <w:sz w:val="28"/>
          <w:szCs w:val="28"/>
        </w:rPr>
        <w:t xml:space="preserve"> </w:t>
      </w:r>
      <w:r w:rsidRPr="0045223F">
        <w:rPr>
          <w:sz w:val="28"/>
          <w:szCs w:val="28"/>
        </w:rPr>
        <w:t>-</w:t>
      </w:r>
      <w:r w:rsidR="0024103D">
        <w:rPr>
          <w:sz w:val="28"/>
          <w:szCs w:val="28"/>
        </w:rPr>
        <w:t xml:space="preserve"> </w:t>
      </w:r>
      <w:proofErr w:type="gramStart"/>
      <w:r w:rsidRPr="0045223F">
        <w:rPr>
          <w:sz w:val="28"/>
          <w:szCs w:val="28"/>
        </w:rPr>
        <w:t>действенная</w:t>
      </w:r>
      <w:proofErr w:type="gramEnd"/>
      <w:r w:rsidRPr="0045223F">
        <w:rPr>
          <w:sz w:val="28"/>
          <w:szCs w:val="28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45223F" w:rsidRPr="0045223F" w:rsidRDefault="0045223F" w:rsidP="004522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5223F">
        <w:rPr>
          <w:sz w:val="28"/>
          <w:szCs w:val="28"/>
        </w:rPr>
        <w:lastRenderedPageBreak/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т.п.</w:t>
      </w:r>
    </w:p>
    <w:p w:rsidR="0045223F" w:rsidRPr="0045223F" w:rsidRDefault="0045223F" w:rsidP="004522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5223F">
        <w:rPr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45223F">
        <w:rPr>
          <w:bCs/>
          <w:sz w:val="28"/>
          <w:szCs w:val="28"/>
        </w:rPr>
        <w:t>начинает складываться и произвольность поведения</w:t>
      </w:r>
      <w:r w:rsidRPr="0045223F">
        <w:rPr>
          <w:sz w:val="28"/>
          <w:szCs w:val="28"/>
        </w:rPr>
        <w:t xml:space="preserve">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="0024103D" w:rsidRPr="0045223F">
        <w:rPr>
          <w:sz w:val="28"/>
          <w:szCs w:val="28"/>
        </w:rPr>
        <w:t>с</w:t>
      </w:r>
      <w:r w:rsidR="0024103D">
        <w:rPr>
          <w:sz w:val="28"/>
          <w:szCs w:val="28"/>
        </w:rPr>
        <w:t>о</w:t>
      </w:r>
      <w:proofErr w:type="gramEnd"/>
      <w:r w:rsidRPr="0045223F">
        <w:rPr>
          <w:sz w:val="28"/>
          <w:szCs w:val="28"/>
        </w:rPr>
        <w:t xml:space="preserve"> взрослым и др. Кризис может продолжаться от нескольких месяцев до двух лет.</w:t>
      </w:r>
    </w:p>
    <w:p w:rsidR="00DA5DED" w:rsidRPr="0045223F" w:rsidRDefault="00DA5DED" w:rsidP="0045223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FD6DDE" w:rsidRPr="0086471D" w:rsidRDefault="00FD6DDE" w:rsidP="007A2D70">
      <w:pPr>
        <w:pStyle w:val="a4"/>
        <w:numPr>
          <w:ilvl w:val="2"/>
          <w:numId w:val="12"/>
        </w:numPr>
        <w:ind w:left="0"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П</w:t>
      </w:r>
      <w:r w:rsidR="00BE0D6C" w:rsidRPr="0086471D">
        <w:rPr>
          <w:b/>
          <w:sz w:val="28"/>
          <w:szCs w:val="28"/>
        </w:rPr>
        <w:t>ланируемые результаты освоения п</w:t>
      </w:r>
      <w:r w:rsidRPr="0086471D">
        <w:rPr>
          <w:b/>
          <w:sz w:val="28"/>
          <w:szCs w:val="28"/>
        </w:rPr>
        <w:t>рограммы</w:t>
      </w:r>
    </w:p>
    <w:p w:rsidR="00FD6DDE" w:rsidRPr="0086471D" w:rsidRDefault="00FD6DDE" w:rsidP="007A2D70">
      <w:pPr>
        <w:ind w:firstLine="709"/>
        <w:jc w:val="both"/>
        <w:rPr>
          <w:b/>
          <w:sz w:val="28"/>
          <w:szCs w:val="28"/>
        </w:rPr>
      </w:pPr>
    </w:p>
    <w:p w:rsidR="002849DC" w:rsidRPr="0086471D" w:rsidRDefault="002849DC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Требования к результатам освоения Программы представлены в виде целевых ориентиров дошкольного образования. К целевым ориентирам дошкольного образования относятся следующие социально-нормативные характеристики возможных достижений ребенка:</w:t>
      </w:r>
    </w:p>
    <w:p w:rsidR="002849DC" w:rsidRPr="0086471D" w:rsidRDefault="002849DC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Целевые ориентиры образования:</w:t>
      </w:r>
    </w:p>
    <w:p w:rsidR="002849DC" w:rsidRPr="0086471D" w:rsidRDefault="002849DC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849DC" w:rsidRPr="0086471D" w:rsidRDefault="002849DC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карандаши и др.)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2849DC" w:rsidRPr="0086471D" w:rsidRDefault="002849DC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Проявляет отрицательное отношение к грубости, жадности.</w:t>
      </w:r>
    </w:p>
    <w:p w:rsidR="002849DC" w:rsidRPr="0086471D" w:rsidRDefault="002849DC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2849DC" w:rsidRPr="0086471D" w:rsidRDefault="004414A8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49DC" w:rsidRPr="0086471D">
        <w:rPr>
          <w:sz w:val="28"/>
          <w:szCs w:val="28"/>
        </w:rPr>
        <w:t>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2849DC" w:rsidRPr="0086471D" w:rsidRDefault="004414A8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849DC" w:rsidRPr="0086471D">
        <w:rPr>
          <w:sz w:val="28"/>
          <w:szCs w:val="28"/>
        </w:rPr>
        <w:t xml:space="preserve">тремится к общению </w:t>
      </w:r>
      <w:proofErr w:type="gramStart"/>
      <w:r w:rsidR="002849DC" w:rsidRPr="0086471D">
        <w:rPr>
          <w:sz w:val="28"/>
          <w:szCs w:val="28"/>
        </w:rPr>
        <w:t>со</w:t>
      </w:r>
      <w:proofErr w:type="gramEnd"/>
      <w:r w:rsidR="002849DC" w:rsidRPr="0086471D"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2849DC" w:rsidRPr="0086471D" w:rsidRDefault="002849DC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Проявляет интерес к сверстникам; наблюдает за их действиями</w:t>
      </w:r>
      <w:r w:rsidR="00171B6B" w:rsidRPr="0086471D">
        <w:rPr>
          <w:sz w:val="28"/>
          <w:szCs w:val="28"/>
        </w:rPr>
        <w:t xml:space="preserve"> и отображает им. Умеет играть рядом со сверстниками, не мешая им. Проявляет интерес к совместным играм небольшими группами.</w:t>
      </w:r>
    </w:p>
    <w:p w:rsidR="00171B6B" w:rsidRPr="0086471D" w:rsidRDefault="00171B6B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Проявляет интерес к окружающему миру природы, с интересом участвует в сезонных наблюдениях;</w:t>
      </w:r>
    </w:p>
    <w:p w:rsidR="002849DC" w:rsidRPr="0086471D" w:rsidRDefault="004414A8" w:rsidP="00FD135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49DC" w:rsidRPr="0086471D">
        <w:rPr>
          <w:sz w:val="28"/>
          <w:szCs w:val="28"/>
        </w:rPr>
        <w:t>роявляет интерес к стихам и сказкам, рассматриванию картинки, стремится двигаться под музыку; эмоционально откликается на различные произве</w:t>
      </w:r>
      <w:r w:rsidR="00171B6B" w:rsidRPr="0086471D">
        <w:rPr>
          <w:sz w:val="28"/>
          <w:szCs w:val="28"/>
        </w:rPr>
        <w:t>дения культуры и искусства;</w:t>
      </w:r>
    </w:p>
    <w:p w:rsidR="00171B6B" w:rsidRPr="0086471D" w:rsidRDefault="004414A8" w:rsidP="00FD135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171B6B" w:rsidRPr="0086471D">
        <w:rPr>
          <w:sz w:val="28"/>
          <w:szCs w:val="28"/>
        </w:rPr>
        <w:t xml:space="preserve"> пониманием следит за действиями героев кукольного театра; проявляет желание участвовать в театрализованных и сюжетно-ролевых играх;</w:t>
      </w:r>
    </w:p>
    <w:p w:rsidR="00171B6B" w:rsidRPr="0086471D" w:rsidRDefault="004414A8" w:rsidP="00FD135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B6B" w:rsidRPr="0086471D">
        <w:rPr>
          <w:sz w:val="28"/>
          <w:szCs w:val="28"/>
        </w:rPr>
        <w:t>роявляет интерес к продуктивной деятельности (рисование, лепка, конструирование, аппликация).</w:t>
      </w:r>
    </w:p>
    <w:p w:rsidR="002849DC" w:rsidRPr="0086471D" w:rsidRDefault="004414A8" w:rsidP="00FD135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849DC" w:rsidRPr="0086471D">
        <w:rPr>
          <w:sz w:val="28"/>
          <w:szCs w:val="28"/>
        </w:rPr>
        <w:t xml:space="preserve"> ребенка развита крупная и мелкая моторика, он стремится осваивать различные виды движения (бег, лазанье, перешагивание и пр.). </w:t>
      </w:r>
      <w:r w:rsidR="00171B6B" w:rsidRPr="0086471D">
        <w:rPr>
          <w:sz w:val="28"/>
          <w:szCs w:val="28"/>
        </w:rPr>
        <w:t>С интересом участвует в подвижных играх с простым содержанием, несложными движениями.</w:t>
      </w: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849DC" w:rsidRDefault="002849DC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6471D">
        <w:rPr>
          <w:b/>
          <w:bCs/>
          <w:sz w:val="28"/>
          <w:szCs w:val="28"/>
        </w:rPr>
        <w:t>2. СОДЕРЖАТЕЛЬНЫЙ РАЗДЕЛ</w:t>
      </w:r>
    </w:p>
    <w:p w:rsidR="009A0094" w:rsidRPr="0086471D" w:rsidRDefault="009A0094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849DC" w:rsidRPr="0086471D" w:rsidRDefault="002849DC" w:rsidP="007A2D70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6471D">
        <w:rPr>
          <w:b/>
          <w:bCs/>
          <w:sz w:val="28"/>
          <w:szCs w:val="28"/>
        </w:rPr>
        <w:t>2.1. </w:t>
      </w:r>
      <w:r w:rsidRPr="0086471D">
        <w:rPr>
          <w:b/>
          <w:sz w:val="28"/>
          <w:szCs w:val="28"/>
        </w:rPr>
        <w:t>Описание образовательной деятельности в соответствии с направлениями развития ребенка</w:t>
      </w:r>
    </w:p>
    <w:p w:rsidR="00FD6DDE" w:rsidRPr="0086471D" w:rsidRDefault="00FD6DDE" w:rsidP="007A2D70">
      <w:pPr>
        <w:ind w:firstLine="709"/>
        <w:jc w:val="center"/>
        <w:rPr>
          <w:b/>
          <w:sz w:val="28"/>
          <w:szCs w:val="28"/>
        </w:rPr>
      </w:pPr>
    </w:p>
    <w:p w:rsidR="00313460" w:rsidRPr="0086471D" w:rsidRDefault="00313460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sz w:val="28"/>
          <w:szCs w:val="28"/>
        </w:rPr>
        <w:t>Социально-коммуникативное развитие</w:t>
      </w:r>
      <w:r w:rsidRPr="0086471D">
        <w:rPr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6471D">
        <w:rPr>
          <w:sz w:val="28"/>
          <w:szCs w:val="28"/>
        </w:rPr>
        <w:t>со</w:t>
      </w:r>
      <w:proofErr w:type="gramEnd"/>
      <w:r w:rsidRPr="0086471D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6471D">
        <w:rPr>
          <w:sz w:val="28"/>
          <w:szCs w:val="28"/>
        </w:rPr>
        <w:t>саморегуляции</w:t>
      </w:r>
      <w:proofErr w:type="spellEnd"/>
      <w:r w:rsidRPr="0086471D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13460" w:rsidRPr="0086471D" w:rsidRDefault="00313460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sz w:val="28"/>
          <w:szCs w:val="28"/>
        </w:rPr>
        <w:t>Познавательное развитие</w:t>
      </w:r>
      <w:r w:rsidRPr="0086471D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6471D">
        <w:rPr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</w:t>
      </w:r>
      <w:r w:rsidRPr="0086471D">
        <w:rPr>
          <w:sz w:val="28"/>
          <w:szCs w:val="28"/>
        </w:rPr>
        <w:lastRenderedPageBreak/>
        <w:t>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proofErr w:type="gramEnd"/>
      <w:r w:rsidRPr="0086471D">
        <w:rPr>
          <w:sz w:val="28"/>
          <w:szCs w:val="28"/>
        </w:rPr>
        <w:t xml:space="preserve"> </w:t>
      </w:r>
      <w:proofErr w:type="gramStart"/>
      <w:r w:rsidRPr="0086471D">
        <w:rPr>
          <w:sz w:val="28"/>
          <w:szCs w:val="28"/>
        </w:rPr>
        <w:t>доме</w:t>
      </w:r>
      <w:proofErr w:type="gramEnd"/>
      <w:r w:rsidRPr="0086471D">
        <w:rPr>
          <w:sz w:val="28"/>
          <w:szCs w:val="28"/>
        </w:rPr>
        <w:t xml:space="preserve"> людей, об особенностях ее природы, многообразии стран и народов мира.</w:t>
      </w:r>
    </w:p>
    <w:p w:rsidR="00313460" w:rsidRPr="0086471D" w:rsidRDefault="00313460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6471D">
        <w:rPr>
          <w:b/>
          <w:sz w:val="28"/>
          <w:szCs w:val="28"/>
        </w:rPr>
        <w:t>Речевое развитие</w:t>
      </w:r>
      <w:r w:rsidRPr="0086471D">
        <w:rPr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313460" w:rsidRPr="0086471D" w:rsidRDefault="00313460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sz w:val="28"/>
          <w:szCs w:val="28"/>
        </w:rPr>
        <w:t>Художественно-эстетическое</w:t>
      </w:r>
      <w:r w:rsidRPr="0086471D">
        <w:rPr>
          <w:sz w:val="28"/>
          <w:szCs w:val="28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13460" w:rsidRPr="0086471D" w:rsidRDefault="00313460" w:rsidP="007A2D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sz w:val="28"/>
          <w:szCs w:val="28"/>
        </w:rPr>
        <w:t>Физическое развитие</w:t>
      </w:r>
      <w:r w:rsidRPr="0086471D"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6471D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  <w:r w:rsidRPr="0086471D">
        <w:rPr>
          <w:sz w:val="28"/>
          <w:szCs w:val="28"/>
        </w:rPr>
        <w:lastRenderedPageBreak/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6471D">
        <w:rPr>
          <w:sz w:val="28"/>
          <w:szCs w:val="28"/>
        </w:rPr>
        <w:t>саморегуляции</w:t>
      </w:r>
      <w:proofErr w:type="spellEnd"/>
      <w:r w:rsidRPr="0086471D">
        <w:rPr>
          <w:sz w:val="28"/>
          <w:szCs w:val="28"/>
        </w:rPr>
        <w:t xml:space="preserve"> в двигательной сфере;</w:t>
      </w:r>
      <w:proofErr w:type="gramEnd"/>
      <w:r w:rsidRPr="0086471D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86471D">
        <w:rPr>
          <w:rFonts w:eastAsia="Calibri"/>
          <w:sz w:val="28"/>
          <w:szCs w:val="28"/>
          <w:lang w:eastAsia="en-US"/>
        </w:rPr>
        <w:tab/>
      </w:r>
    </w:p>
    <w:p w:rsidR="0086471D" w:rsidRDefault="0086471D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6471D" w:rsidRDefault="0086471D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Pr="0086471D" w:rsidRDefault="00313460" w:rsidP="0086471D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 xml:space="preserve">ОБРАЗОВАТЕЛЬНАЯ ДЕЯТЕЛЬНОСТЬ В СООТВЕТСТВИИ С НАПРАВЛЕНИЯМИ РАЗВИТИЯ ДЕТЕЙ ОТ </w:t>
      </w:r>
      <w:r w:rsidR="004414A8">
        <w:rPr>
          <w:b/>
          <w:bCs/>
          <w:color w:val="000000"/>
          <w:sz w:val="28"/>
          <w:szCs w:val="28"/>
        </w:rPr>
        <w:t>1,5</w:t>
      </w:r>
      <w:r w:rsidRPr="0086471D">
        <w:rPr>
          <w:b/>
          <w:bCs/>
          <w:color w:val="000000"/>
          <w:sz w:val="28"/>
          <w:szCs w:val="28"/>
        </w:rPr>
        <w:t xml:space="preserve"> ДО </w:t>
      </w:r>
      <w:r w:rsidR="007D6B0A">
        <w:rPr>
          <w:b/>
          <w:bCs/>
          <w:color w:val="000000"/>
          <w:sz w:val="28"/>
          <w:szCs w:val="28"/>
        </w:rPr>
        <w:t>2</w:t>
      </w:r>
      <w:r w:rsidRPr="0086471D">
        <w:rPr>
          <w:b/>
          <w:bCs/>
          <w:color w:val="000000"/>
          <w:sz w:val="28"/>
          <w:szCs w:val="28"/>
        </w:rPr>
        <w:t xml:space="preserve"> ЛЕТ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«СОЦИАЛЬНО-КОММУНИКАТИВНОЕ РАЗВИТИЕ»</w:t>
      </w:r>
    </w:p>
    <w:p w:rsidR="007A2D70" w:rsidRPr="0086471D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Pr="0086471D" w:rsidRDefault="00313460" w:rsidP="00477DC8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313460" w:rsidRPr="004414A8" w:rsidRDefault="00313460" w:rsidP="004414A8">
      <w:pPr>
        <w:pStyle w:val="a4"/>
        <w:numPr>
          <w:ilvl w:val="0"/>
          <w:numId w:val="3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4414A8">
        <w:rPr>
          <w:bCs/>
          <w:color w:val="000000"/>
          <w:sz w:val="28"/>
          <w:szCs w:val="28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lastRenderedPageBreak/>
        <w:t>Ребенок в семье и сообществе.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</w:r>
      <w:proofErr w:type="spellStart"/>
      <w:r w:rsidRPr="0086471D">
        <w:rPr>
          <w:bCs/>
          <w:color w:val="000000"/>
          <w:sz w:val="28"/>
          <w:szCs w:val="28"/>
        </w:rPr>
        <w:t>саморегуляции</w:t>
      </w:r>
      <w:proofErr w:type="spellEnd"/>
      <w:r w:rsidRPr="0086471D">
        <w:rPr>
          <w:bCs/>
          <w:color w:val="000000"/>
          <w:sz w:val="28"/>
          <w:szCs w:val="28"/>
        </w:rPr>
        <w:t xml:space="preserve"> собственных действий.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культурно-гигиенических навыков.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lastRenderedPageBreak/>
        <w:t>Образовательная область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«ПОЗНАВАТЕЛЬНОЕ РАЗВИТИЕ»</w:t>
      </w:r>
    </w:p>
    <w:p w:rsidR="007A2D70" w:rsidRPr="0086471D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Default="00313460" w:rsidP="00477DC8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4414A8" w:rsidRDefault="00313460" w:rsidP="004414A8">
      <w:pPr>
        <w:pStyle w:val="a4"/>
        <w:numPr>
          <w:ilvl w:val="0"/>
          <w:numId w:val="35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304D7A" w:rsidRDefault="00313460" w:rsidP="00304D7A">
      <w:pPr>
        <w:pStyle w:val="a4"/>
        <w:numPr>
          <w:ilvl w:val="0"/>
          <w:numId w:val="35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4414A8">
        <w:rPr>
          <w:bCs/>
          <w:color w:val="000000"/>
          <w:sz w:val="28"/>
          <w:szCs w:val="28"/>
        </w:rPr>
        <w:t xml:space="preserve">Развитие познавательно-исследовательской деятельности. </w:t>
      </w:r>
      <w:proofErr w:type="gramStart"/>
      <w:r w:rsidRPr="004414A8">
        <w:rPr>
          <w:bCs/>
          <w:color w:val="000000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313460" w:rsidRDefault="00313460" w:rsidP="00304D7A">
      <w:pPr>
        <w:pStyle w:val="a4"/>
        <w:numPr>
          <w:ilvl w:val="0"/>
          <w:numId w:val="35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313460" w:rsidRDefault="00313460" w:rsidP="00304D7A">
      <w:pPr>
        <w:pStyle w:val="a4"/>
        <w:numPr>
          <w:ilvl w:val="0"/>
          <w:numId w:val="35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Ознакомление с предметным окружением.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313460" w:rsidRDefault="00313460" w:rsidP="00304D7A">
      <w:pPr>
        <w:pStyle w:val="a4"/>
        <w:numPr>
          <w:ilvl w:val="0"/>
          <w:numId w:val="35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 xml:space="preserve"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</w:t>
      </w:r>
      <w:r w:rsidRPr="00304D7A">
        <w:rPr>
          <w:bCs/>
          <w:color w:val="000000"/>
          <w:sz w:val="28"/>
          <w:szCs w:val="28"/>
        </w:rPr>
        <w:lastRenderedPageBreak/>
        <w:t>комфортной. Развитие умения устанавливать причинно-следственные связи между миром предметов и природным миром.</w:t>
      </w:r>
    </w:p>
    <w:p w:rsidR="00313460" w:rsidRDefault="00313460" w:rsidP="00304D7A">
      <w:pPr>
        <w:pStyle w:val="a4"/>
        <w:numPr>
          <w:ilvl w:val="0"/>
          <w:numId w:val="35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Ознакомление с социальным миром.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 отечественных традициях и праздниках. Формирование 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313460" w:rsidRPr="00304D7A" w:rsidRDefault="00313460" w:rsidP="00304D7A">
      <w:pPr>
        <w:pStyle w:val="a4"/>
        <w:numPr>
          <w:ilvl w:val="0"/>
          <w:numId w:val="35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A2D70" w:rsidRPr="0086471D" w:rsidRDefault="007A2D70" w:rsidP="007A2D70">
      <w:pPr>
        <w:pStyle w:val="a4"/>
        <w:tabs>
          <w:tab w:val="left" w:pos="4455"/>
        </w:tabs>
        <w:autoSpaceDE w:val="0"/>
        <w:autoSpaceDN w:val="0"/>
        <w:adjustRightInd w:val="0"/>
        <w:ind w:left="1429"/>
        <w:jc w:val="both"/>
        <w:rPr>
          <w:bCs/>
          <w:color w:val="000000"/>
          <w:sz w:val="28"/>
          <w:szCs w:val="28"/>
        </w:rPr>
      </w:pP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«РЕЧЕВОЕ РАЗВИТИЕ»</w:t>
      </w:r>
    </w:p>
    <w:p w:rsidR="007A2D70" w:rsidRPr="0086471D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Pr="0086471D" w:rsidRDefault="00313460" w:rsidP="00477DC8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313460" w:rsidRPr="0086471D" w:rsidRDefault="00313460" w:rsidP="00FD135D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313460" w:rsidRPr="0086471D" w:rsidRDefault="00313460" w:rsidP="00FD135D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lastRenderedPageBreak/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313460" w:rsidRPr="0086471D" w:rsidRDefault="00313460" w:rsidP="00FD135D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Практическое овладение воспитанниками нормами речи.</w:t>
      </w:r>
    </w:p>
    <w:p w:rsidR="00313460" w:rsidRPr="0086471D" w:rsidRDefault="00313460" w:rsidP="00FD135D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Художественная литература. Воспитание интереса и любви к чтению; развитие литературной речи.</w:t>
      </w:r>
    </w:p>
    <w:p w:rsidR="00313460" w:rsidRPr="0086471D" w:rsidRDefault="00313460" w:rsidP="00304D7A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желания и умения слушать художественные произведения,</w:t>
      </w:r>
    </w:p>
    <w:p w:rsidR="00313460" w:rsidRPr="0086471D" w:rsidRDefault="00313460" w:rsidP="00962F46">
      <w:pPr>
        <w:pStyle w:val="a4"/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следить за развитием действия.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«ХУДОЖЕСТВЕННО-ЭСТЕТИЧЕСКОЕ РАЗВИТИЕ»</w:t>
      </w:r>
    </w:p>
    <w:p w:rsidR="007A2D70" w:rsidRPr="0086471D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04D7A" w:rsidRDefault="00313460" w:rsidP="00304D7A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lastRenderedPageBreak/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Музыкальная деятельность.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lastRenderedPageBreak/>
        <w:t>Воспитание интереса к музыкально-художественной деятельности, совершенствование умений в этом виде деятельности.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62F46" w:rsidRPr="0086471D" w:rsidRDefault="00962F46" w:rsidP="007A2D70">
      <w:pPr>
        <w:pStyle w:val="a4"/>
        <w:tabs>
          <w:tab w:val="left" w:pos="4455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«ФИЗИЧЕСКОЕ РАЗВИТИЕ»</w:t>
      </w:r>
    </w:p>
    <w:p w:rsidR="007A2D70" w:rsidRPr="0086471D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Pr="0086471D" w:rsidRDefault="00313460" w:rsidP="00477DC8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313460" w:rsidRDefault="00313460" w:rsidP="00304D7A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313460" w:rsidRDefault="00313460" w:rsidP="00304D7A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Формирование у детей начальных представлений о здоровом образе жизни.</w:t>
      </w:r>
    </w:p>
    <w:p w:rsidR="00313460" w:rsidRDefault="00313460" w:rsidP="00304D7A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313460" w:rsidRDefault="00313460" w:rsidP="00304D7A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313460" w:rsidRDefault="00313460" w:rsidP="00304D7A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Формирование потребности в ежедневной двигательной деятельности.</w:t>
      </w:r>
    </w:p>
    <w:p w:rsidR="00313460" w:rsidRDefault="00313460" w:rsidP="00304D7A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313460" w:rsidRPr="00304D7A" w:rsidRDefault="00313460" w:rsidP="00304D7A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313460" w:rsidRPr="0086471D" w:rsidRDefault="00313460" w:rsidP="007A2D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lastRenderedPageBreak/>
        <w:t xml:space="preserve">2.2. </w:t>
      </w:r>
      <w:r w:rsidRPr="0086471D">
        <w:rPr>
          <w:b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7A2D70" w:rsidRPr="0086471D" w:rsidRDefault="007A2D70" w:rsidP="007A2D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13460" w:rsidRPr="0086471D" w:rsidRDefault="00313460" w:rsidP="00477DC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Педагогическое взаимодействие между педагогом и ребенком происходит в ситуации непосредственного педагогического общения, а также  в ситуации предвосхищения. </w:t>
      </w:r>
    </w:p>
    <w:p w:rsidR="00313460" w:rsidRPr="0086471D" w:rsidRDefault="00313460" w:rsidP="00477DC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ab/>
        <w:t>Взаимодействие может протекать в форме прямого общения, в процессе непосредственного контакта между взрослым и ребенком или  в косвенной, опосредованной форме, осуществляемой через предлагаемые особым образом мотивированные действия, через объекты природной среды, предметы пространственного окружения, через других людей (детский коллектив, партнеров по деятельности) или сказочных персонажей.</w:t>
      </w:r>
    </w:p>
    <w:p w:rsidR="007A2D70" w:rsidRPr="0086471D" w:rsidRDefault="007A2D70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04D7A" w:rsidRDefault="00304D7A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04D7A" w:rsidRDefault="00304D7A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04D7A" w:rsidRDefault="00304D7A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04D7A" w:rsidRDefault="00304D7A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04D7A" w:rsidRDefault="00304D7A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04D7A" w:rsidRDefault="00304D7A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04D7A" w:rsidRDefault="00304D7A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9A0094" w:rsidRDefault="009A0094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6039DF" w:rsidRPr="006B2B04" w:rsidRDefault="006039DF" w:rsidP="009A0094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lastRenderedPageBreak/>
        <w:t xml:space="preserve">ФОРМЫ РАБОТЫ С ДЕТЬМИ ОТ </w:t>
      </w:r>
      <w:r w:rsidR="00304D7A">
        <w:rPr>
          <w:b/>
          <w:bCs/>
          <w:color w:val="000000"/>
        </w:rPr>
        <w:t>1,5</w:t>
      </w:r>
      <w:r w:rsidRPr="006B2B04">
        <w:rPr>
          <w:b/>
          <w:bCs/>
          <w:color w:val="000000"/>
        </w:rPr>
        <w:t xml:space="preserve"> ДО </w:t>
      </w:r>
      <w:r w:rsidR="0024103D">
        <w:rPr>
          <w:b/>
          <w:bCs/>
          <w:color w:val="000000"/>
        </w:rPr>
        <w:t>2</w:t>
      </w:r>
      <w:r w:rsidR="00304D7A">
        <w:rPr>
          <w:b/>
          <w:bCs/>
          <w:color w:val="000000"/>
        </w:rPr>
        <w:t xml:space="preserve"> </w:t>
      </w:r>
      <w:r w:rsidRPr="006B2B04">
        <w:rPr>
          <w:b/>
          <w:bCs/>
          <w:color w:val="000000"/>
        </w:rPr>
        <w:t>ЛЕТ В СООТВЕТСТВИИ С НАПРАВЛЕНИЯМИ РАЗВИТИЯ</w:t>
      </w:r>
    </w:p>
    <w:p w:rsidR="006039DF" w:rsidRPr="006B2B04" w:rsidRDefault="006039DF" w:rsidP="009A0094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t>Образовательная область</w:t>
      </w:r>
    </w:p>
    <w:p w:rsidR="006039DF" w:rsidRDefault="006039DF" w:rsidP="009A0094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t>«СОЦИАЛЬНО-КОММУНИКАТИВНОЕ РАЗВИТИЕ»</w:t>
      </w:r>
    </w:p>
    <w:p w:rsidR="007A2D70" w:rsidRPr="006B2B04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tbl>
      <w:tblPr>
        <w:tblW w:w="97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56"/>
      </w:tblGrid>
      <w:tr w:rsidR="006039DF" w:rsidRPr="006B2B04" w:rsidTr="009A0094">
        <w:trPr>
          <w:trHeight w:val="375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DF" w:rsidRPr="00BB0F2E" w:rsidRDefault="006039DF" w:rsidP="00962F46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6039DF" w:rsidRPr="006B2B04" w:rsidTr="009A0094">
        <w:trPr>
          <w:trHeight w:val="783"/>
          <w:jc w:val="center"/>
        </w:trPr>
        <w:tc>
          <w:tcPr>
            <w:tcW w:w="3462" w:type="dxa"/>
          </w:tcPr>
          <w:p w:rsidR="006039DF" w:rsidRPr="00BB0F2E" w:rsidRDefault="006039DF" w:rsidP="00962F46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962F46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2856" w:type="dxa"/>
          </w:tcPr>
          <w:p w:rsidR="006039DF" w:rsidRPr="00BB0F2E" w:rsidRDefault="006039DF" w:rsidP="00962F46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6039DF" w:rsidRPr="006B2B04" w:rsidTr="009A0094">
        <w:trPr>
          <w:trHeight w:val="331"/>
          <w:jc w:val="center"/>
        </w:trPr>
        <w:tc>
          <w:tcPr>
            <w:tcW w:w="9780" w:type="dxa"/>
            <w:gridSpan w:val="3"/>
          </w:tcPr>
          <w:p w:rsidR="006039DF" w:rsidRPr="00BB0F2E" w:rsidRDefault="006039DF" w:rsidP="00962F46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6039DF" w:rsidRPr="006B2B04" w:rsidTr="009A0094">
        <w:trPr>
          <w:trHeight w:val="381"/>
          <w:jc w:val="center"/>
        </w:trPr>
        <w:tc>
          <w:tcPr>
            <w:tcW w:w="3462" w:type="dxa"/>
          </w:tcPr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Индивидуальные</w:t>
            </w:r>
          </w:p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групповые</w:t>
            </w:r>
          </w:p>
        </w:tc>
        <w:tc>
          <w:tcPr>
            <w:tcW w:w="3462" w:type="dxa"/>
          </w:tcPr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856" w:type="dxa"/>
          </w:tcPr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подгрупповые</w:t>
            </w:r>
          </w:p>
        </w:tc>
      </w:tr>
      <w:tr w:rsidR="006039DF" w:rsidRPr="006B2B04" w:rsidTr="009A0094">
        <w:trPr>
          <w:trHeight w:val="348"/>
          <w:jc w:val="center"/>
        </w:trPr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Экспериментирование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Игровая ситуация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Дидактическая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Театрализованная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Решение проблемных ситуаций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Разговор с детьми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Чтение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Беседа после чтения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Рассматривание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Игра-драматизация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Показ настольного театра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Разучивание стихотворений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Создание коллекций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Просмотр и анализ мультфильмов, видеофильмов, телепередач</w:t>
            </w:r>
          </w:p>
          <w:p w:rsidR="006039DF" w:rsidRPr="00BB0F2E" w:rsidRDefault="006039DF" w:rsidP="00962F46">
            <w:pPr>
              <w:jc w:val="both"/>
            </w:pPr>
          </w:p>
          <w:p w:rsidR="006039DF" w:rsidRPr="00BB0F2E" w:rsidRDefault="006039DF" w:rsidP="00962F46">
            <w:pPr>
              <w:jc w:val="both"/>
            </w:pPr>
          </w:p>
        </w:tc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Ситуация общения в процессе режимных моментов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Дидактическая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Чтение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Беседа после чтения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Наблюдение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Труд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Игра на прогулке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Ситуативный разговор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Словесная игра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Экскурсия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Разговор с детьми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Разучивание стихов, </w:t>
            </w:r>
            <w:proofErr w:type="spellStart"/>
            <w:r w:rsidRPr="00BB0F2E">
              <w:rPr>
                <w:sz w:val="22"/>
                <w:szCs w:val="22"/>
              </w:rPr>
              <w:t>потешек</w:t>
            </w:r>
            <w:proofErr w:type="spellEnd"/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Проектная деятельность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Разновозрастное общение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Поручения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Просмотр мультимедийных презентаций, видеофильмов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Моделирование игровых ситуаций на макете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856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Сюжетно-ролевая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Игровое общение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Игра-драматизация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Дидактическая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Решение проблемных ситуаций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Подвижная игра с текстом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Хороводная игра с пением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Все виды самостоятельной  детской </w:t>
            </w:r>
            <w:proofErr w:type="gramStart"/>
            <w:r w:rsidRPr="00BB0F2E">
              <w:rPr>
                <w:sz w:val="22"/>
                <w:szCs w:val="22"/>
              </w:rPr>
              <w:t>деятельности</w:t>
            </w:r>
            <w:proofErr w:type="gramEnd"/>
            <w:r w:rsidRPr="00BB0F2E">
              <w:rPr>
                <w:sz w:val="22"/>
                <w:szCs w:val="22"/>
              </w:rPr>
              <w:t xml:space="preserve"> предполагающие общение со сверстниками</w:t>
            </w:r>
          </w:p>
          <w:p w:rsidR="006039DF" w:rsidRPr="00BB0F2E" w:rsidRDefault="006039DF" w:rsidP="00962F46">
            <w:pPr>
              <w:jc w:val="both"/>
            </w:pPr>
          </w:p>
        </w:tc>
      </w:tr>
    </w:tbl>
    <w:p w:rsidR="006039DF" w:rsidRPr="006B2B04" w:rsidRDefault="006039DF" w:rsidP="009A0094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lastRenderedPageBreak/>
        <w:t>Образовательная область</w:t>
      </w:r>
    </w:p>
    <w:p w:rsidR="006039DF" w:rsidRPr="006B2B04" w:rsidRDefault="006039DF" w:rsidP="009A0094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t>«ПОЗНАВАТЕЛЬНОЕ РАЗВИТИЕ»</w:t>
      </w:r>
    </w:p>
    <w:tbl>
      <w:tblPr>
        <w:tblW w:w="996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037"/>
      </w:tblGrid>
      <w:tr w:rsidR="006039DF" w:rsidRPr="00BB0F2E" w:rsidTr="009A0094">
        <w:trPr>
          <w:trHeight w:val="375"/>
          <w:jc w:val="center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DF" w:rsidRPr="00BB0F2E" w:rsidRDefault="006039DF" w:rsidP="009A0094">
            <w:pPr>
              <w:jc w:val="center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6039DF" w:rsidRPr="00BB0F2E" w:rsidTr="009A0094">
        <w:trPr>
          <w:trHeight w:val="783"/>
          <w:jc w:val="center"/>
        </w:trPr>
        <w:tc>
          <w:tcPr>
            <w:tcW w:w="3462" w:type="dxa"/>
          </w:tcPr>
          <w:p w:rsidR="006039DF" w:rsidRPr="00BB0F2E" w:rsidRDefault="006039DF" w:rsidP="009A0094">
            <w:pPr>
              <w:jc w:val="center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9A0094">
            <w:pPr>
              <w:jc w:val="center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3037" w:type="dxa"/>
          </w:tcPr>
          <w:p w:rsidR="006039DF" w:rsidRPr="00BB0F2E" w:rsidRDefault="006039DF" w:rsidP="009A0094">
            <w:pPr>
              <w:jc w:val="center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6039DF" w:rsidRPr="00BB0F2E" w:rsidTr="009A0094">
        <w:trPr>
          <w:trHeight w:val="331"/>
          <w:jc w:val="center"/>
        </w:trPr>
        <w:tc>
          <w:tcPr>
            <w:tcW w:w="9961" w:type="dxa"/>
            <w:gridSpan w:val="3"/>
          </w:tcPr>
          <w:p w:rsidR="006039DF" w:rsidRPr="00BB0F2E" w:rsidRDefault="006039DF" w:rsidP="009A0094">
            <w:pPr>
              <w:jc w:val="center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6039DF" w:rsidRPr="00BB0F2E" w:rsidTr="009A0094">
        <w:trPr>
          <w:trHeight w:val="381"/>
          <w:jc w:val="center"/>
        </w:trPr>
        <w:tc>
          <w:tcPr>
            <w:tcW w:w="3462" w:type="dxa"/>
          </w:tcPr>
          <w:p w:rsidR="006039DF" w:rsidRPr="00BB0F2E" w:rsidRDefault="006039DF" w:rsidP="009A0094">
            <w:pPr>
              <w:jc w:val="center"/>
            </w:pPr>
            <w:r w:rsidRPr="00BB0F2E">
              <w:rPr>
                <w:sz w:val="22"/>
                <w:szCs w:val="22"/>
              </w:rPr>
              <w:t>Индивидуальные</w:t>
            </w:r>
          </w:p>
          <w:p w:rsidR="006039DF" w:rsidRPr="00BB0F2E" w:rsidRDefault="006039DF" w:rsidP="009A0094">
            <w:pPr>
              <w:jc w:val="center"/>
            </w:pPr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9A0094">
            <w:pPr>
              <w:jc w:val="center"/>
            </w:pPr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9A0094">
            <w:pPr>
              <w:jc w:val="center"/>
            </w:pPr>
          </w:p>
        </w:tc>
        <w:tc>
          <w:tcPr>
            <w:tcW w:w="3462" w:type="dxa"/>
          </w:tcPr>
          <w:p w:rsidR="006039DF" w:rsidRPr="00BB0F2E" w:rsidRDefault="006039DF" w:rsidP="009A0094">
            <w:pPr>
              <w:jc w:val="center"/>
            </w:pPr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9A0094">
            <w:pPr>
              <w:jc w:val="center"/>
            </w:pPr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9A0094">
            <w:pPr>
              <w:jc w:val="center"/>
            </w:pPr>
            <w:r w:rsidRPr="00BB0F2E">
              <w:rPr>
                <w:sz w:val="22"/>
                <w:szCs w:val="22"/>
              </w:rPr>
              <w:t>Индивидуальные</w:t>
            </w:r>
          </w:p>
        </w:tc>
        <w:tc>
          <w:tcPr>
            <w:tcW w:w="3037" w:type="dxa"/>
          </w:tcPr>
          <w:p w:rsidR="006039DF" w:rsidRPr="00BB0F2E" w:rsidRDefault="006039DF" w:rsidP="009A0094">
            <w:pPr>
              <w:jc w:val="center"/>
            </w:pPr>
            <w:r w:rsidRPr="00BB0F2E">
              <w:rPr>
                <w:sz w:val="22"/>
                <w:szCs w:val="22"/>
              </w:rPr>
              <w:t>Индивидуальные</w:t>
            </w:r>
          </w:p>
          <w:p w:rsidR="006039DF" w:rsidRPr="00BB0F2E" w:rsidRDefault="006039DF" w:rsidP="009A0094">
            <w:pPr>
              <w:jc w:val="center"/>
            </w:pPr>
            <w:r w:rsidRPr="00BB0F2E">
              <w:rPr>
                <w:sz w:val="22"/>
                <w:szCs w:val="22"/>
              </w:rPr>
              <w:t>подгрупповые</w:t>
            </w:r>
          </w:p>
        </w:tc>
      </w:tr>
      <w:tr w:rsidR="006039DF" w:rsidRPr="00BB0F2E" w:rsidTr="009A0094">
        <w:trPr>
          <w:trHeight w:val="381"/>
          <w:jc w:val="center"/>
        </w:trPr>
        <w:tc>
          <w:tcPr>
            <w:tcW w:w="3462" w:type="dxa"/>
          </w:tcPr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Сюжетно-ролевая игра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Рассматривание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Наблюдение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Чтение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Развивающая игра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Экскурсия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Интегративная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Конструирование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Исследовательская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Рассказ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Беседа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Создание коллекций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Экспериментирование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Проблемная ситуация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3462" w:type="dxa"/>
          </w:tcPr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Сюжетно-ролевая игра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Рассматривание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Наблюдение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Чтение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Игра-экспериментирование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Развивающая игра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Ситуативный разговор с детьми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Экскурсия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Интегративная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Конструирование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Исследовательская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Рассказ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Беседа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Создание коллекций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Опытно-экспериментальная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Проблемная ситуация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3037" w:type="dxa"/>
          </w:tcPr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Моделирование ситуаций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Рассматривание энциклопедий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Опытно-экспериментальная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Игры со строительным материалом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Дидактические игры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Настольно-печатные игры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Наблюдения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Сюжетная игра</w:t>
            </w:r>
          </w:p>
        </w:tc>
      </w:tr>
    </w:tbl>
    <w:p w:rsidR="006039DF" w:rsidRPr="006B2B04" w:rsidRDefault="006039DF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B2B04">
        <w:rPr>
          <w:bCs/>
          <w:color w:val="000000"/>
        </w:rPr>
        <w:tab/>
      </w:r>
    </w:p>
    <w:p w:rsidR="006039DF" w:rsidRPr="006B2B04" w:rsidRDefault="006039DF" w:rsidP="009A0094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lastRenderedPageBreak/>
        <w:t>Образовательная область</w:t>
      </w:r>
    </w:p>
    <w:p w:rsidR="006039DF" w:rsidRDefault="006039DF" w:rsidP="009A0094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t>«РЕЧЕВОЕ РАЗВИТИЕ»</w:t>
      </w:r>
    </w:p>
    <w:p w:rsidR="007A2D70" w:rsidRPr="006B2B04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tbl>
      <w:tblPr>
        <w:tblW w:w="981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95"/>
      </w:tblGrid>
      <w:tr w:rsidR="006039DF" w:rsidRPr="006B2B04" w:rsidTr="009A0094">
        <w:trPr>
          <w:trHeight w:val="375"/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6039DF" w:rsidRPr="006B2B04" w:rsidTr="009A0094">
        <w:trPr>
          <w:trHeight w:val="783"/>
          <w:jc w:val="center"/>
        </w:trPr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2895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6039DF" w:rsidRPr="006B2B04" w:rsidTr="009A0094">
        <w:trPr>
          <w:trHeight w:val="331"/>
          <w:jc w:val="center"/>
        </w:trPr>
        <w:tc>
          <w:tcPr>
            <w:tcW w:w="9819" w:type="dxa"/>
            <w:gridSpan w:val="3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6039DF" w:rsidRPr="006B2B04" w:rsidTr="009A0094">
        <w:trPr>
          <w:trHeight w:val="381"/>
          <w:jc w:val="center"/>
        </w:trPr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Индивидуальные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групповые</w:t>
            </w:r>
          </w:p>
        </w:tc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895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</w:tc>
      </w:tr>
      <w:tr w:rsidR="006039DF" w:rsidRPr="006B2B04" w:rsidTr="009A0094">
        <w:trPr>
          <w:trHeight w:val="915"/>
          <w:jc w:val="center"/>
        </w:trPr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Чтение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Обсуждение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Рассказ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Беседа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Пересказ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Разучивание стихотворений, </w:t>
            </w:r>
            <w:proofErr w:type="spellStart"/>
            <w:r w:rsidRPr="00BB0F2E">
              <w:rPr>
                <w:sz w:val="22"/>
                <w:szCs w:val="22"/>
              </w:rPr>
              <w:t>потешек</w:t>
            </w:r>
            <w:proofErr w:type="spellEnd"/>
            <w:r w:rsidRPr="00BB0F2E">
              <w:rPr>
                <w:sz w:val="22"/>
                <w:szCs w:val="22"/>
              </w:rPr>
              <w:t xml:space="preserve">, </w:t>
            </w:r>
            <w:proofErr w:type="spellStart"/>
            <w:r w:rsidRPr="00BB0F2E">
              <w:rPr>
                <w:sz w:val="22"/>
                <w:szCs w:val="22"/>
              </w:rPr>
              <w:t>чистоговорок</w:t>
            </w:r>
            <w:proofErr w:type="spellEnd"/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Игра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Инсценирование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Викторина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Моделирование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Придумывание новых сюжетов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Ситуативный разговор с детьми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 (сюжетно-ролевая, театрализованная, режиссерская)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Продуктивная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Беседа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Сочинение загадок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Проблемная ситуация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Использование различных видов театра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Словесная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Пальчиковая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Придумывание новых сюжетов</w:t>
            </w:r>
          </w:p>
        </w:tc>
        <w:tc>
          <w:tcPr>
            <w:tcW w:w="2895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 (дидактическая, сюжетно-ролевая, театрализованная, режиссерская)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Упражнения на развитие артикуляционного аппарата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Упражнения на развитие мелкой моторики рук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Упражнения на развитие дыхания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Продуктивная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(серии картин, альбомов, сюжетных картин, иллюстраций)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Самостоятельная деятельность в книжном уголке и уголке театрализованной деятельности </w:t>
            </w:r>
          </w:p>
        </w:tc>
      </w:tr>
    </w:tbl>
    <w:p w:rsidR="006039DF" w:rsidRPr="006B2B04" w:rsidRDefault="006039DF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9A0094" w:rsidRDefault="009A0094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6039DF" w:rsidRPr="006B2B04" w:rsidRDefault="006039DF" w:rsidP="009A0094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lastRenderedPageBreak/>
        <w:t>Образовательная область</w:t>
      </w:r>
    </w:p>
    <w:p w:rsidR="006039DF" w:rsidRDefault="006039DF" w:rsidP="009A0094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t>«ХУДОЖЕСТВЕННО-ЭСТЕТИЧЕСКОЕ РАЗВИТИЕ»</w:t>
      </w:r>
    </w:p>
    <w:p w:rsidR="007A2D70" w:rsidRPr="006B2B04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tbl>
      <w:tblPr>
        <w:tblW w:w="981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95"/>
      </w:tblGrid>
      <w:tr w:rsidR="006039DF" w:rsidRPr="00BB0F2E" w:rsidTr="009A0094">
        <w:trPr>
          <w:trHeight w:val="375"/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6039DF" w:rsidRPr="00BB0F2E" w:rsidTr="009A0094">
        <w:trPr>
          <w:trHeight w:val="783"/>
          <w:jc w:val="center"/>
        </w:trPr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2895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6039DF" w:rsidRPr="00BB0F2E" w:rsidTr="009A0094">
        <w:trPr>
          <w:trHeight w:val="331"/>
          <w:jc w:val="center"/>
        </w:trPr>
        <w:tc>
          <w:tcPr>
            <w:tcW w:w="9819" w:type="dxa"/>
            <w:gridSpan w:val="3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6039DF" w:rsidRPr="00BB0F2E" w:rsidTr="009A0094">
        <w:trPr>
          <w:trHeight w:val="381"/>
          <w:jc w:val="center"/>
        </w:trPr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Индивидуальные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групповые</w:t>
            </w:r>
          </w:p>
        </w:tc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895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</w:tc>
      </w:tr>
      <w:tr w:rsidR="006039DF" w:rsidRPr="00BB0F2E" w:rsidTr="009A0094">
        <w:trPr>
          <w:trHeight w:val="569"/>
          <w:jc w:val="center"/>
        </w:trPr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Изготовление украшений, декораций, подарков, предметов для игр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Экспериментирование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Игры (дидактические, строительные, сюжетно-ролевые)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Тематические досуги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Вернисаж (выставка работ декоративно-прикладного искусства, репродукций произведений живописи)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Проектная деятельность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Создание коллекций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Слушание музыки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Экспериментирование со звуками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proofErr w:type="spellStart"/>
            <w:r w:rsidRPr="00BB0F2E">
              <w:rPr>
                <w:sz w:val="22"/>
                <w:szCs w:val="22"/>
              </w:rPr>
              <w:t>Музыкально-дидакт</w:t>
            </w:r>
            <w:proofErr w:type="spellEnd"/>
            <w:r w:rsidRPr="00BB0F2E">
              <w:rPr>
                <w:sz w:val="22"/>
                <w:szCs w:val="22"/>
              </w:rPr>
              <w:t>.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Шумовой оркестр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Разучивание музыкальных игр и </w:t>
            </w:r>
            <w:r w:rsidRPr="00BB0F2E">
              <w:rPr>
                <w:sz w:val="22"/>
                <w:szCs w:val="22"/>
              </w:rPr>
              <w:lastRenderedPageBreak/>
              <w:t>танцев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Совместное пение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Импровизация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Совместное и индивидуальное музыкальное исполнение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Музыкальное упражнение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proofErr w:type="spellStart"/>
            <w:r w:rsidRPr="00BB0F2E">
              <w:rPr>
                <w:sz w:val="22"/>
                <w:szCs w:val="22"/>
              </w:rPr>
              <w:t>Распевка</w:t>
            </w:r>
            <w:proofErr w:type="spellEnd"/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Двигательный пластический танцевальный этюд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Творческое задание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Концерт-импровизация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Танец музыкальная сюжетная игра</w:t>
            </w:r>
          </w:p>
        </w:tc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lastRenderedPageBreak/>
              <w:t>Наблюдение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эстетически привлекательных объектов природы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Игровое упражнение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Проблемная ситуация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Конструирование из песка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Рисование с применением различных техник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Изготовление поделок из бумаги в различных техниках (оригами, </w:t>
            </w:r>
            <w:proofErr w:type="spellStart"/>
            <w:r w:rsidRPr="00BB0F2E">
              <w:rPr>
                <w:sz w:val="22"/>
                <w:szCs w:val="22"/>
              </w:rPr>
              <w:t>квилинг</w:t>
            </w:r>
            <w:proofErr w:type="spellEnd"/>
            <w:r w:rsidRPr="00BB0F2E">
              <w:rPr>
                <w:sz w:val="22"/>
                <w:szCs w:val="22"/>
              </w:rPr>
              <w:t xml:space="preserve">, </w:t>
            </w:r>
            <w:proofErr w:type="spellStart"/>
            <w:r w:rsidRPr="00BB0F2E">
              <w:rPr>
                <w:sz w:val="22"/>
                <w:szCs w:val="22"/>
              </w:rPr>
              <w:t>бумагопластика</w:t>
            </w:r>
            <w:proofErr w:type="spellEnd"/>
            <w:r w:rsidRPr="00BB0F2E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BB0F2E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BB0F2E">
              <w:rPr>
                <w:sz w:val="22"/>
                <w:szCs w:val="22"/>
              </w:rPr>
              <w:t>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proofErr w:type="gramStart"/>
            <w:r w:rsidRPr="00BB0F2E">
              <w:rPr>
                <w:sz w:val="22"/>
                <w:szCs w:val="22"/>
              </w:rPr>
              <w:t>Изготовление поделок из различного материала (природного материала, ткани, бисера, соленого теста, глины, пластилина, подручного материала)</w:t>
            </w:r>
            <w:proofErr w:type="gramEnd"/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Декоративная роспись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Создание мини-музеев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Обсуждение (произведений </w:t>
            </w:r>
            <w:r w:rsidRPr="00BB0F2E">
              <w:rPr>
                <w:sz w:val="22"/>
                <w:szCs w:val="22"/>
              </w:rPr>
              <w:lastRenderedPageBreak/>
              <w:t>искусства, средств выразительности и др.)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Создание коллекций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Слушание музыки, сопровождающей проведение режимных моментов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Концерты и тематические праздники</w:t>
            </w:r>
          </w:p>
        </w:tc>
        <w:tc>
          <w:tcPr>
            <w:tcW w:w="2895" w:type="dxa"/>
          </w:tcPr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lastRenderedPageBreak/>
              <w:t xml:space="preserve">Украшение личных предметов 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Игры (дидактические, строительные, сюжетно-ролевые, режиссерские, хороводные)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Самостоятельная изобразительная деятельность</w:t>
            </w:r>
          </w:p>
          <w:p w:rsidR="006039DF" w:rsidRPr="00BB0F2E" w:rsidRDefault="006039DF" w:rsidP="004A11F7">
            <w:pPr>
              <w:pStyle w:val="a4"/>
              <w:tabs>
                <w:tab w:val="left" w:pos="85"/>
              </w:tabs>
              <w:ind w:left="0"/>
            </w:pPr>
          </w:p>
          <w:p w:rsidR="006039DF" w:rsidRPr="00BB0F2E" w:rsidRDefault="006039DF" w:rsidP="004A11F7"/>
        </w:tc>
      </w:tr>
    </w:tbl>
    <w:p w:rsidR="0083003A" w:rsidRPr="006B2B04" w:rsidRDefault="006039DF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B2B04">
        <w:rPr>
          <w:bCs/>
          <w:color w:val="000000"/>
        </w:rPr>
        <w:lastRenderedPageBreak/>
        <w:tab/>
      </w: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86471D" w:rsidRDefault="0086471D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86471D" w:rsidRDefault="0086471D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6039DF" w:rsidRPr="006B2B04" w:rsidRDefault="006039DF" w:rsidP="009A0094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lastRenderedPageBreak/>
        <w:t>Образовательная область</w:t>
      </w:r>
    </w:p>
    <w:p w:rsidR="006039DF" w:rsidRDefault="006039DF" w:rsidP="009A0094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t>«ФИЗИЧЕСКОЕ РАЗВИТИЕ»</w:t>
      </w:r>
    </w:p>
    <w:p w:rsidR="007A2D70" w:rsidRPr="006B2B04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tbl>
      <w:tblPr>
        <w:tblW w:w="97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56"/>
      </w:tblGrid>
      <w:tr w:rsidR="006039DF" w:rsidRPr="006B2B04" w:rsidTr="009A0094">
        <w:trPr>
          <w:trHeight w:val="375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6039DF" w:rsidRPr="006B2B04" w:rsidTr="009A0094">
        <w:trPr>
          <w:trHeight w:val="944"/>
          <w:jc w:val="center"/>
        </w:trPr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педагога с детьми</w:t>
            </w:r>
          </w:p>
        </w:tc>
        <w:tc>
          <w:tcPr>
            <w:tcW w:w="2856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  <w:p w:rsidR="006039DF" w:rsidRPr="006B2B04" w:rsidRDefault="006039DF" w:rsidP="004A11F7">
            <w:pPr>
              <w:rPr>
                <w:b/>
              </w:rPr>
            </w:pPr>
          </w:p>
        </w:tc>
      </w:tr>
      <w:tr w:rsidR="006039DF" w:rsidRPr="006B2B04" w:rsidTr="009A0094">
        <w:trPr>
          <w:trHeight w:val="331"/>
          <w:jc w:val="center"/>
        </w:trPr>
        <w:tc>
          <w:tcPr>
            <w:tcW w:w="9780" w:type="dxa"/>
            <w:gridSpan w:val="3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6039DF" w:rsidRPr="006B2B04" w:rsidTr="009A0094">
        <w:trPr>
          <w:trHeight w:val="381"/>
          <w:jc w:val="center"/>
        </w:trPr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Индивидуальные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Групповые </w:t>
            </w:r>
          </w:p>
        </w:tc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856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Подгрупповые </w:t>
            </w:r>
          </w:p>
          <w:p w:rsidR="006039DF" w:rsidRPr="00BB0F2E" w:rsidRDefault="006039DF" w:rsidP="004A11F7"/>
        </w:tc>
      </w:tr>
      <w:tr w:rsidR="006039DF" w:rsidRPr="006B2B04" w:rsidTr="009A0094">
        <w:trPr>
          <w:trHeight w:val="381"/>
          <w:jc w:val="center"/>
        </w:trPr>
        <w:tc>
          <w:tcPr>
            <w:tcW w:w="9780" w:type="dxa"/>
            <w:gridSpan w:val="3"/>
          </w:tcPr>
          <w:p w:rsidR="006039DF" w:rsidRPr="00BB0F2E" w:rsidRDefault="006039DF" w:rsidP="004A11F7">
            <w:pPr>
              <w:rPr>
                <w:b/>
              </w:rPr>
            </w:pPr>
          </w:p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работы</w:t>
            </w:r>
          </w:p>
        </w:tc>
      </w:tr>
      <w:tr w:rsidR="006039DF" w:rsidRPr="006B2B04" w:rsidTr="009A0094">
        <w:trPr>
          <w:trHeight w:val="983"/>
          <w:jc w:val="center"/>
        </w:trPr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Игровая беседа с элементами движений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Корригирующая гимнастика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Выполнение основных видов движений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Подвижная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Контрольно-диагностическая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Моделирование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Спортивные состязания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Игра-эстафета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4A11F7"/>
          <w:p w:rsidR="006039DF" w:rsidRPr="00BB0F2E" w:rsidRDefault="006039DF" w:rsidP="004A11F7"/>
        </w:tc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Игровая беседа с элементами движений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Утренняя гимнастика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Совместная деятельность взрослого и детей тематического характера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 разной подвижности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Мини-походы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Прогулка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Игра-эстафета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Спортивные и физкультурные досуги и праздники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Катание на самокате, велосипеде, санках и т.д.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Спортивные состязания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Проектная деятельность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Спортивные упражнения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Разные виды гимнастики (после сна, корригирующая, дыхательная и др.)</w:t>
            </w:r>
          </w:p>
        </w:tc>
        <w:tc>
          <w:tcPr>
            <w:tcW w:w="2856" w:type="dxa"/>
          </w:tcPr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Во всех видах самостоятельной деятельности детей 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Двигательная активность в течение дня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Подвижная игра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Самостоятельные спортивные игры и упражнения</w:t>
            </w:r>
          </w:p>
          <w:p w:rsidR="006039DF" w:rsidRPr="00BB0F2E" w:rsidRDefault="006039DF" w:rsidP="004A11F7">
            <w:pPr>
              <w:pStyle w:val="a4"/>
              <w:tabs>
                <w:tab w:val="left" w:pos="85"/>
              </w:tabs>
              <w:ind w:left="0"/>
            </w:pPr>
          </w:p>
        </w:tc>
      </w:tr>
    </w:tbl>
    <w:p w:rsidR="007C7C06" w:rsidRPr="0086471D" w:rsidRDefault="006039DF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B2B04">
        <w:rPr>
          <w:bCs/>
          <w:color w:val="000000"/>
        </w:rPr>
        <w:lastRenderedPageBreak/>
        <w:tab/>
      </w:r>
      <w:r w:rsidR="0029591F" w:rsidRPr="0086471D">
        <w:rPr>
          <w:b/>
          <w:bCs/>
          <w:color w:val="000000"/>
          <w:sz w:val="28"/>
          <w:szCs w:val="28"/>
        </w:rPr>
        <w:t>2.3. Взаимодействие педагогического коллектива с семьями воспитанников</w:t>
      </w:r>
    </w:p>
    <w:p w:rsidR="007A2D70" w:rsidRPr="0086471D" w:rsidRDefault="007A2D70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86471D">
        <w:rPr>
          <w:sz w:val="28"/>
          <w:szCs w:val="28"/>
        </w:rPr>
        <w:t>социальн</w:t>
      </w:r>
      <w:proofErr w:type="gramStart"/>
      <w:r w:rsidRPr="0086471D">
        <w:rPr>
          <w:sz w:val="28"/>
          <w:szCs w:val="28"/>
        </w:rPr>
        <w:t>o</w:t>
      </w:r>
      <w:proofErr w:type="gramEnd"/>
      <w:r w:rsidRPr="0086471D">
        <w:rPr>
          <w:sz w:val="28"/>
          <w:szCs w:val="28"/>
        </w:rPr>
        <w:t>-педагогических</w:t>
      </w:r>
      <w:proofErr w:type="spellEnd"/>
      <w:r w:rsidRPr="0086471D">
        <w:rPr>
          <w:sz w:val="28"/>
          <w:szCs w:val="28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Родителям и воспитателям необходимо преодолеть субординацию, </w:t>
      </w:r>
      <w:proofErr w:type="spellStart"/>
      <w:r w:rsidRPr="0086471D">
        <w:rPr>
          <w:sz w:val="28"/>
          <w:szCs w:val="28"/>
        </w:rPr>
        <w:t>монологизм</w:t>
      </w:r>
      <w:proofErr w:type="spellEnd"/>
      <w:r w:rsidRPr="0086471D">
        <w:rPr>
          <w:sz w:val="28"/>
          <w:szCs w:val="28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Основные задачи взаимодействия педагога с семьей: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изучение отношения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знакомство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создание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 xml:space="preserve">• привлечение семей воспитанников к участию в совместных мероприятиях, организуемых в районе (городе, области); </w:t>
      </w:r>
    </w:p>
    <w:p w:rsidR="007C7C06" w:rsidRPr="0086471D" w:rsidRDefault="007C7C06" w:rsidP="002927BA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7C7C06" w:rsidRPr="0086471D" w:rsidRDefault="007C7C06" w:rsidP="002927BA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Общими требованиями  к подготовке родителей к сопровождению ребёнка-дошкольника в рамках его траектории развития при реализации примерной основной общеобразовательной программы дошкольного образования являются:</w:t>
      </w:r>
    </w:p>
    <w:p w:rsidR="007C7C06" w:rsidRPr="0086471D" w:rsidRDefault="007C7C06" w:rsidP="00477DC8">
      <w:pPr>
        <w:widowControl w:val="0"/>
        <w:tabs>
          <w:tab w:val="left" w:pos="10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-наличие у родителей основной общеобразовательной программы;</w:t>
      </w:r>
    </w:p>
    <w:p w:rsidR="002927BA" w:rsidRPr="002927BA" w:rsidRDefault="007C7C06" w:rsidP="002927BA">
      <w:pPr>
        <w:widowControl w:val="0"/>
        <w:tabs>
          <w:tab w:val="left" w:pos="10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471D">
        <w:rPr>
          <w:sz w:val="28"/>
          <w:szCs w:val="28"/>
        </w:rPr>
        <w:t>-рекомендации по развитию ребенка в соответствии с задачами, поставленным в основной общеобразовательной программе по следующим линиям развития:</w:t>
      </w:r>
      <w:proofErr w:type="gramEnd"/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социально-личностное развитие;</w:t>
      </w:r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познавательное развитие;</w:t>
      </w:r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речевое развитие;</w:t>
      </w:r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художественно – эстетическое;</w:t>
      </w:r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физическое развитие.</w:t>
      </w:r>
    </w:p>
    <w:p w:rsidR="007C7C06" w:rsidRPr="0086471D" w:rsidRDefault="007C7C06" w:rsidP="002927BA">
      <w:pPr>
        <w:widowControl w:val="0"/>
        <w:tabs>
          <w:tab w:val="left" w:pos="10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Взаимодействие с родителями  осуществляется через  разные формы: 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единый и групповой стенды;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 xml:space="preserve">библиотека методической литературы; 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плакаты различной тематики (</w:t>
      </w:r>
      <w:proofErr w:type="gramStart"/>
      <w:r w:rsidRPr="002927BA">
        <w:rPr>
          <w:sz w:val="28"/>
          <w:szCs w:val="28"/>
        </w:rPr>
        <w:t>противопожарная</w:t>
      </w:r>
      <w:proofErr w:type="gramEnd"/>
      <w:r w:rsidRPr="002927BA">
        <w:rPr>
          <w:sz w:val="28"/>
          <w:szCs w:val="28"/>
        </w:rPr>
        <w:t>, санитарная, гигиеническая, психолого-педагогическая и др.);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lastRenderedPageBreak/>
        <w:t>папки, листовки, памятки, буклеты;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 xml:space="preserve">выставку детских работ по </w:t>
      </w:r>
      <w:proofErr w:type="spellStart"/>
      <w:r w:rsidRPr="002927BA">
        <w:rPr>
          <w:sz w:val="28"/>
          <w:szCs w:val="28"/>
        </w:rPr>
        <w:t>изодеятельности</w:t>
      </w:r>
      <w:proofErr w:type="spellEnd"/>
      <w:r w:rsidRPr="002927BA">
        <w:rPr>
          <w:sz w:val="28"/>
          <w:szCs w:val="28"/>
        </w:rPr>
        <w:t xml:space="preserve"> и ручному труду;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баннеры;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портфолио дошкольника;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просмотр фото и видеоматериалов с записью занятий, праздников и других воспитательно-образовательных мероприятий;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совместные праздники и спортивные состязания;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походы и экскурсии;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совместную проектную деятельность;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проведение семинаров и мастер-классов;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круглые столы;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родительские собрания, встречи, музыкальные гостиные;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дни открытых дверей;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при ежедневных непосредственных контактах педагогов с родителя</w:t>
      </w:r>
      <w:r w:rsidRPr="002927BA">
        <w:rPr>
          <w:sz w:val="28"/>
          <w:szCs w:val="28"/>
        </w:rPr>
        <w:softHyphen/>
        <w:t>ми;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при проведении неформальных бесед о детях или запланированных встреч с родителями;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при общении по телефону;</w:t>
      </w:r>
    </w:p>
    <w:p w:rsidR="007C7C06" w:rsidRPr="002927BA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через сайт ДОУ.</w:t>
      </w:r>
    </w:p>
    <w:p w:rsidR="007C7C06" w:rsidRPr="0086471D" w:rsidRDefault="007C7C06" w:rsidP="007A2D70">
      <w:pPr>
        <w:ind w:firstLine="709"/>
        <w:jc w:val="both"/>
        <w:rPr>
          <w:sz w:val="28"/>
          <w:szCs w:val="28"/>
        </w:rPr>
      </w:pPr>
    </w:p>
    <w:p w:rsidR="0086471D" w:rsidRDefault="0086471D" w:rsidP="007A2D70">
      <w:pPr>
        <w:ind w:firstLine="709"/>
        <w:jc w:val="both"/>
        <w:rPr>
          <w:b/>
          <w:sz w:val="28"/>
          <w:szCs w:val="28"/>
        </w:rPr>
      </w:pPr>
    </w:p>
    <w:p w:rsidR="0086471D" w:rsidRDefault="0086471D" w:rsidP="007A2D70">
      <w:pPr>
        <w:ind w:firstLine="709"/>
        <w:jc w:val="both"/>
        <w:rPr>
          <w:b/>
          <w:sz w:val="28"/>
          <w:szCs w:val="28"/>
        </w:rPr>
      </w:pPr>
    </w:p>
    <w:p w:rsidR="007C7C06" w:rsidRPr="0086471D" w:rsidRDefault="007C7C06" w:rsidP="007A2D70">
      <w:pPr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 xml:space="preserve">2.4.   </w:t>
      </w:r>
      <w:r w:rsidR="0029591F" w:rsidRPr="0086471D">
        <w:rPr>
          <w:b/>
          <w:sz w:val="28"/>
          <w:szCs w:val="28"/>
        </w:rPr>
        <w:t>Проектирование образовательного процесса</w:t>
      </w:r>
    </w:p>
    <w:p w:rsidR="007A2D70" w:rsidRPr="0086471D" w:rsidRDefault="007A2D70" w:rsidP="007A2D70">
      <w:pPr>
        <w:ind w:firstLine="709"/>
        <w:jc w:val="both"/>
        <w:rPr>
          <w:b/>
          <w:sz w:val="28"/>
          <w:szCs w:val="28"/>
        </w:rPr>
      </w:pP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При организации воспитательно-образовательного процесса обеспечивается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материале, максимально приближаясь к разумному «минимуму».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Дошкольная образовательная организация для введения регионального и культурного компонентов может по своему усмотрению частично или полностью менять темы или названия тем, содержание работы, временной период и пр.</w:t>
      </w:r>
    </w:p>
    <w:p w:rsidR="007C7C06" w:rsidRPr="0086471D" w:rsidRDefault="007C7C06" w:rsidP="00477DC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7C7C06" w:rsidRPr="0086471D" w:rsidRDefault="007C7C06" w:rsidP="00477DC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BB0F2E" w:rsidRPr="0086471D" w:rsidRDefault="00BB0F2E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B0F2E" w:rsidRPr="0086471D" w:rsidRDefault="00BB0F2E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B0F2E" w:rsidRPr="0086471D" w:rsidRDefault="00BB0F2E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B0F2E" w:rsidRPr="0086471D" w:rsidRDefault="00BB0F2E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B0F2E" w:rsidRPr="0086471D" w:rsidRDefault="00BB0F2E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6471D" w:rsidRDefault="0086471D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B2F10" w:rsidRPr="0086471D" w:rsidRDefault="0029591F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6471D">
        <w:rPr>
          <w:b/>
          <w:bCs/>
          <w:sz w:val="28"/>
          <w:szCs w:val="28"/>
        </w:rPr>
        <w:lastRenderedPageBreak/>
        <w:t>3. ОРГАНИЗАЦИОННЫЙ РАЗДЕЛ</w:t>
      </w:r>
    </w:p>
    <w:p w:rsidR="005B21FB" w:rsidRPr="0086471D" w:rsidRDefault="005B21FB" w:rsidP="007A2D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471D">
        <w:rPr>
          <w:b/>
          <w:bCs/>
          <w:sz w:val="28"/>
          <w:szCs w:val="28"/>
        </w:rPr>
        <w:t>3.1. </w:t>
      </w:r>
      <w:r w:rsidRPr="0086471D">
        <w:rPr>
          <w:b/>
          <w:sz w:val="28"/>
          <w:szCs w:val="28"/>
        </w:rPr>
        <w:t>Матер</w:t>
      </w:r>
      <w:r w:rsidR="0029591F" w:rsidRPr="0086471D">
        <w:rPr>
          <w:b/>
          <w:sz w:val="28"/>
          <w:szCs w:val="28"/>
        </w:rPr>
        <w:t>иально-техническое обеспечение п</w:t>
      </w:r>
      <w:r w:rsidRPr="0086471D">
        <w:rPr>
          <w:b/>
          <w:sz w:val="28"/>
          <w:szCs w:val="28"/>
        </w:rPr>
        <w:t>рограммы.</w:t>
      </w:r>
    </w:p>
    <w:p w:rsidR="007A2D70" w:rsidRPr="0086471D" w:rsidRDefault="007A2D70" w:rsidP="007A2D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B21FB" w:rsidRPr="0086471D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 соответствии с ФГОС, материально-техническое обеспечение программы включает в себя учебно-методический комплект, оборудование, оснащение (предметы). </w:t>
      </w:r>
    </w:p>
    <w:p w:rsidR="005B21FB" w:rsidRPr="008D4D36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4D36">
        <w:rPr>
          <w:sz w:val="28"/>
          <w:szCs w:val="28"/>
        </w:rPr>
        <w:t xml:space="preserve">Для организации образовательно-воспитательной работы в </w:t>
      </w:r>
      <w:r w:rsidR="004B50C5" w:rsidRPr="008D4D36">
        <w:rPr>
          <w:sz w:val="28"/>
          <w:szCs w:val="28"/>
        </w:rPr>
        <w:t xml:space="preserve">ДОУ функционируют </w:t>
      </w:r>
      <w:r w:rsidRPr="008D4D36">
        <w:rPr>
          <w:sz w:val="28"/>
          <w:szCs w:val="28"/>
        </w:rPr>
        <w:t>физ</w:t>
      </w:r>
      <w:r w:rsidR="004B50C5" w:rsidRPr="008D4D36">
        <w:rPr>
          <w:sz w:val="28"/>
          <w:szCs w:val="28"/>
        </w:rPr>
        <w:t>культурный зал,</w:t>
      </w:r>
      <w:r w:rsidRPr="008D4D36">
        <w:rPr>
          <w:sz w:val="28"/>
          <w:szCs w:val="28"/>
        </w:rPr>
        <w:t xml:space="preserve"> оборудованные прогулочные площадки. </w:t>
      </w:r>
    </w:p>
    <w:p w:rsidR="005B21FB" w:rsidRPr="0086471D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Групповое помещение оснащено комплектом детской и игровой мебели, модулями для сюжетных игр, наборами для экспериментирования, комплектами игрового и спортивного оборудования, наборами для развития сенсорных эталонов, конструктивных и творческих способностей детей. </w:t>
      </w:r>
    </w:p>
    <w:p w:rsidR="005B21FB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 образовательном процессе  используются технические средства обучения, такие как: видеопроектор, фотокамера, ноутбук, музыкальный центр, мультимедийный проигрыватель, телевизор с </w:t>
      </w:r>
      <w:r w:rsidRPr="0086471D">
        <w:rPr>
          <w:sz w:val="28"/>
          <w:szCs w:val="28"/>
          <w:lang w:val="en-US"/>
        </w:rPr>
        <w:t>DVD</w:t>
      </w:r>
      <w:r w:rsidRPr="0086471D">
        <w:rPr>
          <w:sz w:val="28"/>
          <w:szCs w:val="28"/>
        </w:rPr>
        <w:t xml:space="preserve"> проигрывателем.</w:t>
      </w:r>
    </w:p>
    <w:p w:rsidR="00D212C5" w:rsidRDefault="00D212C5" w:rsidP="002927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</w:t>
      </w:r>
      <w:r w:rsidR="002F42BD">
        <w:rPr>
          <w:sz w:val="28"/>
          <w:szCs w:val="28"/>
        </w:rPr>
        <w:t xml:space="preserve"> оформленное и предметно насыщенное, приспособленное дляудовлетворения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 Развивающая предметно-пространственная среда дошкольной организации должна быть:</w:t>
      </w:r>
    </w:p>
    <w:p w:rsidR="002F42BD" w:rsidRDefault="002F42BD" w:rsidP="002927BA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содержательно-насыщенной, развивающей;</w:t>
      </w:r>
    </w:p>
    <w:p w:rsidR="002F42BD" w:rsidRDefault="002F42BD" w:rsidP="002927BA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трансформированной;</w:t>
      </w:r>
    </w:p>
    <w:p w:rsidR="002F42BD" w:rsidRDefault="002F42BD" w:rsidP="002927BA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2927BA">
        <w:rPr>
          <w:sz w:val="28"/>
          <w:szCs w:val="28"/>
        </w:rPr>
        <w:t>полуфункциональной</w:t>
      </w:r>
      <w:proofErr w:type="spellEnd"/>
      <w:r w:rsidRPr="002927BA">
        <w:rPr>
          <w:sz w:val="28"/>
          <w:szCs w:val="28"/>
        </w:rPr>
        <w:t>;</w:t>
      </w:r>
    </w:p>
    <w:p w:rsidR="002F42BD" w:rsidRDefault="002F42BD" w:rsidP="002927BA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вариативной;</w:t>
      </w:r>
    </w:p>
    <w:p w:rsidR="002F42BD" w:rsidRDefault="002F42BD" w:rsidP="002927BA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доступной;</w:t>
      </w:r>
    </w:p>
    <w:p w:rsidR="002F42BD" w:rsidRDefault="002F42BD" w:rsidP="002927BA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безопасной;</w:t>
      </w:r>
    </w:p>
    <w:p w:rsidR="002F42BD" w:rsidRDefault="002F42BD" w:rsidP="002927BA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2927BA">
        <w:rPr>
          <w:sz w:val="28"/>
          <w:szCs w:val="28"/>
        </w:rPr>
        <w:t>здоровьесберегающей</w:t>
      </w:r>
      <w:proofErr w:type="spellEnd"/>
      <w:r w:rsidRPr="002927BA">
        <w:rPr>
          <w:sz w:val="28"/>
          <w:szCs w:val="28"/>
        </w:rPr>
        <w:t>;</w:t>
      </w:r>
    </w:p>
    <w:p w:rsidR="002F42BD" w:rsidRPr="002927BA" w:rsidRDefault="002F42BD" w:rsidP="002927BA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эстетически-привлекательной.</w:t>
      </w:r>
    </w:p>
    <w:p w:rsidR="009A23B9" w:rsidRDefault="009A23B9" w:rsidP="002927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центров развития могут выступать: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уголок для сюжетно-ролевых игр;</w:t>
      </w:r>
    </w:p>
    <w:p w:rsidR="009A23B9" w:rsidRPr="002927BA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2927BA">
        <w:rPr>
          <w:sz w:val="28"/>
          <w:szCs w:val="28"/>
        </w:rPr>
        <w:t xml:space="preserve">уголок </w:t>
      </w:r>
      <w:proofErr w:type="spellStart"/>
      <w:r w:rsidRPr="002927BA">
        <w:rPr>
          <w:sz w:val="28"/>
          <w:szCs w:val="28"/>
        </w:rPr>
        <w:t>ряжения</w:t>
      </w:r>
      <w:proofErr w:type="spellEnd"/>
      <w:r w:rsidRPr="002927BA">
        <w:rPr>
          <w:sz w:val="28"/>
          <w:szCs w:val="28"/>
        </w:rPr>
        <w:t xml:space="preserve"> (для театрализованных игр);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книжный уголок;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для </w:t>
      </w:r>
      <w:proofErr w:type="spellStart"/>
      <w:r>
        <w:rPr>
          <w:sz w:val="28"/>
          <w:szCs w:val="28"/>
        </w:rPr>
        <w:t>настольно-печатальных</w:t>
      </w:r>
      <w:proofErr w:type="spellEnd"/>
      <w:r>
        <w:rPr>
          <w:sz w:val="28"/>
          <w:szCs w:val="28"/>
        </w:rPr>
        <w:t xml:space="preserve"> игр;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выставка (детского рисунка, детского творчества, изделий природных материалов и т. д.);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уголок природы (наблюдений за природой);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уголок;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уголок для игр с водой и песком;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уголки для разнообразных видов самостоятельной деятельности детей – конструктивной, изобразительной, музыкальной и др.;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игровой уголок (с игрушками, строительным материалом).</w:t>
      </w:r>
    </w:p>
    <w:p w:rsidR="009A23B9" w:rsidRPr="0086471D" w:rsidRDefault="009A23B9" w:rsidP="002927BA">
      <w:pPr>
        <w:pStyle w:val="a5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должна выступать как динамичное пространство, подвижное</w:t>
      </w:r>
      <w:r w:rsidR="008456E5">
        <w:rPr>
          <w:sz w:val="28"/>
          <w:szCs w:val="28"/>
        </w:rPr>
        <w:t xml:space="preserve"> и легко изменяемое.</w:t>
      </w:r>
    </w:p>
    <w:p w:rsidR="005B21FB" w:rsidRPr="0086471D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21FB" w:rsidRPr="0086471D" w:rsidRDefault="005B21FB" w:rsidP="00C54047">
      <w:pPr>
        <w:suppressAutoHyphens w:val="0"/>
        <w:spacing w:after="200" w:line="276" w:lineRule="auto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3.2. Распорядок и /или режим дня.</w:t>
      </w:r>
    </w:p>
    <w:p w:rsidR="007F15B6" w:rsidRPr="0086471D" w:rsidRDefault="007A2D70" w:rsidP="006353F6">
      <w:pPr>
        <w:suppressLineNumbers/>
        <w:suppressAutoHyphens w:val="0"/>
        <w:spacing w:line="360" w:lineRule="auto"/>
        <w:ind w:left="57" w:right="57"/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 xml:space="preserve">Режим дня </w:t>
      </w:r>
      <w:r w:rsidR="007F15B6" w:rsidRPr="0086471D">
        <w:rPr>
          <w:b/>
          <w:sz w:val="28"/>
          <w:szCs w:val="28"/>
        </w:rPr>
        <w:t xml:space="preserve"> дошкольного образовательного учреждения</w:t>
      </w:r>
    </w:p>
    <w:p w:rsidR="007F15B6" w:rsidRPr="0086471D" w:rsidRDefault="007F15B6" w:rsidP="002927BA">
      <w:pPr>
        <w:suppressLineNumbers/>
        <w:suppressAutoHyphens w:val="0"/>
        <w:spacing w:line="360" w:lineRule="auto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7F15B6" w:rsidRPr="0086471D" w:rsidRDefault="007F15B6" w:rsidP="002927BA">
      <w:pPr>
        <w:suppressLineNumbers/>
        <w:suppressAutoHyphens w:val="0"/>
        <w:spacing w:line="360" w:lineRule="auto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7F15B6" w:rsidRPr="0086471D" w:rsidRDefault="007F15B6" w:rsidP="002927BA">
      <w:pPr>
        <w:numPr>
          <w:ilvl w:val="0"/>
          <w:numId w:val="21"/>
        </w:numPr>
        <w:suppressLineNumbers/>
        <w:suppressAutoHyphens w:val="0"/>
        <w:spacing w:line="360" w:lineRule="auto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>время приёма пищи;</w:t>
      </w:r>
    </w:p>
    <w:p w:rsidR="007F15B6" w:rsidRPr="0086471D" w:rsidRDefault="007F15B6" w:rsidP="002927BA">
      <w:pPr>
        <w:numPr>
          <w:ilvl w:val="0"/>
          <w:numId w:val="21"/>
        </w:numPr>
        <w:suppressLineNumbers/>
        <w:suppressAutoHyphens w:val="0"/>
        <w:spacing w:line="360" w:lineRule="auto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>укладывание на дневной сон;</w:t>
      </w:r>
    </w:p>
    <w:p w:rsidR="007F15B6" w:rsidRPr="0086471D" w:rsidRDefault="007F15B6" w:rsidP="002927BA">
      <w:pPr>
        <w:numPr>
          <w:ilvl w:val="0"/>
          <w:numId w:val="21"/>
        </w:numPr>
        <w:suppressLineNumbers/>
        <w:suppressAutoHyphens w:val="0"/>
        <w:spacing w:line="360" w:lineRule="auto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7F15B6" w:rsidRPr="0086471D" w:rsidRDefault="007F15B6" w:rsidP="002927BA">
      <w:pPr>
        <w:pStyle w:val="HTML"/>
        <w:suppressLineNumber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spacing w:line="360" w:lineRule="auto"/>
        <w:ind w:left="57" w:right="57" w:firstLine="5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471D">
        <w:rPr>
          <w:rFonts w:ascii="Times New Roman" w:hAnsi="Times New Roman" w:cs="Times New Roman"/>
          <w:color w:val="auto"/>
          <w:sz w:val="28"/>
          <w:szCs w:val="28"/>
        </w:rPr>
        <w:t>Режимднясоответствуетвозрастнымособенностямдетейстаршейгруппыиспособствуетихгармоничномуразвитию</w:t>
      </w:r>
      <w:proofErr w:type="gramStart"/>
      <w:r w:rsidRPr="0086471D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86471D">
        <w:rPr>
          <w:rFonts w:ascii="Times New Roman" w:hAnsi="Times New Roman" w:cs="Times New Roman"/>
          <w:color w:val="auto"/>
          <w:sz w:val="28"/>
          <w:szCs w:val="28"/>
        </w:rPr>
        <w:t>аксимальнаяпродолжительностьнепрерывногободрствованиядетей3-4летсоставляет5,5-6часов.</w:t>
      </w:r>
    </w:p>
    <w:p w:rsidR="00DE4041" w:rsidRPr="0086471D" w:rsidRDefault="00DE4041" w:rsidP="007A2D70">
      <w:pPr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Режим дня разновозрастной группы</w:t>
      </w:r>
      <w:r w:rsidR="00931CBA">
        <w:rPr>
          <w:b/>
          <w:sz w:val="28"/>
          <w:szCs w:val="28"/>
        </w:rPr>
        <w:t xml:space="preserve"> дошкольного образования на 2018-2019</w:t>
      </w:r>
      <w:r w:rsidRPr="0086471D">
        <w:rPr>
          <w:b/>
          <w:sz w:val="28"/>
          <w:szCs w:val="28"/>
        </w:rPr>
        <w:t xml:space="preserve"> учебный год</w:t>
      </w:r>
    </w:p>
    <w:p w:rsidR="007A2D70" w:rsidRPr="0086471D" w:rsidRDefault="007A2D70" w:rsidP="007A2D70">
      <w:pPr>
        <w:jc w:val="center"/>
        <w:rPr>
          <w:b/>
          <w:sz w:val="28"/>
          <w:szCs w:val="28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253"/>
      </w:tblGrid>
      <w:tr w:rsidR="00DE4041" w:rsidRPr="0086471D" w:rsidTr="00CF5930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b/>
                <w:sz w:val="28"/>
                <w:szCs w:val="28"/>
              </w:rPr>
            </w:pPr>
            <w:r w:rsidRPr="0086471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b/>
                <w:sz w:val="28"/>
                <w:szCs w:val="28"/>
              </w:rPr>
            </w:pPr>
            <w:r w:rsidRPr="0086471D">
              <w:rPr>
                <w:b/>
                <w:sz w:val="28"/>
                <w:szCs w:val="28"/>
              </w:rPr>
              <w:t xml:space="preserve">Младшая </w:t>
            </w:r>
            <w:r w:rsidR="00CF5930">
              <w:rPr>
                <w:b/>
                <w:sz w:val="28"/>
                <w:szCs w:val="28"/>
              </w:rPr>
              <w:t>под</w:t>
            </w:r>
            <w:r w:rsidRPr="0086471D">
              <w:rPr>
                <w:b/>
                <w:sz w:val="28"/>
                <w:szCs w:val="28"/>
              </w:rPr>
              <w:t>группа</w:t>
            </w:r>
          </w:p>
        </w:tc>
      </w:tr>
      <w:tr w:rsidR="00DE4041" w:rsidRPr="0086471D" w:rsidTr="00CF5930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Приход детей, свободная игра, самостоятельная деятельность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07.30 - 08.15</w:t>
            </w:r>
          </w:p>
        </w:tc>
      </w:tr>
      <w:tr w:rsidR="00DE4041" w:rsidRPr="0086471D" w:rsidTr="00CF5930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08.15 - 08.40</w:t>
            </w:r>
          </w:p>
        </w:tc>
      </w:tr>
      <w:tr w:rsidR="00DE4041" w:rsidRPr="0086471D" w:rsidTr="00CF5930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08.40 - 09.00</w:t>
            </w:r>
          </w:p>
        </w:tc>
      </w:tr>
      <w:tr w:rsidR="00DE4041" w:rsidRPr="0086471D" w:rsidTr="00CF5930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Организационная образовательная деятельность (включая перерывы)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09.00 - 09.40</w:t>
            </w:r>
          </w:p>
        </w:tc>
      </w:tr>
      <w:tr w:rsidR="00DE4041" w:rsidRPr="0086471D" w:rsidTr="00CF5930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Самостоятельная деятельность, чтение художественной литературы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09.40 - 10.00</w:t>
            </w:r>
          </w:p>
        </w:tc>
      </w:tr>
      <w:tr w:rsidR="00DE4041" w:rsidRPr="0086471D" w:rsidTr="00CF5930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10.00 - 10.10</w:t>
            </w:r>
          </w:p>
        </w:tc>
      </w:tr>
      <w:tr w:rsidR="00DE4041" w:rsidRPr="0086471D" w:rsidTr="00CF5930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10.10 - 12.05</w:t>
            </w:r>
          </w:p>
        </w:tc>
      </w:tr>
      <w:tr w:rsidR="00DE4041" w:rsidRPr="0086471D" w:rsidTr="00CF5930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12.05 - 12.20</w:t>
            </w:r>
          </w:p>
        </w:tc>
      </w:tr>
      <w:tr w:rsidR="00DE4041" w:rsidRPr="0086471D" w:rsidTr="00CF5930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12.20 - 12.50</w:t>
            </w:r>
          </w:p>
        </w:tc>
      </w:tr>
      <w:tr w:rsidR="00DE4041" w:rsidRPr="0086471D" w:rsidTr="00CF5930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12.50 - 15.00</w:t>
            </w:r>
          </w:p>
        </w:tc>
      </w:tr>
      <w:tr w:rsidR="00DE4041" w:rsidRPr="0086471D" w:rsidTr="00CF5930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15.00 - 15.35</w:t>
            </w:r>
          </w:p>
        </w:tc>
      </w:tr>
      <w:tr w:rsidR="00DE4041" w:rsidRPr="0086471D" w:rsidTr="00CF5930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15.35 - 16.00</w:t>
            </w:r>
          </w:p>
        </w:tc>
      </w:tr>
      <w:tr w:rsidR="00DE4041" w:rsidRPr="0086471D" w:rsidTr="00CF5930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16.00 - 16.20</w:t>
            </w:r>
          </w:p>
        </w:tc>
      </w:tr>
      <w:tr w:rsidR="00DE4041" w:rsidRPr="0086471D" w:rsidTr="00CF5930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Игры, чтение художественной литературы, самостоятельная деятельность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16.20 - 16.30</w:t>
            </w:r>
          </w:p>
        </w:tc>
      </w:tr>
      <w:tr w:rsidR="00DE4041" w:rsidRPr="0086471D" w:rsidTr="00CF5930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16.30 - 18.00</w:t>
            </w:r>
          </w:p>
        </w:tc>
      </w:tr>
    </w:tbl>
    <w:p w:rsidR="000A35F7" w:rsidRPr="0086471D" w:rsidRDefault="000A35F7" w:rsidP="000A35F7">
      <w:pPr>
        <w:spacing w:line="360" w:lineRule="auto"/>
        <w:jc w:val="both"/>
        <w:rPr>
          <w:b/>
          <w:sz w:val="28"/>
          <w:szCs w:val="28"/>
        </w:rPr>
      </w:pPr>
    </w:p>
    <w:p w:rsidR="005B21FB" w:rsidRPr="0086471D" w:rsidRDefault="005B21FB" w:rsidP="000A35F7">
      <w:pPr>
        <w:spacing w:line="360" w:lineRule="auto"/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Особенности организации режимных моментов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Осуществляя режимные </w:t>
      </w:r>
      <w:r w:rsidR="00B66C81" w:rsidRPr="0086471D">
        <w:rPr>
          <w:sz w:val="28"/>
          <w:szCs w:val="28"/>
        </w:rPr>
        <w:t>моменты,</w:t>
      </w:r>
      <w:r w:rsidRPr="0086471D">
        <w:rPr>
          <w:sz w:val="28"/>
          <w:szCs w:val="28"/>
        </w:rPr>
        <w:t xml:space="preserve"> учитываются индивидуальные особенности детей.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Прием пищи. Учитывается, что дети едят с разной скоростью, поэтому предоставляется ребятам возможность принимать пищу в своем темпе. Поев, ребенок может поблагодарить и заняться самостоятельными играми.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Прогулка. Для укрепления здоровья детей, удовлетворения их потребности в двигательной активности, профилактики утомления организуются ежедневные прогулки.  Обеспечивается достаточное пребывание детей на свежем воздухе в течение дня.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Ежедневное чтение. В режиме дня выделяется постоянное время для ежедневного чтения детям. Читаем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86471D">
        <w:rPr>
          <w:sz w:val="28"/>
          <w:szCs w:val="28"/>
        </w:rPr>
        <w:t>Чтение книг и обсуждение прочитанного помогает на примере литературных героев воспитывать в детях социально-нравст</w:t>
      </w:r>
      <w:r w:rsidR="00931CBA">
        <w:rPr>
          <w:sz w:val="28"/>
          <w:szCs w:val="28"/>
        </w:rPr>
        <w:t>венные качества</w:t>
      </w:r>
      <w:r w:rsidRPr="0086471D">
        <w:rPr>
          <w:sz w:val="28"/>
          <w:szCs w:val="28"/>
        </w:rPr>
        <w:t>.</w:t>
      </w:r>
      <w:proofErr w:type="gramEnd"/>
      <w:r w:rsidRPr="0086471D">
        <w:rPr>
          <w:sz w:val="28"/>
          <w:szCs w:val="28"/>
        </w:rPr>
        <w:t xml:space="preserve"> При этом у каждого ребенка всегда есть выбор: слушать или заниматься своими делами. </w:t>
      </w:r>
    </w:p>
    <w:p w:rsidR="00491670" w:rsidRPr="0086471D" w:rsidRDefault="005B21FB" w:rsidP="007A2D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Дневной сон. Созданы условия для полноценного дневного сна детей. Для этого в помещении, где спят дети, создана спокойная, тихая обстановка, обеспечен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491670" w:rsidRPr="0086471D" w:rsidRDefault="00491670" w:rsidP="00567406">
      <w:pPr>
        <w:ind w:firstLine="709"/>
        <w:jc w:val="both"/>
        <w:rPr>
          <w:b/>
          <w:sz w:val="28"/>
          <w:szCs w:val="28"/>
        </w:rPr>
      </w:pPr>
    </w:p>
    <w:p w:rsidR="0086471D" w:rsidRDefault="0086471D" w:rsidP="00567406">
      <w:pPr>
        <w:ind w:firstLine="709"/>
        <w:jc w:val="both"/>
        <w:rPr>
          <w:b/>
          <w:sz w:val="28"/>
          <w:szCs w:val="28"/>
        </w:rPr>
      </w:pPr>
    </w:p>
    <w:p w:rsidR="005B21FB" w:rsidRPr="0086471D" w:rsidRDefault="005B21FB" w:rsidP="00567406">
      <w:pPr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Физкультурно-оздоровительная работа</w:t>
      </w:r>
    </w:p>
    <w:p w:rsidR="007A2D70" w:rsidRPr="0086471D" w:rsidRDefault="007A2D70" w:rsidP="00567406">
      <w:pPr>
        <w:ind w:firstLine="709"/>
        <w:jc w:val="both"/>
        <w:rPr>
          <w:b/>
          <w:sz w:val="28"/>
          <w:szCs w:val="28"/>
        </w:rPr>
      </w:pP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Проводится постоянная работа по укреплению здоровья детей, закаливанию организма и совершенствованию его функций.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Под руководством медицинского персонала осуществляется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осуществляется дифференцированный подход к детям, учитывая их индивидуальные возможности.</w:t>
      </w:r>
    </w:p>
    <w:p w:rsidR="00477DC8" w:rsidRPr="0086471D" w:rsidRDefault="00477DC8" w:rsidP="00567406">
      <w:pPr>
        <w:ind w:firstLine="709"/>
        <w:jc w:val="both"/>
        <w:rPr>
          <w:sz w:val="28"/>
          <w:szCs w:val="28"/>
        </w:rPr>
      </w:pPr>
    </w:p>
    <w:p w:rsidR="005B21FB" w:rsidRPr="0086471D" w:rsidRDefault="0029591F" w:rsidP="0056740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3.3</w:t>
      </w:r>
      <w:r w:rsidR="005B21FB" w:rsidRPr="0086471D">
        <w:rPr>
          <w:b/>
          <w:sz w:val="28"/>
          <w:szCs w:val="28"/>
        </w:rPr>
        <w:t>. Особенности традиционных событий, праздников, мероприятий.</w:t>
      </w:r>
    </w:p>
    <w:p w:rsidR="00567406" w:rsidRPr="0086471D" w:rsidRDefault="00567406" w:rsidP="0056740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B21FB" w:rsidRPr="0086471D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ab/>
        <w:t>В ДОУ сложились традиции культурно-досуговой деятельности дошкольников, которая обеспечивает каждому ребенку отдых, эмоциональное благополучие, способствует формированию умения занимать себя.</w:t>
      </w:r>
    </w:p>
    <w:p w:rsidR="005B21FB" w:rsidRPr="0086471D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ab/>
        <w:t>К таким традициям относятся:</w:t>
      </w:r>
    </w:p>
    <w:p w:rsidR="004246D9" w:rsidRPr="0086471D" w:rsidRDefault="005B21FB" w:rsidP="000874FE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театрализованные представления</w:t>
      </w:r>
      <w:r w:rsidR="004246D9" w:rsidRPr="0086471D">
        <w:rPr>
          <w:sz w:val="28"/>
          <w:szCs w:val="28"/>
        </w:rPr>
        <w:t>;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спортивные состязания;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праздники, посвященные Дню знаний, Дню защите детей, Дню Росс</w:t>
      </w:r>
      <w:r w:rsidR="004246D9" w:rsidRPr="0086471D">
        <w:rPr>
          <w:sz w:val="28"/>
          <w:szCs w:val="28"/>
        </w:rPr>
        <w:t xml:space="preserve">ии, Дню рождения </w:t>
      </w:r>
      <w:proofErr w:type="spellStart"/>
      <w:r w:rsidR="004246D9" w:rsidRPr="0086471D">
        <w:rPr>
          <w:sz w:val="28"/>
          <w:szCs w:val="28"/>
        </w:rPr>
        <w:t>п</w:t>
      </w:r>
      <w:proofErr w:type="gramStart"/>
      <w:r w:rsidR="004246D9" w:rsidRPr="0086471D">
        <w:rPr>
          <w:sz w:val="28"/>
          <w:szCs w:val="28"/>
        </w:rPr>
        <w:t>.Б</w:t>
      </w:r>
      <w:proofErr w:type="gramEnd"/>
      <w:r w:rsidR="004246D9" w:rsidRPr="0086471D">
        <w:rPr>
          <w:sz w:val="28"/>
          <w:szCs w:val="28"/>
        </w:rPr>
        <w:t>ольшиеЛеуши</w:t>
      </w:r>
      <w:proofErr w:type="spellEnd"/>
      <w:r w:rsidRPr="0086471D">
        <w:rPr>
          <w:sz w:val="28"/>
          <w:szCs w:val="28"/>
        </w:rPr>
        <w:t>;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праздники народного кал</w:t>
      </w:r>
      <w:r w:rsidR="004246D9" w:rsidRPr="0086471D">
        <w:rPr>
          <w:sz w:val="28"/>
          <w:szCs w:val="28"/>
        </w:rPr>
        <w:t>ендаря - Масленица,</w:t>
      </w:r>
      <w:r w:rsidRPr="0086471D">
        <w:rPr>
          <w:sz w:val="28"/>
          <w:szCs w:val="28"/>
        </w:rPr>
        <w:t xml:space="preserve"> Рождество;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утренники, посвященные Новому году, 8 Марта, Дню матери, Дню защитника Отечества, Дню Победы;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театральная неделя;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день здоровья;</w:t>
      </w:r>
    </w:p>
    <w:p w:rsidR="00491670" w:rsidRPr="0086471D" w:rsidRDefault="005B21FB" w:rsidP="00567406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>организация выставок детского творчества.</w:t>
      </w:r>
    </w:p>
    <w:p w:rsidR="005B21FB" w:rsidRPr="0086471D" w:rsidRDefault="0029591F" w:rsidP="0056740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3.4</w:t>
      </w:r>
      <w:r w:rsidR="005B21FB" w:rsidRPr="0086471D">
        <w:rPr>
          <w:b/>
          <w:sz w:val="28"/>
          <w:szCs w:val="28"/>
        </w:rPr>
        <w:t>. Особенности организации развивающей предметно-пространственной среды.</w:t>
      </w:r>
    </w:p>
    <w:p w:rsidR="00567406" w:rsidRPr="0086471D" w:rsidRDefault="00567406" w:rsidP="0056740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471D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образовательной предметно-пространственной среды группе строится исходя из положений, определяющих всестороннее развитие ребенка: 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•  Среда гетерогенна, состоит из разнообразных элементов, необходимых для оптимизации всех видов деятельности ребенка.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•  Среда позволяет детям переходить от одного вида деятельности к другому, выполнять их как взаимосвязанные жизненные моменты.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•  Среда гибкая и управляемая как со стороны ребенка, так и со стороны взрослого.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Предметно-развивающая среда адекватна особенностям педагогического процесса и творческому характеру деятельности каждого ребенка.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При создании предметной среды учитывались и личностные, то есть эргономические, антропометрические, физиологические особенности детей. 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Педагогическое обеспечение развивающих возможностей ребенка выстроено </w:t>
      </w:r>
      <w:proofErr w:type="gramStart"/>
      <w:r w:rsidRPr="0086471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6471D">
        <w:rPr>
          <w:rFonts w:ascii="Times New Roman" w:hAnsi="Times New Roman"/>
          <w:color w:val="000000"/>
          <w:sz w:val="28"/>
          <w:szCs w:val="28"/>
        </w:rPr>
        <w:t xml:space="preserve"> как </w:t>
      </w:r>
      <w:proofErr w:type="gramStart"/>
      <w:r w:rsidRPr="0086471D">
        <w:rPr>
          <w:rFonts w:ascii="Times New Roman" w:hAnsi="Times New Roman"/>
          <w:color w:val="000000"/>
          <w:sz w:val="28"/>
          <w:szCs w:val="28"/>
        </w:rPr>
        <w:t>оптимальная</w:t>
      </w:r>
      <w:proofErr w:type="gramEnd"/>
      <w:r w:rsidRPr="0086471D">
        <w:rPr>
          <w:rFonts w:ascii="Times New Roman" w:hAnsi="Times New Roman"/>
          <w:color w:val="000000"/>
          <w:sz w:val="28"/>
          <w:szCs w:val="28"/>
        </w:rPr>
        <w:t xml:space="preserve"> организация системы связей между всеми элементами образовательной среды, которые обеспечивают комплекс возможностей для личностного саморазвития.</w:t>
      </w:r>
    </w:p>
    <w:p w:rsidR="0086471D" w:rsidRDefault="0086471D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471D" w:rsidRDefault="0086471D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lastRenderedPageBreak/>
        <w:t>Особенности организации предметно-пространственной среды для обеспечения эмоционального благополучия ребенка.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Для обеспечения эмоционального благополучия детей обстановка располагающая, почти домашняя, дети быстро осваиваются в ней, свободно выражают свои эмоции. 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Комфортность среды дополняется художественно-эстетическим оформлением, которое положительно влияет на ребенка, вызывает эмоции, яркие и неповторимые ощущения.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6434C1" w:rsidRDefault="006434C1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предметно-пространственной среды для развития самостоятельности.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Среда вариативна, состоит из различных зон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меняется в соответствии с интересами и проектами детей не реже, чем один раз в несколько недель. В течение дня выделяется время, чтобы дети могли выбрать пространство активности (зону) по собственному желанию.</w:t>
      </w:r>
    </w:p>
    <w:p w:rsidR="004246D9" w:rsidRPr="0086471D" w:rsidRDefault="004246D9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предметно-пространственной среды для развития игровой деятельности.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Игровая среда стимулирует детскую активность и постоянно обновляется в соответствии с текущими интересами и инициативой детей. Игровое оборудование разнообразно и легко трансформируемо. Дети имеют возможность </w:t>
      </w:r>
      <w:r w:rsidRPr="0086471D">
        <w:rPr>
          <w:rFonts w:ascii="Times New Roman" w:hAnsi="Times New Roman"/>
          <w:color w:val="000000"/>
          <w:sz w:val="28"/>
          <w:szCs w:val="28"/>
        </w:rPr>
        <w:lastRenderedPageBreak/>
        <w:t>участвовать в создании и обновлении игровой среды. Возможность внести свой вклад в ее усовершенствование имеют и родители.</w:t>
      </w:r>
    </w:p>
    <w:p w:rsidR="004A11F7" w:rsidRPr="0086471D" w:rsidRDefault="004A11F7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предметно-пространственной среды для развития познавательной деятельности.</w:t>
      </w: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Среда насыщенна, предоставляет ребенку возможность для активного исследования и решения задач, содержит современные материалы (конструкторы, материалы для формирования сенсорных эталонов, наборы для экспериментирования и пр.).</w:t>
      </w:r>
    </w:p>
    <w:p w:rsidR="004A11F7" w:rsidRPr="0086471D" w:rsidRDefault="004A11F7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предметно-пространственной среды для развития проектной деятельности.</w:t>
      </w: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Стимулируя детей к исследованию и творчеству, педагоги предлагают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4A11F7" w:rsidRPr="0086471D" w:rsidRDefault="004A11F7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1F7" w:rsidRPr="0086471D" w:rsidRDefault="005B21FB" w:rsidP="00B66C81">
      <w:pPr>
        <w:suppressAutoHyphens w:val="0"/>
        <w:spacing w:after="200" w:line="276" w:lineRule="auto"/>
        <w:rPr>
          <w:b/>
          <w:color w:val="000000"/>
          <w:sz w:val="28"/>
          <w:szCs w:val="28"/>
        </w:rPr>
      </w:pPr>
      <w:r w:rsidRPr="0086471D">
        <w:rPr>
          <w:b/>
          <w:color w:val="000000"/>
          <w:sz w:val="28"/>
          <w:szCs w:val="28"/>
        </w:rPr>
        <w:t>Особенности организации предметно-пространственной среды для самовыражения средствами искусства.</w:t>
      </w:r>
    </w:p>
    <w:p w:rsidR="005B21FB" w:rsidRPr="0086471D" w:rsidRDefault="005B21FB" w:rsidP="004A11F7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Образовательная среда обеспечивает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4A11F7" w:rsidRPr="0086471D" w:rsidRDefault="004A11F7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1F7" w:rsidRPr="0086471D" w:rsidRDefault="005B21FB" w:rsidP="004A11F7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lastRenderedPageBreak/>
        <w:t>Особенности организации предметно-пространственной среды для физического развития.</w:t>
      </w: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Среда стимулирует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имеют возможность использовать игровое и спортивное оборудование. </w:t>
      </w: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Игровая площадка предоставляет условия для развития крупной моторики.</w:t>
      </w: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Игровое пространство (как на площадке, так и в помещениях) трансформируемо (меняется в зависимости от игры и предоставляет достаточно места для двигательной активности).</w:t>
      </w:r>
    </w:p>
    <w:p w:rsidR="007C7C06" w:rsidRPr="0086471D" w:rsidRDefault="007C7C06" w:rsidP="00477DC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7C7C06" w:rsidRPr="0086471D" w:rsidRDefault="007C7C06" w:rsidP="00477DC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7C7C06" w:rsidRPr="0086471D" w:rsidRDefault="007C7C06" w:rsidP="00477DC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541F37" w:rsidRDefault="00541F37" w:rsidP="004A11F7">
      <w:pPr>
        <w:pStyle w:val="a4"/>
        <w:jc w:val="center"/>
        <w:rPr>
          <w:b/>
          <w:sz w:val="28"/>
          <w:szCs w:val="28"/>
        </w:rPr>
      </w:pPr>
    </w:p>
    <w:p w:rsidR="00541F37" w:rsidRDefault="00541F37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EB4436" w:rsidRPr="00EB4436" w:rsidRDefault="00EB4436" w:rsidP="00EB4436">
      <w:pPr>
        <w:shd w:val="clear" w:color="auto" w:fill="FFFFFF"/>
        <w:autoSpaceDE w:val="0"/>
        <w:jc w:val="center"/>
        <w:rPr>
          <w:sz w:val="28"/>
          <w:szCs w:val="28"/>
        </w:rPr>
      </w:pPr>
      <w:r w:rsidRPr="00EB4436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EB4436" w:rsidRDefault="00EB4436" w:rsidP="00EB4436">
      <w:pPr>
        <w:shd w:val="clear" w:color="auto" w:fill="FFFFFF"/>
        <w:autoSpaceDE w:val="0"/>
        <w:spacing w:line="360" w:lineRule="auto"/>
        <w:jc w:val="center"/>
      </w:pP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bCs/>
          <w:color w:val="000000"/>
          <w:sz w:val="28"/>
          <w:szCs w:val="28"/>
        </w:rPr>
        <w:t>1</w:t>
      </w:r>
      <w:r w:rsidRPr="00EB4436">
        <w:rPr>
          <w:color w:val="000000"/>
          <w:sz w:val="28"/>
          <w:szCs w:val="28"/>
        </w:rPr>
        <w:t xml:space="preserve">. </w:t>
      </w:r>
      <w:r w:rsidRPr="00EB4436">
        <w:rPr>
          <w:iCs/>
          <w:color w:val="000000"/>
          <w:sz w:val="28"/>
          <w:szCs w:val="28"/>
        </w:rPr>
        <w:t xml:space="preserve">Авдеева, Н. </w:t>
      </w:r>
      <w:r w:rsidRPr="00EB4436">
        <w:rPr>
          <w:iCs/>
          <w:color w:val="000000"/>
          <w:sz w:val="28"/>
          <w:szCs w:val="28"/>
          <w:lang w:val="en-US"/>
        </w:rPr>
        <w:t>II</w:t>
      </w:r>
      <w:r w:rsidRPr="00EB4436">
        <w:rPr>
          <w:iCs/>
          <w:color w:val="000000"/>
          <w:sz w:val="28"/>
          <w:szCs w:val="28"/>
        </w:rPr>
        <w:t xml:space="preserve">. </w:t>
      </w:r>
      <w:r w:rsidRPr="00EB4436">
        <w:rPr>
          <w:color w:val="000000"/>
          <w:sz w:val="28"/>
          <w:szCs w:val="28"/>
        </w:rPr>
        <w:t>Безопасность на улицах / Н. Н. Авдеева.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ООО «АСТ-ЛТД», 1997.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2. </w:t>
      </w:r>
      <w:r w:rsidRPr="00EB4436">
        <w:rPr>
          <w:iCs/>
          <w:color w:val="000000"/>
          <w:sz w:val="28"/>
          <w:szCs w:val="28"/>
        </w:rPr>
        <w:t xml:space="preserve">Агафонова, К. В. </w:t>
      </w:r>
      <w:r w:rsidRPr="00EB4436">
        <w:rPr>
          <w:color w:val="000000"/>
          <w:sz w:val="28"/>
          <w:szCs w:val="28"/>
        </w:rPr>
        <w:t>Дети и дорожное движение / К. В. Агафонова.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Просвещение, 1978.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3.  </w:t>
      </w:r>
      <w:proofErr w:type="spellStart"/>
      <w:r w:rsidRPr="00EB4436">
        <w:rPr>
          <w:iCs/>
          <w:color w:val="000000"/>
          <w:sz w:val="28"/>
          <w:szCs w:val="28"/>
        </w:rPr>
        <w:t>Арапова-Пискарева</w:t>
      </w:r>
      <w:proofErr w:type="spellEnd"/>
      <w:r w:rsidRPr="00EB4436">
        <w:rPr>
          <w:iCs/>
          <w:color w:val="000000"/>
          <w:sz w:val="28"/>
          <w:szCs w:val="28"/>
        </w:rPr>
        <w:t xml:space="preserve">, Н. А. </w:t>
      </w:r>
      <w:r w:rsidRPr="00EB4436">
        <w:rPr>
          <w:color w:val="000000"/>
          <w:sz w:val="28"/>
          <w:szCs w:val="28"/>
        </w:rPr>
        <w:t xml:space="preserve">Формирование элементарных математических представлений в детском саду. Программа и методические рекомендации / Н. А. </w:t>
      </w:r>
      <w:proofErr w:type="spellStart"/>
      <w:r w:rsidRPr="00EB4436">
        <w:rPr>
          <w:color w:val="000000"/>
          <w:sz w:val="28"/>
          <w:szCs w:val="28"/>
        </w:rPr>
        <w:t>Арапова-Пискарева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</w:t>
      </w:r>
      <w:r w:rsidRPr="00EB4436">
        <w:rPr>
          <w:color w:val="000000"/>
          <w:sz w:val="28"/>
          <w:szCs w:val="28"/>
        </w:rPr>
        <w:softHyphen/>
        <w:t>заика-Синтез, 2006.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4.  </w:t>
      </w:r>
      <w:r w:rsidRPr="00EB4436">
        <w:rPr>
          <w:iCs/>
          <w:color w:val="000000"/>
          <w:sz w:val="28"/>
          <w:szCs w:val="28"/>
        </w:rPr>
        <w:t xml:space="preserve">Богуславская, 3. М. </w:t>
      </w:r>
      <w:r w:rsidRPr="00EB4436">
        <w:rPr>
          <w:color w:val="000000"/>
          <w:sz w:val="28"/>
          <w:szCs w:val="28"/>
        </w:rPr>
        <w:t>Развивающие игры для детей младшего дошкольного возраста / 3. М. Бо</w:t>
      </w:r>
      <w:r w:rsidRPr="00EB4436">
        <w:rPr>
          <w:color w:val="000000"/>
          <w:sz w:val="28"/>
          <w:szCs w:val="28"/>
        </w:rPr>
        <w:softHyphen/>
        <w:t xml:space="preserve">гуславская, Е. О. Смирнова.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Просвещение, 1991.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5.  </w:t>
      </w:r>
      <w:r w:rsidRPr="00EB4436">
        <w:rPr>
          <w:iCs/>
          <w:color w:val="000000"/>
          <w:sz w:val="28"/>
          <w:szCs w:val="28"/>
        </w:rPr>
        <w:t xml:space="preserve">Ветер, Л. А. </w:t>
      </w:r>
      <w:r w:rsidRPr="00EB4436">
        <w:rPr>
          <w:color w:val="000000"/>
          <w:sz w:val="28"/>
          <w:szCs w:val="28"/>
        </w:rPr>
        <w:t xml:space="preserve">Воспитание сенсорной культуры от рождения до 6 лет / Л. А. </w:t>
      </w:r>
      <w:proofErr w:type="spellStart"/>
      <w:r w:rsidRPr="00EB4436">
        <w:rPr>
          <w:color w:val="000000"/>
          <w:sz w:val="28"/>
          <w:szCs w:val="28"/>
        </w:rPr>
        <w:t>Венгер</w:t>
      </w:r>
      <w:proofErr w:type="spellEnd"/>
      <w:r w:rsidRPr="00EB4436">
        <w:rPr>
          <w:color w:val="000000"/>
          <w:sz w:val="28"/>
          <w:szCs w:val="28"/>
        </w:rPr>
        <w:t>, Э. Г. Пи</w:t>
      </w:r>
      <w:r w:rsidRPr="00EB4436">
        <w:rPr>
          <w:color w:val="000000"/>
          <w:sz w:val="28"/>
          <w:szCs w:val="28"/>
        </w:rPr>
        <w:softHyphen/>
        <w:t xml:space="preserve">люгина, </w:t>
      </w:r>
      <w:r w:rsidRPr="00EB4436">
        <w:rPr>
          <w:color w:val="000000"/>
          <w:sz w:val="28"/>
          <w:szCs w:val="28"/>
          <w:lang w:val="en-US"/>
        </w:rPr>
        <w:t>II</w:t>
      </w:r>
      <w:r w:rsidRPr="00EB4436">
        <w:rPr>
          <w:color w:val="000000"/>
          <w:sz w:val="28"/>
          <w:szCs w:val="28"/>
        </w:rPr>
        <w:t xml:space="preserve">. Б. </w:t>
      </w:r>
      <w:proofErr w:type="spellStart"/>
      <w:r w:rsidRPr="00EB4436">
        <w:rPr>
          <w:color w:val="000000"/>
          <w:sz w:val="28"/>
          <w:szCs w:val="28"/>
        </w:rPr>
        <w:t>Венгер</w:t>
      </w:r>
      <w:proofErr w:type="spellEnd"/>
      <w:r w:rsidRPr="00EB4436">
        <w:rPr>
          <w:color w:val="000000"/>
          <w:sz w:val="28"/>
          <w:szCs w:val="28"/>
        </w:rPr>
        <w:t xml:space="preserve">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Просвещение, 1988.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6. </w:t>
      </w:r>
      <w:r w:rsidRPr="00EB4436">
        <w:rPr>
          <w:iCs/>
          <w:color w:val="000000"/>
          <w:sz w:val="28"/>
          <w:szCs w:val="28"/>
        </w:rPr>
        <w:t xml:space="preserve">Губанова, Н. Ф. </w:t>
      </w:r>
      <w:r w:rsidRPr="00EB4436">
        <w:rPr>
          <w:color w:val="000000"/>
          <w:sz w:val="28"/>
          <w:szCs w:val="28"/>
        </w:rPr>
        <w:t>Развитие игровой деятельности. Система работы во второй младшей груп</w:t>
      </w:r>
      <w:r w:rsidRPr="00EB4436">
        <w:rPr>
          <w:color w:val="000000"/>
          <w:sz w:val="28"/>
          <w:szCs w:val="28"/>
        </w:rPr>
        <w:softHyphen/>
        <w:t xml:space="preserve">пе детского сада / </w:t>
      </w:r>
      <w:r w:rsidRPr="00EB4436">
        <w:rPr>
          <w:color w:val="000000"/>
          <w:sz w:val="28"/>
          <w:szCs w:val="28"/>
          <w:lang w:val="en-US"/>
        </w:rPr>
        <w:t>II</w:t>
      </w:r>
      <w:r w:rsidRPr="00EB4436">
        <w:rPr>
          <w:color w:val="000000"/>
          <w:sz w:val="28"/>
          <w:szCs w:val="28"/>
        </w:rPr>
        <w:t>. Ф. Губанова. - М.: Мозаика-Синтез, 2008.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7. </w:t>
      </w:r>
      <w:r w:rsidRPr="00EB4436">
        <w:rPr>
          <w:iCs/>
          <w:color w:val="000000"/>
          <w:sz w:val="28"/>
          <w:szCs w:val="28"/>
        </w:rPr>
        <w:t xml:space="preserve">Дети </w:t>
      </w:r>
      <w:r w:rsidRPr="00EB4436">
        <w:rPr>
          <w:color w:val="000000"/>
          <w:sz w:val="28"/>
          <w:szCs w:val="28"/>
        </w:rPr>
        <w:t>и дорога : метод, комплект для воспитателей дет</w:t>
      </w:r>
      <w:proofErr w:type="gramStart"/>
      <w:r w:rsidRPr="00EB4436">
        <w:rPr>
          <w:color w:val="000000"/>
          <w:sz w:val="28"/>
          <w:szCs w:val="28"/>
        </w:rPr>
        <w:t>.с</w:t>
      </w:r>
      <w:proofErr w:type="gramEnd"/>
      <w:r w:rsidRPr="00EB4436">
        <w:rPr>
          <w:color w:val="000000"/>
          <w:sz w:val="28"/>
          <w:szCs w:val="28"/>
        </w:rPr>
        <w:t>адов. - М., 1994.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iCs/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8. </w:t>
      </w:r>
      <w:proofErr w:type="spellStart"/>
      <w:r w:rsidRPr="00EB4436">
        <w:rPr>
          <w:iCs/>
          <w:color w:val="000000"/>
          <w:sz w:val="28"/>
          <w:szCs w:val="28"/>
        </w:rPr>
        <w:t>Добруишн</w:t>
      </w:r>
      <w:proofErr w:type="spellEnd"/>
      <w:r w:rsidRPr="00EB4436">
        <w:rPr>
          <w:iCs/>
          <w:color w:val="000000"/>
          <w:sz w:val="28"/>
          <w:szCs w:val="28"/>
        </w:rPr>
        <w:t xml:space="preserve">, А. Д. </w:t>
      </w:r>
      <w:r w:rsidRPr="00EB4436">
        <w:rPr>
          <w:color w:val="000000"/>
          <w:sz w:val="28"/>
          <w:szCs w:val="28"/>
        </w:rPr>
        <w:t xml:space="preserve">Как беречь детей / А. Д. </w:t>
      </w:r>
      <w:proofErr w:type="spellStart"/>
      <w:r w:rsidRPr="00EB4436">
        <w:rPr>
          <w:color w:val="000000"/>
          <w:sz w:val="28"/>
          <w:szCs w:val="28"/>
        </w:rPr>
        <w:t>Добрушин</w:t>
      </w:r>
      <w:proofErr w:type="spellEnd"/>
      <w:r w:rsidRPr="00EB4436">
        <w:rPr>
          <w:color w:val="000000"/>
          <w:sz w:val="28"/>
          <w:szCs w:val="28"/>
        </w:rPr>
        <w:t xml:space="preserve">. - Таллии </w:t>
      </w:r>
      <w:proofErr w:type="gramStart"/>
      <w:r w:rsidRPr="00EB4436">
        <w:rPr>
          <w:color w:val="000000"/>
          <w:sz w:val="28"/>
          <w:szCs w:val="28"/>
        </w:rPr>
        <w:t>:</w:t>
      </w:r>
      <w:proofErr w:type="spellStart"/>
      <w:r w:rsidRPr="00EB4436">
        <w:rPr>
          <w:color w:val="000000"/>
          <w:sz w:val="28"/>
          <w:szCs w:val="28"/>
        </w:rPr>
        <w:t>В</w:t>
      </w:r>
      <w:proofErr w:type="gramEnd"/>
      <w:r w:rsidRPr="00EB4436">
        <w:rPr>
          <w:color w:val="000000"/>
          <w:sz w:val="28"/>
          <w:szCs w:val="28"/>
        </w:rPr>
        <w:t>алгус</w:t>
      </w:r>
      <w:proofErr w:type="spellEnd"/>
      <w:r w:rsidRPr="00EB4436">
        <w:rPr>
          <w:color w:val="000000"/>
          <w:sz w:val="28"/>
          <w:szCs w:val="28"/>
        </w:rPr>
        <w:t>, 1976.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iCs/>
          <w:color w:val="000000"/>
          <w:sz w:val="28"/>
          <w:szCs w:val="28"/>
        </w:rPr>
        <w:t xml:space="preserve">9. Дорохов, А. А. </w:t>
      </w:r>
      <w:r w:rsidRPr="00EB4436">
        <w:rPr>
          <w:color w:val="000000"/>
          <w:sz w:val="28"/>
          <w:szCs w:val="28"/>
        </w:rPr>
        <w:t>Зеленый, желтый, красный / А. А. Дорохов.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Детская литература, 1975.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10. </w:t>
      </w:r>
      <w:r w:rsidRPr="00EB4436">
        <w:rPr>
          <w:iCs/>
          <w:color w:val="000000"/>
          <w:sz w:val="28"/>
          <w:szCs w:val="28"/>
        </w:rPr>
        <w:t xml:space="preserve">Дошкольное </w:t>
      </w:r>
      <w:r w:rsidRPr="00EB4436">
        <w:rPr>
          <w:color w:val="000000"/>
          <w:sz w:val="28"/>
          <w:szCs w:val="28"/>
        </w:rPr>
        <w:t>воспитание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журн. - 1990. -№ 8 ; 1991. -№ 2, 7.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11. </w:t>
      </w:r>
      <w:proofErr w:type="gramStart"/>
      <w:r w:rsidRPr="00EB4436">
        <w:rPr>
          <w:iCs/>
          <w:color w:val="000000"/>
          <w:sz w:val="28"/>
          <w:szCs w:val="28"/>
        </w:rPr>
        <w:t>Душное</w:t>
      </w:r>
      <w:proofErr w:type="gramEnd"/>
      <w:r w:rsidRPr="00EB4436">
        <w:rPr>
          <w:iCs/>
          <w:color w:val="000000"/>
          <w:sz w:val="28"/>
          <w:szCs w:val="28"/>
        </w:rPr>
        <w:t xml:space="preserve">, А. С. </w:t>
      </w:r>
      <w:r w:rsidRPr="00EB4436">
        <w:rPr>
          <w:color w:val="000000"/>
          <w:sz w:val="28"/>
          <w:szCs w:val="28"/>
        </w:rPr>
        <w:t xml:space="preserve">Моя улица / А. С. </w:t>
      </w:r>
      <w:proofErr w:type="spellStart"/>
      <w:r w:rsidRPr="00EB4436">
        <w:rPr>
          <w:color w:val="000000"/>
          <w:sz w:val="28"/>
          <w:szCs w:val="28"/>
        </w:rPr>
        <w:t>Душнов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ДОСААФ, 1981.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12.  </w:t>
      </w:r>
      <w:proofErr w:type="spellStart"/>
      <w:r w:rsidRPr="00EB4436">
        <w:rPr>
          <w:iCs/>
          <w:color w:val="000000"/>
          <w:sz w:val="28"/>
          <w:szCs w:val="28"/>
        </w:rPr>
        <w:t>Дыбина</w:t>
      </w:r>
      <w:proofErr w:type="spellEnd"/>
      <w:r w:rsidRPr="00EB4436">
        <w:rPr>
          <w:iCs/>
          <w:color w:val="000000"/>
          <w:sz w:val="28"/>
          <w:szCs w:val="28"/>
        </w:rPr>
        <w:t xml:space="preserve">, О. Б. </w:t>
      </w:r>
      <w:r w:rsidRPr="00EB4436">
        <w:rPr>
          <w:color w:val="000000"/>
          <w:sz w:val="28"/>
          <w:szCs w:val="28"/>
        </w:rPr>
        <w:t xml:space="preserve">Ребенок и окружающий мир. Программа и методические рекомендации / О. Б. </w:t>
      </w:r>
      <w:proofErr w:type="spellStart"/>
      <w:r w:rsidRPr="00EB4436">
        <w:rPr>
          <w:color w:val="000000"/>
          <w:sz w:val="28"/>
          <w:szCs w:val="28"/>
        </w:rPr>
        <w:t>Дыбина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lastRenderedPageBreak/>
        <w:t xml:space="preserve">13.  </w:t>
      </w:r>
      <w:r w:rsidRPr="00EB4436">
        <w:rPr>
          <w:iCs/>
          <w:color w:val="000000"/>
          <w:sz w:val="28"/>
          <w:szCs w:val="28"/>
        </w:rPr>
        <w:t xml:space="preserve">Ерофеева, Т. И. </w:t>
      </w:r>
      <w:r w:rsidRPr="00EB4436">
        <w:rPr>
          <w:color w:val="000000"/>
          <w:sz w:val="28"/>
          <w:szCs w:val="28"/>
        </w:rPr>
        <w:t>Математика для дошкольников : кн. для воспитателя дет. сада / Т. И. Еро</w:t>
      </w:r>
      <w:r w:rsidRPr="00EB4436">
        <w:rPr>
          <w:color w:val="000000"/>
          <w:sz w:val="28"/>
          <w:szCs w:val="28"/>
        </w:rPr>
        <w:softHyphen/>
        <w:t xml:space="preserve">феева, Л. Н. Павлова, В. П. Новикова.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Просвещение, 1993.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14.  </w:t>
      </w:r>
      <w:proofErr w:type="spellStart"/>
      <w:r w:rsidRPr="00EB4436">
        <w:rPr>
          <w:iCs/>
          <w:color w:val="000000"/>
          <w:sz w:val="28"/>
          <w:szCs w:val="28"/>
        </w:rPr>
        <w:t>Зацепина</w:t>
      </w:r>
      <w:proofErr w:type="spellEnd"/>
      <w:r w:rsidRPr="00EB4436">
        <w:rPr>
          <w:iCs/>
          <w:color w:val="000000"/>
          <w:sz w:val="28"/>
          <w:szCs w:val="28"/>
        </w:rPr>
        <w:t xml:space="preserve">, М. Б. </w:t>
      </w:r>
      <w:r w:rsidRPr="00EB4436">
        <w:rPr>
          <w:color w:val="000000"/>
          <w:sz w:val="28"/>
          <w:szCs w:val="28"/>
        </w:rPr>
        <w:t>Музыкальное воспитание в детском саду. Программа и методические ре</w:t>
      </w:r>
      <w:r w:rsidRPr="00EB4436">
        <w:rPr>
          <w:color w:val="000000"/>
          <w:sz w:val="28"/>
          <w:szCs w:val="28"/>
        </w:rPr>
        <w:softHyphen/>
        <w:t xml:space="preserve">комендации / М. Б. </w:t>
      </w:r>
      <w:proofErr w:type="spellStart"/>
      <w:r w:rsidRPr="00EB4436">
        <w:rPr>
          <w:color w:val="000000"/>
          <w:sz w:val="28"/>
          <w:szCs w:val="28"/>
        </w:rPr>
        <w:t>Зацепина</w:t>
      </w:r>
      <w:proofErr w:type="spellEnd"/>
      <w:r w:rsidRPr="00EB4436">
        <w:rPr>
          <w:color w:val="000000"/>
          <w:sz w:val="28"/>
          <w:szCs w:val="28"/>
        </w:rPr>
        <w:t>. —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15. </w:t>
      </w:r>
      <w:r w:rsidRPr="00EB4436">
        <w:rPr>
          <w:iCs/>
          <w:color w:val="000000"/>
          <w:sz w:val="28"/>
          <w:szCs w:val="28"/>
        </w:rPr>
        <w:t xml:space="preserve">Кириллова, О. С. </w:t>
      </w:r>
      <w:r w:rsidRPr="00EB4436">
        <w:rPr>
          <w:color w:val="000000"/>
          <w:sz w:val="28"/>
          <w:szCs w:val="28"/>
        </w:rPr>
        <w:t>Красный - стой, зеленый - можно. Желтый светит - осторожно : для вос</w:t>
      </w:r>
      <w:r w:rsidRPr="00EB4436">
        <w:rPr>
          <w:color w:val="000000"/>
          <w:sz w:val="28"/>
          <w:szCs w:val="28"/>
        </w:rPr>
        <w:softHyphen/>
        <w:t xml:space="preserve">питателей дошкольных учреждений, учителей начальных классов / О. С. Кириллова, Б. П. </w:t>
      </w:r>
      <w:proofErr w:type="spellStart"/>
      <w:r w:rsidRPr="00EB4436">
        <w:rPr>
          <w:color w:val="000000"/>
          <w:sz w:val="28"/>
          <w:szCs w:val="28"/>
        </w:rPr>
        <w:t>Гучков</w:t>
      </w:r>
      <w:proofErr w:type="spellEnd"/>
      <w:r w:rsidRPr="00EB4436">
        <w:rPr>
          <w:color w:val="000000"/>
          <w:sz w:val="28"/>
          <w:szCs w:val="28"/>
        </w:rPr>
        <w:t xml:space="preserve">. </w:t>
      </w:r>
      <w:proofErr w:type="gramStart"/>
      <w:r w:rsidRPr="00EB4436">
        <w:rPr>
          <w:color w:val="000000"/>
          <w:sz w:val="28"/>
          <w:szCs w:val="28"/>
        </w:rPr>
        <w:t>-В</w:t>
      </w:r>
      <w:proofErr w:type="gramEnd"/>
      <w:r w:rsidRPr="00EB4436">
        <w:rPr>
          <w:color w:val="000000"/>
          <w:sz w:val="28"/>
          <w:szCs w:val="28"/>
        </w:rPr>
        <w:t>олгоград : Семь ветров, 1995.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16.  </w:t>
      </w:r>
      <w:r w:rsidRPr="00EB4436">
        <w:rPr>
          <w:iCs/>
          <w:color w:val="000000"/>
          <w:sz w:val="28"/>
          <w:szCs w:val="28"/>
        </w:rPr>
        <w:t xml:space="preserve">Клименко, В. Р. </w:t>
      </w:r>
      <w:r w:rsidRPr="00EB4436">
        <w:rPr>
          <w:color w:val="000000"/>
          <w:sz w:val="28"/>
          <w:szCs w:val="28"/>
        </w:rPr>
        <w:t>Обучайте дошкольника правилам движения / В. Р. Клименко.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Про</w:t>
      </w:r>
      <w:r w:rsidRPr="00EB4436">
        <w:rPr>
          <w:color w:val="000000"/>
          <w:sz w:val="28"/>
          <w:szCs w:val="28"/>
        </w:rPr>
        <w:softHyphen/>
        <w:t>свещение, 1973.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17.  </w:t>
      </w:r>
      <w:proofErr w:type="spellStart"/>
      <w:r w:rsidRPr="00EB4436">
        <w:rPr>
          <w:iCs/>
          <w:color w:val="000000"/>
          <w:sz w:val="28"/>
          <w:szCs w:val="28"/>
        </w:rPr>
        <w:t>Кчочанов</w:t>
      </w:r>
      <w:proofErr w:type="spellEnd"/>
      <w:r w:rsidRPr="00EB4436">
        <w:rPr>
          <w:iCs/>
          <w:color w:val="000000"/>
          <w:sz w:val="28"/>
          <w:szCs w:val="28"/>
        </w:rPr>
        <w:t xml:space="preserve">, </w:t>
      </w:r>
      <w:r w:rsidRPr="00EB4436">
        <w:rPr>
          <w:iCs/>
          <w:color w:val="000000"/>
          <w:sz w:val="28"/>
          <w:szCs w:val="28"/>
          <w:lang w:val="en-US"/>
        </w:rPr>
        <w:t>II</w:t>
      </w:r>
      <w:r w:rsidRPr="00EB4436">
        <w:rPr>
          <w:iCs/>
          <w:color w:val="000000"/>
          <w:sz w:val="28"/>
          <w:szCs w:val="28"/>
        </w:rPr>
        <w:t xml:space="preserve">. Н. </w:t>
      </w:r>
      <w:r w:rsidRPr="00EB4436">
        <w:rPr>
          <w:color w:val="000000"/>
          <w:sz w:val="28"/>
          <w:szCs w:val="28"/>
        </w:rPr>
        <w:t>Дорога, ребенок, безопасность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метод, пособие по правилам дорожного движения для воспитателей / Н. Н. </w:t>
      </w:r>
      <w:proofErr w:type="spellStart"/>
      <w:r w:rsidRPr="00EB4436">
        <w:rPr>
          <w:color w:val="000000"/>
          <w:sz w:val="28"/>
          <w:szCs w:val="28"/>
        </w:rPr>
        <w:t>Клочанов</w:t>
      </w:r>
      <w:proofErr w:type="spellEnd"/>
      <w:r w:rsidRPr="00EB4436">
        <w:rPr>
          <w:color w:val="000000"/>
          <w:sz w:val="28"/>
          <w:szCs w:val="28"/>
        </w:rPr>
        <w:t>. - Ростов н/Д.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Феникс, 2004.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18.  </w:t>
      </w:r>
      <w:r w:rsidRPr="00EB4436">
        <w:rPr>
          <w:iCs/>
          <w:color w:val="000000"/>
          <w:sz w:val="28"/>
          <w:szCs w:val="28"/>
        </w:rPr>
        <w:t xml:space="preserve">Комарова, Т. С. </w:t>
      </w:r>
      <w:r w:rsidRPr="00EB4436">
        <w:rPr>
          <w:color w:val="000000"/>
          <w:sz w:val="28"/>
          <w:szCs w:val="28"/>
        </w:rPr>
        <w:t>Изобразительная деятельность в детском саду. Программа и методиче</w:t>
      </w:r>
      <w:r w:rsidRPr="00EB4436">
        <w:rPr>
          <w:color w:val="000000"/>
          <w:sz w:val="28"/>
          <w:szCs w:val="28"/>
        </w:rPr>
        <w:softHyphen/>
        <w:t xml:space="preserve">ские рекомендации /Т. С. Комарова.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Мозаика-Синтез, 2008.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19. </w:t>
      </w:r>
      <w:r w:rsidRPr="00EB4436">
        <w:rPr>
          <w:iCs/>
          <w:color w:val="000000"/>
          <w:sz w:val="28"/>
          <w:szCs w:val="28"/>
        </w:rPr>
        <w:t xml:space="preserve">Кривич, М. </w:t>
      </w:r>
      <w:r w:rsidRPr="00EB4436">
        <w:rPr>
          <w:color w:val="000000"/>
          <w:sz w:val="28"/>
          <w:szCs w:val="28"/>
        </w:rPr>
        <w:t>Школа пешехода / М. Кривич, О. Ольгин.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Малыш, 1984.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20.  </w:t>
      </w:r>
      <w:proofErr w:type="spellStart"/>
      <w:r w:rsidRPr="00EB4436">
        <w:rPr>
          <w:iCs/>
          <w:color w:val="000000"/>
          <w:sz w:val="28"/>
          <w:szCs w:val="28"/>
        </w:rPr>
        <w:t>Маландин</w:t>
      </w:r>
      <w:proofErr w:type="spellEnd"/>
      <w:r w:rsidRPr="00EB4436">
        <w:rPr>
          <w:iCs/>
          <w:color w:val="000000"/>
          <w:sz w:val="28"/>
          <w:szCs w:val="28"/>
        </w:rPr>
        <w:t xml:space="preserve">, Н. Г. </w:t>
      </w:r>
      <w:r w:rsidRPr="00EB4436">
        <w:rPr>
          <w:color w:val="000000"/>
          <w:sz w:val="28"/>
          <w:szCs w:val="28"/>
        </w:rPr>
        <w:t xml:space="preserve">Внимание - дети / Н. Г. </w:t>
      </w:r>
      <w:proofErr w:type="spellStart"/>
      <w:r w:rsidRPr="00EB4436">
        <w:rPr>
          <w:color w:val="000000"/>
          <w:sz w:val="28"/>
          <w:szCs w:val="28"/>
        </w:rPr>
        <w:t>Маландин</w:t>
      </w:r>
      <w:proofErr w:type="spellEnd"/>
      <w:r w:rsidRPr="00EB4436">
        <w:rPr>
          <w:color w:val="000000"/>
          <w:sz w:val="28"/>
          <w:szCs w:val="28"/>
        </w:rPr>
        <w:t xml:space="preserve">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Педагогика, 1975.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21.  </w:t>
      </w:r>
      <w:r w:rsidRPr="00EB4436">
        <w:rPr>
          <w:iCs/>
          <w:color w:val="000000"/>
          <w:sz w:val="28"/>
          <w:szCs w:val="28"/>
        </w:rPr>
        <w:t xml:space="preserve">Методические </w:t>
      </w:r>
      <w:r w:rsidRPr="00EB4436">
        <w:rPr>
          <w:color w:val="000000"/>
          <w:sz w:val="28"/>
          <w:szCs w:val="28"/>
        </w:rPr>
        <w:t>рекомендации к программе воспитания и обучения в детском саду / под ред. М. А. Васильевой, В. В. Гербовой, Т. С. Комаровой.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Издательский дом «Воспитание до</w:t>
      </w:r>
      <w:r w:rsidRPr="00EB4436">
        <w:rPr>
          <w:color w:val="000000"/>
          <w:sz w:val="28"/>
          <w:szCs w:val="28"/>
        </w:rPr>
        <w:softHyphen/>
        <w:t>школьника», 2005.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22.  </w:t>
      </w:r>
      <w:r w:rsidRPr="00EB4436">
        <w:rPr>
          <w:iCs/>
          <w:color w:val="000000"/>
          <w:sz w:val="28"/>
          <w:szCs w:val="28"/>
        </w:rPr>
        <w:t xml:space="preserve">От рождения </w:t>
      </w:r>
      <w:r w:rsidRPr="00EB4436">
        <w:rPr>
          <w:color w:val="000000"/>
          <w:sz w:val="28"/>
          <w:szCs w:val="28"/>
        </w:rPr>
        <w:t>до школы. Примерная основная общеобразовательная программа дошколь</w:t>
      </w:r>
      <w:r w:rsidRPr="00EB4436">
        <w:rPr>
          <w:color w:val="000000"/>
          <w:sz w:val="28"/>
          <w:szCs w:val="28"/>
        </w:rPr>
        <w:softHyphen/>
        <w:t xml:space="preserve">ного образования / под ред. Н. Е. </w:t>
      </w:r>
      <w:proofErr w:type="spellStart"/>
      <w:r w:rsidRPr="00EB4436">
        <w:rPr>
          <w:color w:val="000000"/>
          <w:sz w:val="28"/>
          <w:szCs w:val="28"/>
        </w:rPr>
        <w:t>Вераксы</w:t>
      </w:r>
      <w:proofErr w:type="spellEnd"/>
      <w:r w:rsidRPr="00EB4436">
        <w:rPr>
          <w:color w:val="000000"/>
          <w:sz w:val="28"/>
          <w:szCs w:val="28"/>
        </w:rPr>
        <w:t>, Т. С. Комаровой, М. А. Василье</w:t>
      </w:r>
      <w:r>
        <w:rPr>
          <w:color w:val="000000"/>
          <w:sz w:val="28"/>
          <w:szCs w:val="28"/>
        </w:rPr>
        <w:t>вой. -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Мозаика-Синтез, 2015</w:t>
      </w:r>
      <w:r w:rsidRPr="00EB4436">
        <w:rPr>
          <w:color w:val="000000"/>
          <w:sz w:val="28"/>
          <w:szCs w:val="28"/>
        </w:rPr>
        <w:t>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23.  </w:t>
      </w:r>
      <w:r w:rsidRPr="00EB4436">
        <w:rPr>
          <w:iCs/>
          <w:color w:val="000000"/>
          <w:sz w:val="28"/>
          <w:szCs w:val="28"/>
        </w:rPr>
        <w:t xml:space="preserve">Пономарева, И. А. </w:t>
      </w:r>
      <w:r w:rsidRPr="00EB4436">
        <w:rPr>
          <w:color w:val="000000"/>
          <w:sz w:val="28"/>
          <w:szCs w:val="28"/>
        </w:rPr>
        <w:t xml:space="preserve">Занятия по формированию </w:t>
      </w:r>
      <w:proofErr w:type="gramStart"/>
      <w:r w:rsidRPr="00EB4436">
        <w:rPr>
          <w:color w:val="000000"/>
          <w:sz w:val="28"/>
          <w:szCs w:val="28"/>
        </w:rPr>
        <w:t>элементарных</w:t>
      </w:r>
      <w:proofErr w:type="gramEnd"/>
      <w:r w:rsidRPr="00EB4436">
        <w:rPr>
          <w:color w:val="000000"/>
          <w:sz w:val="28"/>
          <w:szCs w:val="28"/>
        </w:rPr>
        <w:t xml:space="preserve"> математических представле</w:t>
      </w:r>
      <w:r w:rsidRPr="00EB4436">
        <w:rPr>
          <w:color w:val="000000"/>
          <w:sz w:val="28"/>
          <w:szCs w:val="28"/>
        </w:rPr>
        <w:softHyphen/>
        <w:t>нии в средней группе детского сада. Планы занятий / И. А. Пономарева.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2007.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lastRenderedPageBreak/>
        <w:t xml:space="preserve">24.  </w:t>
      </w:r>
      <w:r w:rsidRPr="00EB4436">
        <w:rPr>
          <w:iCs/>
          <w:color w:val="000000"/>
          <w:sz w:val="28"/>
          <w:szCs w:val="28"/>
        </w:rPr>
        <w:t xml:space="preserve">Работа </w:t>
      </w:r>
      <w:r w:rsidRPr="00EB4436">
        <w:rPr>
          <w:color w:val="000000"/>
          <w:sz w:val="28"/>
          <w:szCs w:val="28"/>
        </w:rPr>
        <w:t>с детьми в дошкольных учреждениях по обучению их Правилам дорожного дви</w:t>
      </w:r>
      <w:r w:rsidRPr="00EB4436">
        <w:rPr>
          <w:color w:val="000000"/>
          <w:sz w:val="28"/>
          <w:szCs w:val="28"/>
        </w:rPr>
        <w:softHyphen/>
        <w:t>жения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метод, </w:t>
      </w:r>
      <w:proofErr w:type="spellStart"/>
      <w:r w:rsidRPr="00EB4436">
        <w:rPr>
          <w:color w:val="000000"/>
          <w:sz w:val="28"/>
          <w:szCs w:val="28"/>
        </w:rPr>
        <w:t>разраб</w:t>
      </w:r>
      <w:proofErr w:type="spellEnd"/>
      <w:r w:rsidRPr="00EB4436">
        <w:rPr>
          <w:color w:val="000000"/>
          <w:sz w:val="28"/>
          <w:szCs w:val="28"/>
        </w:rPr>
        <w:t xml:space="preserve">. / сост. О. Ю. </w:t>
      </w:r>
      <w:proofErr w:type="spellStart"/>
      <w:r w:rsidRPr="00EB4436">
        <w:rPr>
          <w:color w:val="000000"/>
          <w:sz w:val="28"/>
          <w:szCs w:val="28"/>
        </w:rPr>
        <w:t>Грёзина</w:t>
      </w:r>
      <w:proofErr w:type="spellEnd"/>
      <w:r w:rsidRPr="00EB4436">
        <w:rPr>
          <w:color w:val="000000"/>
          <w:sz w:val="28"/>
          <w:szCs w:val="28"/>
        </w:rPr>
        <w:t xml:space="preserve">, С. А. </w:t>
      </w:r>
      <w:proofErr w:type="spellStart"/>
      <w:r w:rsidRPr="00EB4436">
        <w:rPr>
          <w:color w:val="000000"/>
          <w:sz w:val="28"/>
          <w:szCs w:val="28"/>
        </w:rPr>
        <w:t>Пятаева</w:t>
      </w:r>
      <w:proofErr w:type="spellEnd"/>
      <w:r w:rsidRPr="00EB4436">
        <w:rPr>
          <w:color w:val="000000"/>
          <w:sz w:val="28"/>
          <w:szCs w:val="28"/>
        </w:rPr>
        <w:t>. - Волгоград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Перемена, 1998.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25.  </w:t>
      </w:r>
      <w:proofErr w:type="spellStart"/>
      <w:r w:rsidRPr="00EB4436">
        <w:rPr>
          <w:iCs/>
          <w:color w:val="000000"/>
          <w:sz w:val="28"/>
          <w:szCs w:val="28"/>
        </w:rPr>
        <w:t>Соломенникова</w:t>
      </w:r>
      <w:proofErr w:type="spellEnd"/>
      <w:r w:rsidRPr="00EB4436">
        <w:rPr>
          <w:iCs/>
          <w:color w:val="000000"/>
          <w:sz w:val="28"/>
          <w:szCs w:val="28"/>
        </w:rPr>
        <w:t xml:space="preserve">, О. А. </w:t>
      </w:r>
      <w:r w:rsidRPr="00EB4436">
        <w:rPr>
          <w:color w:val="000000"/>
          <w:sz w:val="28"/>
          <w:szCs w:val="28"/>
        </w:rPr>
        <w:t xml:space="preserve">Экологическое воспитание в детском саду. Программа и методические рекомендации / О. А. </w:t>
      </w:r>
      <w:proofErr w:type="spellStart"/>
      <w:r w:rsidRPr="00EB4436">
        <w:rPr>
          <w:color w:val="000000"/>
          <w:sz w:val="28"/>
          <w:szCs w:val="28"/>
        </w:rPr>
        <w:t>Соломенникова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2005.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26.  </w:t>
      </w:r>
      <w:proofErr w:type="spellStart"/>
      <w:r w:rsidRPr="00EB4436">
        <w:rPr>
          <w:iCs/>
          <w:color w:val="000000"/>
          <w:sz w:val="28"/>
          <w:szCs w:val="28"/>
        </w:rPr>
        <w:t>Степаненкова</w:t>
      </w:r>
      <w:proofErr w:type="spellEnd"/>
      <w:r w:rsidRPr="00EB4436">
        <w:rPr>
          <w:iCs/>
          <w:color w:val="000000"/>
          <w:sz w:val="28"/>
          <w:szCs w:val="28"/>
        </w:rPr>
        <w:t xml:space="preserve">, Э. Я. </w:t>
      </w:r>
      <w:r w:rsidRPr="00EB4436">
        <w:rPr>
          <w:color w:val="000000"/>
          <w:sz w:val="28"/>
          <w:szCs w:val="28"/>
        </w:rPr>
        <w:t>Дошкольникам - о правилах дорожного движения : пособие для вос</w:t>
      </w:r>
      <w:r w:rsidRPr="00EB4436">
        <w:rPr>
          <w:color w:val="000000"/>
          <w:sz w:val="28"/>
          <w:szCs w:val="28"/>
        </w:rPr>
        <w:softHyphen/>
        <w:t>питателей дет</w:t>
      </w:r>
      <w:proofErr w:type="gramStart"/>
      <w:r w:rsidRPr="00EB4436">
        <w:rPr>
          <w:color w:val="000000"/>
          <w:sz w:val="28"/>
          <w:szCs w:val="28"/>
        </w:rPr>
        <w:t>.с</w:t>
      </w:r>
      <w:proofErr w:type="gramEnd"/>
      <w:r w:rsidRPr="00EB4436">
        <w:rPr>
          <w:color w:val="000000"/>
          <w:sz w:val="28"/>
          <w:szCs w:val="28"/>
        </w:rPr>
        <w:t xml:space="preserve">ада / Э. Я. </w:t>
      </w:r>
      <w:proofErr w:type="spellStart"/>
      <w:r w:rsidRPr="00EB4436">
        <w:rPr>
          <w:color w:val="000000"/>
          <w:sz w:val="28"/>
          <w:szCs w:val="28"/>
        </w:rPr>
        <w:t>Степаненкова</w:t>
      </w:r>
      <w:proofErr w:type="spellEnd"/>
      <w:r w:rsidRPr="00EB4436">
        <w:rPr>
          <w:color w:val="000000"/>
          <w:sz w:val="28"/>
          <w:szCs w:val="28"/>
        </w:rPr>
        <w:t>, Н. Ф. Филенко.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Просвещение, 1979.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27.  </w:t>
      </w:r>
      <w:proofErr w:type="spellStart"/>
      <w:r w:rsidRPr="00EB4436">
        <w:rPr>
          <w:iCs/>
          <w:color w:val="000000"/>
          <w:sz w:val="28"/>
          <w:szCs w:val="28"/>
        </w:rPr>
        <w:t>Теплюк</w:t>
      </w:r>
      <w:proofErr w:type="spellEnd"/>
      <w:r w:rsidRPr="00EB4436">
        <w:rPr>
          <w:iCs/>
          <w:color w:val="000000"/>
          <w:sz w:val="28"/>
          <w:szCs w:val="28"/>
        </w:rPr>
        <w:t xml:space="preserve">, С. Н, </w:t>
      </w:r>
      <w:r w:rsidRPr="00EB4436">
        <w:rPr>
          <w:color w:val="000000"/>
          <w:sz w:val="28"/>
          <w:szCs w:val="28"/>
        </w:rPr>
        <w:t>Занятия на прогулке с малышами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пособие для педагогов дошкольных уч</w:t>
      </w:r>
      <w:r w:rsidRPr="00EB4436">
        <w:rPr>
          <w:color w:val="000000"/>
          <w:sz w:val="28"/>
          <w:szCs w:val="28"/>
        </w:rPr>
        <w:softHyphen/>
        <w:t xml:space="preserve">реждений. Для работы с детьми 2-4 лет / С. Н. </w:t>
      </w:r>
      <w:proofErr w:type="spellStart"/>
      <w:r w:rsidRPr="00EB4436">
        <w:rPr>
          <w:color w:val="000000"/>
          <w:sz w:val="28"/>
          <w:szCs w:val="28"/>
        </w:rPr>
        <w:t>Теплюк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28.  </w:t>
      </w:r>
      <w:proofErr w:type="spellStart"/>
      <w:r w:rsidRPr="00EB4436">
        <w:rPr>
          <w:iCs/>
          <w:color w:val="000000"/>
          <w:sz w:val="28"/>
          <w:szCs w:val="28"/>
        </w:rPr>
        <w:t>Томашполъская</w:t>
      </w:r>
      <w:proofErr w:type="spellEnd"/>
      <w:r w:rsidRPr="00EB4436">
        <w:rPr>
          <w:iCs/>
          <w:color w:val="000000"/>
          <w:sz w:val="28"/>
          <w:szCs w:val="28"/>
        </w:rPr>
        <w:t xml:space="preserve">, И. Э. </w:t>
      </w:r>
      <w:r w:rsidRPr="00EB4436">
        <w:rPr>
          <w:color w:val="000000"/>
          <w:sz w:val="28"/>
          <w:szCs w:val="28"/>
        </w:rPr>
        <w:t>Развивающие игры для детей 2-8 лет. Систематизация, планирова</w:t>
      </w:r>
      <w:r w:rsidRPr="00EB4436">
        <w:rPr>
          <w:color w:val="000000"/>
          <w:sz w:val="28"/>
          <w:szCs w:val="28"/>
        </w:rPr>
        <w:softHyphen/>
        <w:t xml:space="preserve">ние, описание игр / И. Э. </w:t>
      </w:r>
      <w:proofErr w:type="spellStart"/>
      <w:r w:rsidRPr="00EB4436">
        <w:rPr>
          <w:color w:val="000000"/>
          <w:sz w:val="28"/>
          <w:szCs w:val="28"/>
        </w:rPr>
        <w:t>Томашпольская</w:t>
      </w:r>
      <w:proofErr w:type="spellEnd"/>
      <w:r w:rsidRPr="00EB4436">
        <w:rPr>
          <w:color w:val="000000"/>
          <w:sz w:val="28"/>
          <w:szCs w:val="28"/>
        </w:rPr>
        <w:t>. - СПб</w:t>
      </w:r>
      <w:proofErr w:type="gramStart"/>
      <w:r w:rsidRPr="00EB4436">
        <w:rPr>
          <w:color w:val="000000"/>
          <w:sz w:val="28"/>
          <w:szCs w:val="28"/>
        </w:rPr>
        <w:t xml:space="preserve">. : </w:t>
      </w:r>
      <w:proofErr w:type="gramEnd"/>
      <w:r w:rsidRPr="00EB4436">
        <w:rPr>
          <w:color w:val="000000"/>
          <w:sz w:val="28"/>
          <w:szCs w:val="28"/>
        </w:rPr>
        <w:t>Смарт, 1996.</w:t>
      </w:r>
    </w:p>
    <w:p w:rsidR="00EB4436" w:rsidRPr="00EB4436" w:rsidRDefault="00EB4436" w:rsidP="00EB4436">
      <w:pPr>
        <w:spacing w:line="360" w:lineRule="auto"/>
        <w:rPr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29. </w:t>
      </w:r>
      <w:r w:rsidRPr="00EB4436">
        <w:rPr>
          <w:iCs/>
          <w:color w:val="000000"/>
          <w:sz w:val="28"/>
          <w:szCs w:val="28"/>
        </w:rPr>
        <w:t xml:space="preserve">Якунов, А. М. </w:t>
      </w:r>
      <w:r w:rsidRPr="00EB4436">
        <w:rPr>
          <w:color w:val="000000"/>
          <w:sz w:val="28"/>
          <w:szCs w:val="28"/>
        </w:rPr>
        <w:t>Безопасность на улицах и дорогах / А. М. Якунов. — М., 1997.</w:t>
      </w:r>
    </w:p>
    <w:p w:rsidR="00EB4436" w:rsidRPr="00EB4436" w:rsidRDefault="00EB4436" w:rsidP="00EB4436">
      <w:pPr>
        <w:spacing w:line="360" w:lineRule="auto"/>
        <w:ind w:left="720"/>
        <w:jc w:val="both"/>
      </w:pPr>
    </w:p>
    <w:p w:rsidR="00EB4436" w:rsidRPr="00EB4436" w:rsidRDefault="00EB4436" w:rsidP="00EB4436">
      <w:pPr>
        <w:spacing w:line="360" w:lineRule="auto"/>
        <w:ind w:left="720"/>
        <w:jc w:val="both"/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7C7C06" w:rsidRPr="0086471D" w:rsidRDefault="004A11F7" w:rsidP="004A11F7">
      <w:pPr>
        <w:pStyle w:val="a4"/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ПРИЛОЖЕНИЕ К РАБОЧЕЙ ПРОГРАММЕ</w:t>
      </w:r>
    </w:p>
    <w:p w:rsidR="007C7C06" w:rsidRPr="0086471D" w:rsidRDefault="00D57CA8" w:rsidP="00D57CA8">
      <w:pPr>
        <w:pStyle w:val="a4"/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ПРИЛОЖЕНИЕ А</w:t>
      </w:r>
    </w:p>
    <w:p w:rsidR="0086471D" w:rsidRDefault="004B1C64" w:rsidP="004B1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планирование организованных видов детской деятельности</w:t>
      </w:r>
    </w:p>
    <w:p w:rsidR="004B1C64" w:rsidRDefault="004B1C64" w:rsidP="004B1C64">
      <w:pPr>
        <w:jc w:val="center"/>
        <w:rPr>
          <w:b/>
          <w:sz w:val="28"/>
          <w:szCs w:val="28"/>
        </w:rPr>
      </w:pPr>
    </w:p>
    <w:p w:rsidR="000874FE" w:rsidRDefault="00DE4041" w:rsidP="000874FE">
      <w:pPr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Организованная образовательная деятельность группы дошкольного образования</w:t>
      </w:r>
    </w:p>
    <w:p w:rsidR="00DE4041" w:rsidRPr="0086471D" w:rsidRDefault="00DE4041" w:rsidP="000874FE">
      <w:pPr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МКОУ «Большелеушинская СОШ»</w:t>
      </w:r>
    </w:p>
    <w:p w:rsidR="00DE4041" w:rsidRPr="0086471D" w:rsidRDefault="00DE4041" w:rsidP="00DE4041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2253"/>
        <w:gridCol w:w="2445"/>
        <w:gridCol w:w="2253"/>
        <w:gridCol w:w="2226"/>
      </w:tblGrid>
      <w:tr w:rsidR="00DE4041" w:rsidRPr="0086471D" w:rsidTr="0024103D">
        <w:trPr>
          <w:jc w:val="center"/>
        </w:trPr>
        <w:tc>
          <w:tcPr>
            <w:tcW w:w="11804" w:type="dxa"/>
            <w:gridSpan w:val="5"/>
          </w:tcPr>
          <w:p w:rsidR="00DE4041" w:rsidRPr="0086471D" w:rsidRDefault="000874FE" w:rsidP="002D2D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раннего возраста</w:t>
            </w:r>
          </w:p>
        </w:tc>
      </w:tr>
      <w:tr w:rsidR="00DE4041" w:rsidRPr="0086471D" w:rsidTr="0024103D">
        <w:trPr>
          <w:jc w:val="center"/>
        </w:trPr>
        <w:tc>
          <w:tcPr>
            <w:tcW w:w="2627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Вторник</w:t>
            </w:r>
          </w:p>
        </w:tc>
        <w:tc>
          <w:tcPr>
            <w:tcW w:w="2445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Среда</w:t>
            </w:r>
          </w:p>
        </w:tc>
        <w:tc>
          <w:tcPr>
            <w:tcW w:w="2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Четверг</w:t>
            </w:r>
          </w:p>
        </w:tc>
        <w:tc>
          <w:tcPr>
            <w:tcW w:w="2226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Пятница</w:t>
            </w:r>
          </w:p>
        </w:tc>
      </w:tr>
      <w:tr w:rsidR="00DE4041" w:rsidRPr="0086471D" w:rsidTr="0024103D">
        <w:trPr>
          <w:jc w:val="center"/>
        </w:trPr>
        <w:tc>
          <w:tcPr>
            <w:tcW w:w="2627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  <w:tc>
          <w:tcPr>
            <w:tcW w:w="2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  <w:tc>
          <w:tcPr>
            <w:tcW w:w="2445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  <w:tc>
          <w:tcPr>
            <w:tcW w:w="2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  <w:tc>
          <w:tcPr>
            <w:tcW w:w="2226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</w:tr>
      <w:tr w:rsidR="000874FE" w:rsidRPr="0086471D" w:rsidTr="0024103D">
        <w:trPr>
          <w:trHeight w:val="138"/>
          <w:jc w:val="center"/>
        </w:trPr>
        <w:tc>
          <w:tcPr>
            <w:tcW w:w="2627" w:type="dxa"/>
          </w:tcPr>
          <w:p w:rsidR="000874FE" w:rsidRDefault="000874FE" w:rsidP="002D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и познавательно  исследовательская деятельность (ознакомление с миром природы).</w:t>
            </w:r>
          </w:p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</w:p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деятельность: приобщение к художественной литературе и фольклору.</w:t>
            </w:r>
          </w:p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 исследовательская деятельность  (формирование элементарных математических представлений).</w:t>
            </w:r>
          </w:p>
        </w:tc>
        <w:tc>
          <w:tcPr>
            <w:tcW w:w="2253" w:type="dxa"/>
          </w:tcPr>
          <w:p w:rsidR="000874FE" w:rsidRPr="0086471D" w:rsidRDefault="000874FE" w:rsidP="00087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(рисование).</w:t>
            </w:r>
          </w:p>
        </w:tc>
        <w:tc>
          <w:tcPr>
            <w:tcW w:w="2226" w:type="dxa"/>
          </w:tcPr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 - модельная деятельность</w:t>
            </w:r>
          </w:p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</w:p>
        </w:tc>
      </w:tr>
      <w:tr w:rsidR="000874FE" w:rsidRPr="0086471D" w:rsidTr="0024103D">
        <w:trPr>
          <w:trHeight w:val="138"/>
          <w:jc w:val="center"/>
        </w:trPr>
        <w:tc>
          <w:tcPr>
            <w:tcW w:w="2627" w:type="dxa"/>
          </w:tcPr>
          <w:p w:rsidR="000874FE" w:rsidRPr="0086471D" w:rsidRDefault="000874FE" w:rsidP="006F120D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253" w:type="dxa"/>
          </w:tcPr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(лепка).</w:t>
            </w:r>
          </w:p>
        </w:tc>
        <w:tc>
          <w:tcPr>
            <w:tcW w:w="2445" w:type="dxa"/>
          </w:tcPr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253" w:type="dxa"/>
          </w:tcPr>
          <w:p w:rsidR="000874FE" w:rsidRPr="0086471D" w:rsidRDefault="000874FE" w:rsidP="006F1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деятельность.</w:t>
            </w:r>
          </w:p>
        </w:tc>
        <w:tc>
          <w:tcPr>
            <w:tcW w:w="2226" w:type="dxa"/>
          </w:tcPr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Физическая культура.</w:t>
            </w:r>
          </w:p>
        </w:tc>
      </w:tr>
      <w:tr w:rsidR="00007F46" w:rsidRPr="006B2B04" w:rsidTr="0024103D">
        <w:trPr>
          <w:trHeight w:val="138"/>
          <w:jc w:val="center"/>
        </w:trPr>
        <w:tc>
          <w:tcPr>
            <w:tcW w:w="11804" w:type="dxa"/>
            <w:gridSpan w:val="5"/>
          </w:tcPr>
          <w:p w:rsidR="00007F46" w:rsidRPr="00567406" w:rsidRDefault="00007F46" w:rsidP="00E54EA3">
            <w:pPr>
              <w:jc w:val="center"/>
              <w:rPr>
                <w:sz w:val="20"/>
                <w:szCs w:val="20"/>
              </w:rPr>
            </w:pPr>
            <w:r w:rsidRPr="00567406">
              <w:rPr>
                <w:sz w:val="20"/>
                <w:szCs w:val="20"/>
              </w:rPr>
              <w:t>Итого: 1</w:t>
            </w:r>
            <w:r w:rsidR="00E54EA3">
              <w:rPr>
                <w:sz w:val="20"/>
                <w:szCs w:val="20"/>
              </w:rPr>
              <w:t>0</w:t>
            </w:r>
            <w:r w:rsidRPr="00567406">
              <w:rPr>
                <w:sz w:val="20"/>
                <w:szCs w:val="20"/>
              </w:rPr>
              <w:t xml:space="preserve"> занятий в неделю</w:t>
            </w:r>
          </w:p>
        </w:tc>
      </w:tr>
    </w:tbl>
    <w:p w:rsidR="00091F8F" w:rsidRDefault="00091F8F" w:rsidP="00BB0F2E">
      <w:pPr>
        <w:rPr>
          <w:b/>
          <w:bCs/>
          <w:color w:val="000000"/>
          <w:spacing w:val="5"/>
        </w:rPr>
      </w:pPr>
    </w:p>
    <w:p w:rsidR="002208CD" w:rsidRDefault="002208CD" w:rsidP="00BB0F2E">
      <w:pPr>
        <w:rPr>
          <w:b/>
          <w:bCs/>
          <w:color w:val="000000"/>
          <w:spacing w:val="5"/>
        </w:rPr>
      </w:pPr>
    </w:p>
    <w:p w:rsidR="0086471D" w:rsidRDefault="0086471D" w:rsidP="00091F8F">
      <w:pPr>
        <w:jc w:val="center"/>
        <w:rPr>
          <w:b/>
          <w:bCs/>
          <w:color w:val="000000"/>
          <w:spacing w:val="5"/>
        </w:rPr>
      </w:pPr>
    </w:p>
    <w:p w:rsidR="0086471D" w:rsidRDefault="0086471D" w:rsidP="00091F8F">
      <w:pPr>
        <w:jc w:val="center"/>
        <w:rPr>
          <w:b/>
          <w:bCs/>
          <w:color w:val="000000"/>
          <w:spacing w:val="5"/>
        </w:rPr>
      </w:pPr>
    </w:p>
    <w:p w:rsidR="000874FE" w:rsidRDefault="000874FE" w:rsidP="00091F8F">
      <w:pPr>
        <w:jc w:val="center"/>
        <w:rPr>
          <w:b/>
          <w:bCs/>
          <w:color w:val="000000"/>
          <w:spacing w:val="5"/>
        </w:rPr>
      </w:pPr>
    </w:p>
    <w:p w:rsidR="0086471D" w:rsidRDefault="0086471D" w:rsidP="004B1C64">
      <w:pPr>
        <w:rPr>
          <w:b/>
          <w:bCs/>
          <w:color w:val="000000"/>
          <w:spacing w:val="5"/>
        </w:rPr>
      </w:pPr>
    </w:p>
    <w:p w:rsidR="00E54EA3" w:rsidRDefault="00E54EA3" w:rsidP="004B1C64">
      <w:pPr>
        <w:rPr>
          <w:b/>
          <w:bCs/>
          <w:color w:val="000000"/>
          <w:spacing w:val="5"/>
        </w:rPr>
      </w:pPr>
    </w:p>
    <w:p w:rsidR="00E54EA3" w:rsidRDefault="00E54EA3" w:rsidP="004B1C64">
      <w:pPr>
        <w:rPr>
          <w:b/>
          <w:bCs/>
          <w:color w:val="000000"/>
          <w:spacing w:val="5"/>
        </w:rPr>
      </w:pPr>
    </w:p>
    <w:p w:rsidR="00012357" w:rsidRDefault="00012357" w:rsidP="00091F8F">
      <w:pPr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lastRenderedPageBreak/>
        <w:t>ПРИЛОЖЕНИЕ Б</w:t>
      </w:r>
    </w:p>
    <w:p w:rsidR="00091F8F" w:rsidRDefault="00091F8F" w:rsidP="00091F8F">
      <w:pPr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ПРИМЕРНОЕ КОМПЛЕКСНО-ТЕМАТИЧЕСКОЕ ПЛАНИРОВАНИЕ РАБОТЫ С ДЕТЬМИ </w:t>
      </w:r>
      <w:r w:rsidR="000874FE">
        <w:rPr>
          <w:b/>
          <w:bCs/>
          <w:color w:val="000000"/>
          <w:spacing w:val="5"/>
        </w:rPr>
        <w:t xml:space="preserve">1,5 - </w:t>
      </w:r>
      <w:r w:rsidR="007D6B0A">
        <w:rPr>
          <w:b/>
          <w:bCs/>
          <w:color w:val="000000"/>
          <w:spacing w:val="5"/>
        </w:rPr>
        <w:t>2</w:t>
      </w:r>
      <w:r>
        <w:rPr>
          <w:b/>
          <w:bCs/>
          <w:color w:val="000000"/>
          <w:spacing w:val="5"/>
        </w:rPr>
        <w:t xml:space="preserve"> ЛЕТ</w:t>
      </w:r>
    </w:p>
    <w:p w:rsidR="00091F8F" w:rsidRDefault="00091F8F" w:rsidP="00091F8F">
      <w:pPr>
        <w:jc w:val="center"/>
        <w:rPr>
          <w:b/>
          <w:bCs/>
          <w:color w:val="000000"/>
          <w:spacing w:val="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9639"/>
        <w:gridCol w:w="2629"/>
      </w:tblGrid>
      <w:tr w:rsidR="00091F8F" w:rsidTr="00CF5930">
        <w:tc>
          <w:tcPr>
            <w:tcW w:w="2518" w:type="dxa"/>
          </w:tcPr>
          <w:p w:rsidR="00091F8F" w:rsidRPr="00012357" w:rsidRDefault="00091F8F" w:rsidP="00091F8F">
            <w:pPr>
              <w:jc w:val="center"/>
              <w:rPr>
                <w:b/>
                <w:bCs/>
                <w:color w:val="000000"/>
                <w:spacing w:val="5"/>
                <w:szCs w:val="18"/>
              </w:rPr>
            </w:pPr>
            <w:r w:rsidRPr="00012357">
              <w:rPr>
                <w:b/>
                <w:bCs/>
                <w:color w:val="000000"/>
                <w:spacing w:val="5"/>
                <w:szCs w:val="18"/>
              </w:rPr>
              <w:t>Интегрирующая тема периода</w:t>
            </w:r>
          </w:p>
        </w:tc>
        <w:tc>
          <w:tcPr>
            <w:tcW w:w="9639" w:type="dxa"/>
          </w:tcPr>
          <w:p w:rsidR="00091F8F" w:rsidRPr="00012357" w:rsidRDefault="00091F8F" w:rsidP="00091F8F">
            <w:pPr>
              <w:jc w:val="center"/>
              <w:rPr>
                <w:b/>
                <w:bCs/>
                <w:color w:val="000000"/>
                <w:spacing w:val="5"/>
                <w:szCs w:val="18"/>
              </w:rPr>
            </w:pPr>
            <w:r w:rsidRPr="00012357">
              <w:rPr>
                <w:b/>
                <w:bCs/>
                <w:color w:val="000000"/>
                <w:spacing w:val="5"/>
                <w:szCs w:val="18"/>
              </w:rPr>
              <w:t>Педагогические задачи</w:t>
            </w:r>
          </w:p>
        </w:tc>
        <w:tc>
          <w:tcPr>
            <w:tcW w:w="2629" w:type="dxa"/>
          </w:tcPr>
          <w:p w:rsidR="00091F8F" w:rsidRPr="00012357" w:rsidRDefault="00091F8F" w:rsidP="00091F8F">
            <w:pPr>
              <w:jc w:val="center"/>
              <w:rPr>
                <w:b/>
                <w:bCs/>
                <w:color w:val="000000"/>
                <w:spacing w:val="5"/>
                <w:szCs w:val="18"/>
              </w:rPr>
            </w:pPr>
            <w:r w:rsidRPr="00012357">
              <w:rPr>
                <w:b/>
                <w:bCs/>
                <w:color w:val="000000"/>
                <w:spacing w:val="5"/>
                <w:szCs w:val="18"/>
              </w:rPr>
              <w:t>Примерные варианты итоговых мероприятий</w:t>
            </w:r>
          </w:p>
        </w:tc>
      </w:tr>
      <w:tr w:rsidR="00091F8F" w:rsidTr="00CF5930">
        <w:tc>
          <w:tcPr>
            <w:tcW w:w="2518" w:type="dxa"/>
          </w:tcPr>
          <w:p w:rsidR="00091F8F" w:rsidRDefault="00BC578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1 - 15 сентября:</w:t>
            </w:r>
          </w:p>
          <w:p w:rsidR="00BC5786" w:rsidRPr="00091F8F" w:rsidRDefault="00BC578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"Детский сад"</w:t>
            </w:r>
          </w:p>
        </w:tc>
        <w:tc>
          <w:tcPr>
            <w:tcW w:w="9639" w:type="dxa"/>
          </w:tcPr>
          <w:p w:rsidR="00091F8F" w:rsidRPr="00665A1E" w:rsidRDefault="00665A1E" w:rsidP="00665A1E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t>Адаптировать детей к условиям детского сада; познакомить с детским садом как ближайшим социальным окружением ребенка. Познакомить с оборудованием группы: личным шкафчиком, кроваткой, полотенцем, игрушками и пр. Познакомить с детьми, воспитателем; способствовать формированию положительных эмоций по отношению к детскому саду, воспитателю, няне, детям.</w:t>
            </w:r>
          </w:p>
        </w:tc>
        <w:tc>
          <w:tcPr>
            <w:tcW w:w="2629" w:type="dxa"/>
          </w:tcPr>
          <w:p w:rsidR="00091F8F" w:rsidRPr="00091F8F" w:rsidRDefault="00091F8F" w:rsidP="00091F8F">
            <w:pPr>
              <w:jc w:val="both"/>
              <w:rPr>
                <w:bCs/>
                <w:color w:val="000000"/>
                <w:spacing w:val="5"/>
              </w:rPr>
            </w:pPr>
          </w:p>
        </w:tc>
      </w:tr>
      <w:tr w:rsidR="00091F8F" w:rsidTr="00CF5930">
        <w:tc>
          <w:tcPr>
            <w:tcW w:w="2518" w:type="dxa"/>
          </w:tcPr>
          <w:p w:rsidR="00BC5786" w:rsidRPr="00BC5786" w:rsidRDefault="00BC5786" w:rsidP="00BC5786">
            <w:pPr>
              <w:suppressAutoHyphens w:val="0"/>
              <w:autoSpaceDN w:val="0"/>
              <w:adjustRightInd w:val="0"/>
              <w:spacing w:before="45" w:after="45" w:line="264" w:lineRule="auto"/>
              <w:rPr>
                <w:rFonts w:eastAsiaTheme="minorHAnsi"/>
                <w:bCs/>
                <w:lang w:eastAsia="en-US"/>
              </w:rPr>
            </w:pPr>
            <w:r w:rsidRPr="00BC5786">
              <w:rPr>
                <w:rFonts w:eastAsiaTheme="minorHAnsi"/>
                <w:bCs/>
                <w:lang w:eastAsia="en-US"/>
              </w:rPr>
              <w:t>16–30 сентября</w:t>
            </w:r>
            <w:proofErr w:type="gramStart"/>
            <w:r w:rsidRPr="00BC5786">
              <w:rPr>
                <w:rFonts w:eastAsiaTheme="minorHAnsi"/>
                <w:bCs/>
                <w:lang w:eastAsia="en-US"/>
              </w:rPr>
              <w:t>:«</w:t>
            </w:r>
            <w:proofErr w:type="gramEnd"/>
            <w:r w:rsidRPr="00BC5786">
              <w:rPr>
                <w:rFonts w:eastAsiaTheme="minorHAnsi"/>
                <w:bCs/>
                <w:lang w:eastAsia="en-US"/>
              </w:rPr>
              <w:t>Осень»</w:t>
            </w:r>
          </w:p>
          <w:p w:rsidR="00091F8F" w:rsidRPr="00BC5786" w:rsidRDefault="00091F8F" w:rsidP="00BC5786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9639" w:type="dxa"/>
          </w:tcPr>
          <w:p w:rsidR="00091F8F" w:rsidRDefault="00665A1E" w:rsidP="0003084F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Формировать элементарные представления об осени (сезонные изменения в природе, одежде людей, на участке детского сада).</w:t>
            </w:r>
            <w:r w:rsidR="0003084F">
              <w:t xml:space="preserve"> Д</w:t>
            </w:r>
            <w:r>
              <w:t>ать первичные представления о сборе урожая, о некоторых овощах, фруктах, ягодах, грибах.</w:t>
            </w:r>
            <w:r w:rsidR="0003084F">
              <w:t xml:space="preserve"> Р</w:t>
            </w:r>
            <w:r w:rsidRPr="00665A1E">
              <w:t xml:space="preserve">асширять знания </w:t>
            </w:r>
            <w:r w:rsidR="0003084F">
              <w:t>о</w:t>
            </w:r>
            <w:r w:rsidRPr="00665A1E">
              <w:rPr>
                <w:rFonts w:eastAsiaTheme="minorHAnsi"/>
                <w:lang w:eastAsia="en-US"/>
              </w:rPr>
              <w:t xml:space="preserve"> домашних животных и птицах; знакомить с особенностями поведения лесных зверей и птиц осенью.</w:t>
            </w:r>
          </w:p>
          <w:p w:rsidR="00933E60" w:rsidRPr="00933E60" w:rsidRDefault="00933E60" w:rsidP="0003084F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</w:p>
        </w:tc>
        <w:tc>
          <w:tcPr>
            <w:tcW w:w="2629" w:type="dxa"/>
          </w:tcPr>
          <w:p w:rsidR="00091F8F" w:rsidRDefault="00BF1C0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Праздник «Осень».</w:t>
            </w:r>
          </w:p>
          <w:p w:rsidR="00BF1C06" w:rsidRPr="00091F8F" w:rsidRDefault="00BF1C0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Выставка детского творчества.</w:t>
            </w:r>
            <w:r w:rsidR="004A5F92">
              <w:rPr>
                <w:bCs/>
                <w:color w:val="000000"/>
                <w:spacing w:val="5"/>
              </w:rPr>
              <w:t xml:space="preserve"> Сбор осенних листьев и создание коллективной работы – плаката с самыми красивыми из собранных листьев.</w:t>
            </w:r>
          </w:p>
        </w:tc>
      </w:tr>
      <w:tr w:rsidR="00091F8F" w:rsidTr="00CF5930">
        <w:tc>
          <w:tcPr>
            <w:tcW w:w="2518" w:type="dxa"/>
          </w:tcPr>
          <w:p w:rsidR="00665A1E" w:rsidRDefault="00BC5786" w:rsidP="00665A1E">
            <w:pPr>
              <w:suppressAutoHyphens w:val="0"/>
              <w:autoSpaceDN w:val="0"/>
              <w:adjustRightInd w:val="0"/>
              <w:spacing w:before="45" w:after="45" w:line="264" w:lineRule="auto"/>
              <w:rPr>
                <w:rFonts w:eastAsiaTheme="minorHAnsi"/>
                <w:lang w:eastAsia="en-US"/>
              </w:rPr>
            </w:pPr>
            <w:r w:rsidRPr="00665A1E">
              <w:rPr>
                <w:rFonts w:eastAsiaTheme="minorHAnsi"/>
                <w:bCs/>
                <w:lang w:eastAsia="en-US"/>
              </w:rPr>
              <w:t>1–15 октября:</w:t>
            </w:r>
          </w:p>
          <w:p w:rsidR="00BC5786" w:rsidRPr="00665A1E" w:rsidRDefault="00BC5786" w:rsidP="00665A1E">
            <w:pPr>
              <w:suppressAutoHyphens w:val="0"/>
              <w:autoSpaceDN w:val="0"/>
              <w:adjustRightInd w:val="0"/>
              <w:spacing w:before="45" w:after="45" w:line="264" w:lineRule="auto"/>
              <w:rPr>
                <w:rFonts w:eastAsiaTheme="minorHAnsi"/>
                <w:bCs/>
                <w:lang w:eastAsia="en-US"/>
              </w:rPr>
            </w:pPr>
            <w:r w:rsidRPr="00665A1E">
              <w:rPr>
                <w:rFonts w:eastAsiaTheme="minorHAnsi"/>
                <w:bCs/>
                <w:lang w:eastAsia="en-US"/>
              </w:rPr>
              <w:t>«Я в мире человек»</w:t>
            </w:r>
          </w:p>
          <w:p w:rsidR="00B42824" w:rsidRPr="00665A1E" w:rsidRDefault="00B42824" w:rsidP="00665A1E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9639" w:type="dxa"/>
          </w:tcPr>
          <w:p w:rsidR="0003084F" w:rsidRDefault="0003084F" w:rsidP="0003084F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Дать представление о себе как о человеке, об основных частях тела человека, их назначении.</w:t>
            </w:r>
          </w:p>
          <w:p w:rsidR="00933E60" w:rsidRPr="0003084F" w:rsidRDefault="0003084F" w:rsidP="00933E60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t>Закреплять знание своего имени, имен членов семьи; формировать навык называть воспитателя по имени и отчеству. Формировать первичное понимание о том, что такое хорошо и что такое плохо, начальные представления о здоровом образе жизни.</w:t>
            </w:r>
          </w:p>
        </w:tc>
        <w:tc>
          <w:tcPr>
            <w:tcW w:w="2629" w:type="dxa"/>
          </w:tcPr>
          <w:p w:rsidR="00B42824" w:rsidRPr="00091F8F" w:rsidRDefault="00E54EA3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Совместное с родителями чаепитие. Создание коллективного плаката с фотографиями детей. Игра «Кто у нас хороший?»</w:t>
            </w:r>
          </w:p>
        </w:tc>
      </w:tr>
      <w:tr w:rsidR="00091F8F" w:rsidTr="00CF5930">
        <w:tc>
          <w:tcPr>
            <w:tcW w:w="2518" w:type="dxa"/>
          </w:tcPr>
          <w:p w:rsidR="00665A1E" w:rsidRPr="00665A1E" w:rsidRDefault="00665A1E" w:rsidP="00665A1E">
            <w:pPr>
              <w:suppressAutoHyphens w:val="0"/>
              <w:autoSpaceDN w:val="0"/>
              <w:adjustRightInd w:val="0"/>
              <w:spacing w:before="45" w:after="45" w:line="252" w:lineRule="auto"/>
              <w:rPr>
                <w:rFonts w:eastAsiaTheme="minorHAnsi"/>
                <w:bCs/>
                <w:lang w:eastAsia="en-US"/>
              </w:rPr>
            </w:pPr>
            <w:r w:rsidRPr="00665A1E">
              <w:rPr>
                <w:rFonts w:eastAsiaTheme="minorHAnsi"/>
                <w:bCs/>
                <w:lang w:eastAsia="en-US"/>
              </w:rPr>
              <w:t>16 октября – 4 ноября</w:t>
            </w:r>
            <w:proofErr w:type="gramStart"/>
            <w:r w:rsidRPr="00665A1E">
              <w:rPr>
                <w:rFonts w:eastAsiaTheme="minorHAnsi"/>
                <w:bCs/>
                <w:lang w:eastAsia="en-US"/>
              </w:rPr>
              <w:t>:«</w:t>
            </w:r>
            <w:proofErr w:type="gramEnd"/>
            <w:r w:rsidRPr="00665A1E">
              <w:rPr>
                <w:rFonts w:eastAsiaTheme="minorHAnsi"/>
                <w:bCs/>
                <w:lang w:eastAsia="en-US"/>
              </w:rPr>
              <w:t>Мой дом»</w:t>
            </w:r>
          </w:p>
          <w:p w:rsidR="00B42824" w:rsidRPr="00665A1E" w:rsidRDefault="00B42824" w:rsidP="00665A1E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9639" w:type="dxa"/>
          </w:tcPr>
          <w:p w:rsidR="00091F8F" w:rsidRPr="0003084F" w:rsidRDefault="0003084F" w:rsidP="0003084F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З</w:t>
            </w:r>
            <w:r w:rsidRPr="0003084F">
              <w:t xml:space="preserve">накомить детей </w:t>
            </w:r>
            <w:r w:rsidRPr="0003084F">
              <w:rPr>
                <w:rFonts w:eastAsiaTheme="minorHAnsi"/>
                <w:lang w:eastAsia="en-US"/>
              </w:rPr>
              <w:t>с родным городом (поселком), его названием, объектами (улица, дом, магазин, поликлиника)</w:t>
            </w:r>
            <w:proofErr w:type="gramStart"/>
            <w:r w:rsidRPr="0003084F">
              <w:rPr>
                <w:rFonts w:eastAsiaTheme="minorHAnsi"/>
                <w:lang w:eastAsia="en-US"/>
              </w:rPr>
              <w:t>.</w:t>
            </w:r>
            <w:r>
              <w:t>П</w:t>
            </w:r>
            <w:proofErr w:type="gramEnd"/>
            <w:r>
              <w:t>ознакомить с некоторым транспортом; дать элементарное понятие о назначении транспорта. Познакомить с основными «городскими» профессиями, их значением.</w:t>
            </w:r>
          </w:p>
        </w:tc>
        <w:tc>
          <w:tcPr>
            <w:tcW w:w="2629" w:type="dxa"/>
          </w:tcPr>
          <w:p w:rsidR="00091F8F" w:rsidRPr="00091F8F" w:rsidRDefault="004A5F92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 xml:space="preserve">Тематическое развлечение «Мои любимые игрушки». Выставка </w:t>
            </w:r>
            <w:proofErr w:type="gramStart"/>
            <w:r>
              <w:rPr>
                <w:bCs/>
                <w:color w:val="000000"/>
                <w:spacing w:val="5"/>
              </w:rPr>
              <w:t>детского</w:t>
            </w:r>
            <w:proofErr w:type="gramEnd"/>
            <w:r>
              <w:rPr>
                <w:bCs/>
                <w:color w:val="000000"/>
                <w:spacing w:val="5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5"/>
              </w:rPr>
              <w:t>творесктва</w:t>
            </w:r>
            <w:proofErr w:type="spellEnd"/>
            <w:r>
              <w:rPr>
                <w:bCs/>
                <w:color w:val="000000"/>
                <w:spacing w:val="5"/>
              </w:rPr>
              <w:t>.</w:t>
            </w:r>
          </w:p>
        </w:tc>
      </w:tr>
      <w:tr w:rsidR="00665A1E" w:rsidTr="00CF5930">
        <w:tc>
          <w:tcPr>
            <w:tcW w:w="2518" w:type="dxa"/>
          </w:tcPr>
          <w:p w:rsidR="00665A1E" w:rsidRDefault="00665A1E" w:rsidP="00665A1E">
            <w:pPr>
              <w:suppressAutoHyphens w:val="0"/>
              <w:autoSpaceDN w:val="0"/>
              <w:adjustRightInd w:val="0"/>
              <w:spacing w:before="45" w:after="45" w:line="264" w:lineRule="auto"/>
              <w:rPr>
                <w:rFonts w:eastAsiaTheme="minorHAnsi"/>
                <w:bCs/>
                <w:lang w:eastAsia="en-US"/>
              </w:rPr>
            </w:pPr>
            <w:r w:rsidRPr="00665A1E">
              <w:rPr>
                <w:rFonts w:eastAsiaTheme="minorHAnsi"/>
                <w:bCs/>
                <w:lang w:eastAsia="en-US"/>
              </w:rPr>
              <w:lastRenderedPageBreak/>
              <w:t>5–14 ноября</w:t>
            </w:r>
          </w:p>
          <w:p w:rsidR="00665A1E" w:rsidRPr="00665A1E" w:rsidRDefault="00665A1E" w:rsidP="00665A1E">
            <w:pPr>
              <w:suppressAutoHyphens w:val="0"/>
              <w:autoSpaceDN w:val="0"/>
              <w:adjustRightInd w:val="0"/>
              <w:spacing w:before="45" w:after="45" w:line="264" w:lineRule="auto"/>
              <w:rPr>
                <w:rFonts w:eastAsiaTheme="minorHAnsi"/>
                <w:lang w:eastAsia="en-US"/>
              </w:rPr>
            </w:pPr>
            <w:r w:rsidRPr="00665A1E">
              <w:rPr>
                <w:rFonts w:eastAsiaTheme="minorHAnsi"/>
                <w:bCs/>
                <w:lang w:eastAsia="en-US"/>
              </w:rPr>
              <w:t>«Живой уголок»</w:t>
            </w:r>
          </w:p>
          <w:p w:rsidR="00665A1E" w:rsidRPr="00665A1E" w:rsidRDefault="00665A1E" w:rsidP="00665A1E">
            <w:pPr>
              <w:suppressAutoHyphens w:val="0"/>
              <w:autoSpaceDN w:val="0"/>
              <w:adjustRightInd w:val="0"/>
              <w:spacing w:before="45" w:after="45" w:line="252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39" w:type="dxa"/>
          </w:tcPr>
          <w:p w:rsidR="0003084F" w:rsidRDefault="0003084F" w:rsidP="0003084F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Познакомить с комнатными растениями; рассказать об их строении; развивать интерес к растениям; дать представление об уходе за ними.</w:t>
            </w:r>
          </w:p>
          <w:p w:rsidR="00665A1E" w:rsidRPr="0003084F" w:rsidRDefault="0003084F" w:rsidP="00E328EE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t>Учить детей наблюдать за рыбками в аквариуме; развивать познавательный интерес к живой природе.</w:t>
            </w:r>
          </w:p>
        </w:tc>
        <w:tc>
          <w:tcPr>
            <w:tcW w:w="2629" w:type="dxa"/>
          </w:tcPr>
          <w:p w:rsidR="00665A1E" w:rsidRDefault="005022B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Дидактические игры: "Зоопарк", "Мамы и детеныши".</w:t>
            </w:r>
          </w:p>
        </w:tc>
      </w:tr>
      <w:tr w:rsidR="005022B6" w:rsidTr="00CF5930">
        <w:tc>
          <w:tcPr>
            <w:tcW w:w="2518" w:type="dxa"/>
          </w:tcPr>
          <w:p w:rsidR="005022B6" w:rsidRDefault="005022B6" w:rsidP="00665A1E">
            <w:pPr>
              <w:suppressAutoHyphens w:val="0"/>
              <w:autoSpaceDN w:val="0"/>
              <w:adjustRightInd w:val="0"/>
              <w:spacing w:before="45" w:after="45" w:line="264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15 - 30 ноября:</w:t>
            </w:r>
          </w:p>
          <w:p w:rsidR="005022B6" w:rsidRPr="005022B6" w:rsidRDefault="005022B6" w:rsidP="00665A1E">
            <w:pPr>
              <w:suppressAutoHyphens w:val="0"/>
              <w:autoSpaceDN w:val="0"/>
              <w:adjustRightInd w:val="0"/>
              <w:spacing w:before="45" w:after="45" w:line="264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"Мы помощники"</w:t>
            </w:r>
          </w:p>
        </w:tc>
        <w:tc>
          <w:tcPr>
            <w:tcW w:w="9639" w:type="dxa"/>
          </w:tcPr>
          <w:p w:rsidR="005022B6" w:rsidRDefault="005022B6" w:rsidP="005022B6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Помочь детям понять, что они подросли, многому научились; воспитывать желание выполнять простые действия самостоятельно.</w:t>
            </w:r>
          </w:p>
          <w:p w:rsidR="005022B6" w:rsidRPr="005022B6" w:rsidRDefault="005022B6" w:rsidP="0003084F">
            <w:pPr>
              <w:suppressAutoHyphens w:val="0"/>
              <w:autoSpaceDN w:val="0"/>
              <w:adjustRightInd w:val="0"/>
            </w:pPr>
            <w:r>
              <w:t>Воспитывать желание оказывать посильную помощь воспитателям, няне, родителям</w:t>
            </w:r>
          </w:p>
        </w:tc>
        <w:tc>
          <w:tcPr>
            <w:tcW w:w="2629" w:type="dxa"/>
          </w:tcPr>
          <w:p w:rsidR="005022B6" w:rsidRPr="005022B6" w:rsidRDefault="005022B6" w:rsidP="00933E60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Дидактическое упражнение «Не уходи от нас, киска!».</w:t>
            </w:r>
          </w:p>
        </w:tc>
      </w:tr>
      <w:tr w:rsidR="00933E60" w:rsidTr="00CF5930">
        <w:trPr>
          <w:trHeight w:val="1771"/>
        </w:trPr>
        <w:tc>
          <w:tcPr>
            <w:tcW w:w="2518" w:type="dxa"/>
          </w:tcPr>
          <w:p w:rsidR="00933E60" w:rsidRDefault="00933E60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1 - 31 декабря:</w:t>
            </w:r>
          </w:p>
          <w:p w:rsidR="00933E60" w:rsidRPr="00091F8F" w:rsidRDefault="00933E60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"Новогодний праздник"</w:t>
            </w:r>
          </w:p>
        </w:tc>
        <w:tc>
          <w:tcPr>
            <w:tcW w:w="9639" w:type="dxa"/>
          </w:tcPr>
          <w:p w:rsidR="00933E60" w:rsidRDefault="00933E60" w:rsidP="005022B6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Организовывать все виды детской деятельности вокруг темы новогоднего праздника; обратить внимание детей на изменения в природе в первый месяц зимы.</w:t>
            </w:r>
          </w:p>
          <w:p w:rsidR="00933E60" w:rsidRDefault="00933E60" w:rsidP="005022B6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Продолжать беседовать с детьми о новогоднем празднике; рассказать о гостях, которые посетят детский сад в праздник </w:t>
            </w:r>
            <w:r>
              <w:rPr>
                <w:rFonts w:eastAsiaTheme="minorHAnsi"/>
                <w:lang w:eastAsia="en-US"/>
              </w:rPr>
              <w:br/>
              <w:t>(Дед Мороз, снеговик, Снегурочка, персонажи из сказок).</w:t>
            </w:r>
          </w:p>
          <w:p w:rsidR="00933E60" w:rsidRDefault="00933E60" w:rsidP="005022B6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Вызвать у детей желание готовиться к празднику, учить песни, танцы, стихи, украшать группу.</w:t>
            </w:r>
          </w:p>
          <w:p w:rsidR="00933E60" w:rsidRPr="00933E60" w:rsidRDefault="00933E60" w:rsidP="00933E60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rPr>
                <w:rFonts w:eastAsiaTheme="minorHAnsi"/>
                <w:lang w:eastAsia="en-US"/>
              </w:rPr>
              <w:t>Вызвать у детей же</w:t>
            </w:r>
            <w:r w:rsidRPr="005022B6">
              <w:rPr>
                <w:rFonts w:eastAsiaTheme="minorHAnsi"/>
                <w:lang w:eastAsia="en-US"/>
              </w:rPr>
              <w:t>лание подготовить подарки друзьям и близким к празднику.</w:t>
            </w:r>
          </w:p>
        </w:tc>
        <w:tc>
          <w:tcPr>
            <w:tcW w:w="2629" w:type="dxa"/>
          </w:tcPr>
          <w:p w:rsidR="00933E60" w:rsidRPr="00091F8F" w:rsidRDefault="00933E60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Новогодний утренник.</w:t>
            </w:r>
          </w:p>
        </w:tc>
      </w:tr>
      <w:tr w:rsidR="00933E60" w:rsidTr="00CF5930">
        <w:tc>
          <w:tcPr>
            <w:tcW w:w="2518" w:type="dxa"/>
          </w:tcPr>
          <w:p w:rsidR="00933E60" w:rsidRPr="00012357" w:rsidRDefault="00933E60" w:rsidP="00933E60">
            <w:pPr>
              <w:jc w:val="center"/>
              <w:rPr>
                <w:b/>
                <w:bCs/>
                <w:color w:val="000000"/>
                <w:spacing w:val="5"/>
                <w:szCs w:val="18"/>
              </w:rPr>
            </w:pPr>
            <w:r w:rsidRPr="00012357">
              <w:rPr>
                <w:b/>
                <w:bCs/>
                <w:color w:val="000000"/>
                <w:spacing w:val="5"/>
                <w:szCs w:val="18"/>
              </w:rPr>
              <w:t>Интегрирующая тема периода</w:t>
            </w:r>
          </w:p>
        </w:tc>
        <w:tc>
          <w:tcPr>
            <w:tcW w:w="9639" w:type="dxa"/>
          </w:tcPr>
          <w:p w:rsidR="00933E60" w:rsidRPr="00012357" w:rsidRDefault="00933E60" w:rsidP="00933E60">
            <w:pPr>
              <w:jc w:val="center"/>
              <w:rPr>
                <w:b/>
                <w:bCs/>
                <w:color w:val="000000"/>
                <w:spacing w:val="5"/>
                <w:szCs w:val="18"/>
              </w:rPr>
            </w:pPr>
            <w:r w:rsidRPr="00012357">
              <w:rPr>
                <w:b/>
                <w:bCs/>
                <w:color w:val="000000"/>
                <w:spacing w:val="5"/>
                <w:szCs w:val="18"/>
              </w:rPr>
              <w:t>Педагогические задачи</w:t>
            </w:r>
          </w:p>
        </w:tc>
        <w:tc>
          <w:tcPr>
            <w:tcW w:w="2629" w:type="dxa"/>
          </w:tcPr>
          <w:p w:rsidR="00933E60" w:rsidRPr="00012357" w:rsidRDefault="00933E60" w:rsidP="00933E60">
            <w:pPr>
              <w:jc w:val="center"/>
              <w:rPr>
                <w:b/>
                <w:bCs/>
                <w:color w:val="000000"/>
                <w:spacing w:val="5"/>
                <w:szCs w:val="18"/>
              </w:rPr>
            </w:pPr>
            <w:r w:rsidRPr="00012357">
              <w:rPr>
                <w:b/>
                <w:bCs/>
                <w:color w:val="000000"/>
                <w:spacing w:val="5"/>
                <w:szCs w:val="18"/>
              </w:rPr>
              <w:t>Примерные варианты итоговых мероприятий</w:t>
            </w:r>
          </w:p>
        </w:tc>
      </w:tr>
      <w:tr w:rsidR="007F1981" w:rsidTr="00CF5930">
        <w:tc>
          <w:tcPr>
            <w:tcW w:w="2518" w:type="dxa"/>
          </w:tcPr>
          <w:p w:rsidR="007F1981" w:rsidRDefault="005022B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1 - 31 января:</w:t>
            </w:r>
          </w:p>
          <w:p w:rsidR="005022B6" w:rsidRDefault="005022B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"Зима"</w:t>
            </w:r>
          </w:p>
        </w:tc>
        <w:tc>
          <w:tcPr>
            <w:tcW w:w="9639" w:type="dxa"/>
          </w:tcPr>
          <w:p w:rsidR="005022B6" w:rsidRDefault="005022B6" w:rsidP="005022B6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Формировать элементарные представления о зиме (сезонные изменения в природе, одежде людей, на участке детского сада).</w:t>
            </w:r>
          </w:p>
          <w:p w:rsidR="005022B6" w:rsidRDefault="005022B6" w:rsidP="005022B6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Расширять знания детей о домашних животных и птицах.</w:t>
            </w:r>
          </w:p>
          <w:p w:rsidR="007F1981" w:rsidRPr="005022B6" w:rsidRDefault="005022B6" w:rsidP="005022B6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t>Знакомить с некоторыми особенностями поведения лесных зверей и птиц зимой.</w:t>
            </w:r>
          </w:p>
        </w:tc>
        <w:tc>
          <w:tcPr>
            <w:tcW w:w="2629" w:type="dxa"/>
          </w:tcPr>
          <w:p w:rsidR="007F1981" w:rsidRDefault="008053BE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Праздник «Зима».</w:t>
            </w:r>
          </w:p>
          <w:p w:rsidR="008053BE" w:rsidRDefault="008053BE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Выставка детского творчества.</w:t>
            </w:r>
          </w:p>
        </w:tc>
      </w:tr>
      <w:tr w:rsidR="007F1981" w:rsidTr="00CF5930">
        <w:tc>
          <w:tcPr>
            <w:tcW w:w="2518" w:type="dxa"/>
          </w:tcPr>
          <w:p w:rsidR="00035FD7" w:rsidRDefault="005022B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1 февраля - 8 марта:</w:t>
            </w:r>
          </w:p>
          <w:p w:rsidR="005022B6" w:rsidRDefault="005022B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"Мамин день"</w:t>
            </w:r>
          </w:p>
        </w:tc>
        <w:tc>
          <w:tcPr>
            <w:tcW w:w="9639" w:type="dxa"/>
          </w:tcPr>
          <w:p w:rsidR="005022B6" w:rsidRDefault="003A5065" w:rsidP="005022B6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О</w:t>
            </w:r>
            <w:r w:rsidR="005022B6">
              <w:t>рганизовать всевиды детской деятельности вокруг темы «Семья»; формировать желание заботиться о членах семьи, уважение к ним.</w:t>
            </w:r>
            <w:r>
              <w:t xml:space="preserve"> В</w:t>
            </w:r>
            <w:r w:rsidR="005022B6">
              <w:t>оспитывать уважение и любовь к бабушке; побуждать детей рассказывать о своих бабушках, дарить им подарки, заботиться о них.</w:t>
            </w:r>
          </w:p>
          <w:p w:rsidR="007F1981" w:rsidRPr="005022B6" w:rsidRDefault="003A5065" w:rsidP="003A5065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t>В</w:t>
            </w:r>
            <w:r w:rsidR="005022B6">
              <w:t>оспитывать любовь и заботливое отношение к маме как к самому близкому человеку; вызвать желание оказывать посильную помощь маме в домашних делах.</w:t>
            </w:r>
          </w:p>
        </w:tc>
        <w:tc>
          <w:tcPr>
            <w:tcW w:w="2629" w:type="dxa"/>
          </w:tcPr>
          <w:p w:rsidR="007F1981" w:rsidRDefault="004A5F92" w:rsidP="003A5065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Мамин праздник</w:t>
            </w:r>
          </w:p>
        </w:tc>
      </w:tr>
      <w:tr w:rsidR="007F1981" w:rsidTr="00CF5930">
        <w:tc>
          <w:tcPr>
            <w:tcW w:w="2518" w:type="dxa"/>
          </w:tcPr>
          <w:p w:rsidR="00035FD7" w:rsidRDefault="003A5065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9 - 31 марта:</w:t>
            </w:r>
          </w:p>
          <w:p w:rsidR="003A5065" w:rsidRDefault="003A5065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"Народная игрушка"</w:t>
            </w:r>
          </w:p>
        </w:tc>
        <w:tc>
          <w:tcPr>
            <w:tcW w:w="9639" w:type="dxa"/>
          </w:tcPr>
          <w:p w:rsidR="007F1981" w:rsidRPr="003A5065" w:rsidRDefault="003A5065" w:rsidP="003A5065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t xml:space="preserve">Знакомить с народным творчеством на примере народных игрушек; использовать фольклор при организации всех видов детской деятельности. Знакомить с устным народным творчеством (песенки, </w:t>
            </w:r>
            <w:proofErr w:type="spellStart"/>
            <w:r>
              <w:t>потешки</w:t>
            </w:r>
            <w:proofErr w:type="spellEnd"/>
            <w:r>
              <w:t xml:space="preserve">, </w:t>
            </w:r>
            <w:proofErr w:type="spellStart"/>
            <w:r>
              <w:t>заклички</w:t>
            </w:r>
            <w:proofErr w:type="spellEnd"/>
            <w:r>
              <w:t xml:space="preserve">); использовать фольклор при организации всех видов детской деятельности.  </w:t>
            </w:r>
          </w:p>
        </w:tc>
        <w:tc>
          <w:tcPr>
            <w:tcW w:w="2629" w:type="dxa"/>
          </w:tcPr>
          <w:p w:rsidR="007F1981" w:rsidRDefault="004A5F92" w:rsidP="003A5065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Игры – забавы. Праздник народной игрушки.</w:t>
            </w:r>
          </w:p>
        </w:tc>
      </w:tr>
      <w:tr w:rsidR="007F1981" w:rsidTr="00CF5930">
        <w:tc>
          <w:tcPr>
            <w:tcW w:w="2518" w:type="dxa"/>
          </w:tcPr>
          <w:p w:rsidR="00035FD7" w:rsidRDefault="003A5065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1 - 30 апреля:</w:t>
            </w:r>
          </w:p>
          <w:p w:rsidR="003A5065" w:rsidRDefault="003A5065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"Весна"</w:t>
            </w:r>
          </w:p>
        </w:tc>
        <w:tc>
          <w:tcPr>
            <w:tcW w:w="9639" w:type="dxa"/>
          </w:tcPr>
          <w:p w:rsidR="003A5065" w:rsidRPr="003A5065" w:rsidRDefault="003A5065" w:rsidP="003A5065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Формировать элементарные представления о весне (сезонные изменения в природе, одежде людей, на участке детского сада).  Р</w:t>
            </w:r>
            <w:r w:rsidRPr="003A5065">
              <w:t xml:space="preserve">асширять знания </w:t>
            </w:r>
            <w:r w:rsidRPr="003A5065">
              <w:rPr>
                <w:rFonts w:eastAsiaTheme="minorHAnsi"/>
                <w:lang w:eastAsia="en-US"/>
              </w:rPr>
              <w:t>о домашних животных и птицах, об уходе за ними.</w:t>
            </w:r>
          </w:p>
          <w:p w:rsidR="003A5065" w:rsidRDefault="003A5065" w:rsidP="003A5065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>Знакомить с некоторыми особенностями поведения лесных зверей и птиц весной.</w:t>
            </w:r>
          </w:p>
          <w:p w:rsidR="007F1981" w:rsidRPr="003A5065" w:rsidRDefault="007F1981" w:rsidP="00091F8F">
            <w:pPr>
              <w:jc w:val="both"/>
              <w:rPr>
                <w:bCs/>
                <w:color w:val="000000"/>
                <w:spacing w:val="5"/>
              </w:rPr>
            </w:pPr>
          </w:p>
        </w:tc>
        <w:tc>
          <w:tcPr>
            <w:tcW w:w="2629" w:type="dxa"/>
          </w:tcPr>
          <w:p w:rsidR="00C67326" w:rsidRDefault="004A5F92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lastRenderedPageBreak/>
              <w:t>Праздник «Весна». Выставка детского творчества.</w:t>
            </w:r>
          </w:p>
        </w:tc>
      </w:tr>
      <w:tr w:rsidR="00C67326" w:rsidTr="00CF5930">
        <w:tc>
          <w:tcPr>
            <w:tcW w:w="2518" w:type="dxa"/>
          </w:tcPr>
          <w:p w:rsidR="00C67326" w:rsidRDefault="003A5065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lastRenderedPageBreak/>
              <w:t>1 - 31 мая:</w:t>
            </w:r>
          </w:p>
          <w:p w:rsidR="003A5065" w:rsidRDefault="003A5065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"Лето"</w:t>
            </w:r>
          </w:p>
        </w:tc>
        <w:tc>
          <w:tcPr>
            <w:tcW w:w="9639" w:type="dxa"/>
          </w:tcPr>
          <w:p w:rsidR="003A5065" w:rsidRPr="003A5065" w:rsidRDefault="003A5065" w:rsidP="003A5065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</w:t>
            </w:r>
            <w:r w:rsidRPr="003A5065">
              <w:rPr>
                <w:rFonts w:eastAsiaTheme="minorHAnsi"/>
                <w:lang w:eastAsia="en-US"/>
              </w:rPr>
              <w:t xml:space="preserve"> знания о летних дарах: овощах, фруктах, ягодах.</w:t>
            </w:r>
          </w:p>
          <w:p w:rsidR="00C67326" w:rsidRPr="003A5065" w:rsidRDefault="003A5065" w:rsidP="003A5065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t>Расширять</w:t>
            </w:r>
            <w:r w:rsidRPr="003A5065">
              <w:t xml:space="preserve"> знания </w:t>
            </w:r>
            <w:r w:rsidRPr="003A5065">
              <w:rPr>
                <w:rFonts w:eastAsiaTheme="minorHAnsi"/>
                <w:lang w:eastAsia="en-US"/>
              </w:rPr>
              <w:t>о домашних и лесных животных и птицах; знакомить с некоторыми особенностями поведения лесных зверей и птиц летом; познакомить с некоторыми животными жарких стран.</w:t>
            </w:r>
          </w:p>
        </w:tc>
        <w:tc>
          <w:tcPr>
            <w:tcW w:w="2629" w:type="dxa"/>
          </w:tcPr>
          <w:p w:rsidR="00C67326" w:rsidRPr="003A5065" w:rsidRDefault="004A5F92" w:rsidP="003A5065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t>Праздник «Лето».</w:t>
            </w:r>
          </w:p>
        </w:tc>
      </w:tr>
      <w:tr w:rsidR="00C35781" w:rsidTr="00CF5930">
        <w:tc>
          <w:tcPr>
            <w:tcW w:w="14786" w:type="dxa"/>
            <w:gridSpan w:val="3"/>
          </w:tcPr>
          <w:p w:rsidR="00C35781" w:rsidRDefault="00C35781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 xml:space="preserve">В летний период детский сад работает в каникулярном режиме </w:t>
            </w:r>
          </w:p>
          <w:p w:rsidR="00C35781" w:rsidRDefault="00C35781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(1 неделя июня – 3 неделя августа).</w:t>
            </w:r>
          </w:p>
        </w:tc>
      </w:tr>
    </w:tbl>
    <w:p w:rsidR="00091F8F" w:rsidRDefault="00091F8F" w:rsidP="00091F8F">
      <w:pPr>
        <w:jc w:val="both"/>
        <w:rPr>
          <w:b/>
          <w:bCs/>
          <w:color w:val="000000"/>
          <w:spacing w:val="5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933E60" w:rsidRDefault="00933E60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CF5930" w:rsidRDefault="00CF5930" w:rsidP="000A35F7">
      <w:pPr>
        <w:rPr>
          <w:b/>
          <w:sz w:val="28"/>
          <w:szCs w:val="28"/>
        </w:rPr>
      </w:pPr>
    </w:p>
    <w:p w:rsidR="00CF5930" w:rsidRDefault="00CF5930" w:rsidP="000A35F7">
      <w:pPr>
        <w:rPr>
          <w:b/>
          <w:sz w:val="28"/>
          <w:szCs w:val="28"/>
        </w:rPr>
      </w:pPr>
    </w:p>
    <w:p w:rsidR="00CF5930" w:rsidRDefault="00CF5930" w:rsidP="000A35F7">
      <w:pPr>
        <w:rPr>
          <w:b/>
          <w:sz w:val="28"/>
          <w:szCs w:val="28"/>
        </w:rPr>
      </w:pPr>
    </w:p>
    <w:p w:rsidR="00435964" w:rsidRDefault="00435964" w:rsidP="000A35F7">
      <w:pPr>
        <w:rPr>
          <w:b/>
          <w:sz w:val="28"/>
          <w:szCs w:val="28"/>
        </w:rPr>
      </w:pPr>
    </w:p>
    <w:p w:rsidR="00435964" w:rsidRDefault="00435964" w:rsidP="000A35F7">
      <w:pPr>
        <w:rPr>
          <w:b/>
          <w:sz w:val="28"/>
          <w:szCs w:val="28"/>
        </w:rPr>
      </w:pPr>
    </w:p>
    <w:p w:rsidR="00435964" w:rsidRDefault="00435964" w:rsidP="000A35F7">
      <w:pPr>
        <w:rPr>
          <w:b/>
          <w:sz w:val="28"/>
          <w:szCs w:val="28"/>
        </w:rPr>
      </w:pPr>
    </w:p>
    <w:p w:rsidR="00435964" w:rsidRDefault="00435964" w:rsidP="000A35F7">
      <w:pPr>
        <w:rPr>
          <w:b/>
          <w:sz w:val="28"/>
          <w:szCs w:val="28"/>
        </w:rPr>
      </w:pPr>
    </w:p>
    <w:p w:rsidR="00435964" w:rsidRDefault="00435964" w:rsidP="000A35F7">
      <w:pPr>
        <w:rPr>
          <w:b/>
          <w:sz w:val="28"/>
          <w:szCs w:val="28"/>
        </w:rPr>
      </w:pPr>
    </w:p>
    <w:p w:rsidR="00435964" w:rsidRDefault="00435964" w:rsidP="000A35F7">
      <w:pPr>
        <w:rPr>
          <w:b/>
          <w:sz w:val="28"/>
          <w:szCs w:val="28"/>
        </w:rPr>
      </w:pPr>
    </w:p>
    <w:p w:rsidR="00435964" w:rsidRDefault="00435964" w:rsidP="000A35F7">
      <w:pPr>
        <w:rPr>
          <w:b/>
          <w:sz w:val="28"/>
          <w:szCs w:val="28"/>
        </w:rPr>
      </w:pPr>
    </w:p>
    <w:p w:rsidR="00CF5930" w:rsidRDefault="00CF5930" w:rsidP="000A35F7">
      <w:pPr>
        <w:rPr>
          <w:b/>
          <w:sz w:val="28"/>
          <w:szCs w:val="28"/>
        </w:rPr>
      </w:pPr>
    </w:p>
    <w:p w:rsidR="00CF5930" w:rsidRDefault="00CF5930" w:rsidP="000A35F7">
      <w:pPr>
        <w:rPr>
          <w:b/>
          <w:sz w:val="28"/>
          <w:szCs w:val="28"/>
        </w:rPr>
      </w:pPr>
    </w:p>
    <w:p w:rsidR="00CF5930" w:rsidRDefault="00CF5930" w:rsidP="000A35F7">
      <w:pPr>
        <w:rPr>
          <w:b/>
          <w:sz w:val="28"/>
          <w:szCs w:val="28"/>
        </w:rPr>
      </w:pPr>
    </w:p>
    <w:p w:rsidR="00012357" w:rsidRDefault="00012357" w:rsidP="00012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BF3B59" w:rsidRDefault="00BF3B59" w:rsidP="0001235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  <w:r w:rsidRPr="00ED1DE5">
        <w:rPr>
          <w:b/>
          <w:sz w:val="28"/>
          <w:szCs w:val="28"/>
        </w:rPr>
        <w:t>МОНИТОРИНГ ДОСТИЖЕНИЯ ДЕТЬМИ ПЛАНИРУЕМЫХ РЕЗУЛЬТАТОВ ОСВОЕНИЯ ПРОГРАММЫ</w:t>
      </w:r>
    </w:p>
    <w:p w:rsidR="000A35F7" w:rsidRDefault="000A35F7" w:rsidP="000A3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 промежуточных результатов формирования социально-нормативных</w:t>
      </w:r>
      <w:r w:rsidR="0005128E">
        <w:rPr>
          <w:b/>
          <w:sz w:val="28"/>
          <w:szCs w:val="28"/>
        </w:rPr>
        <w:t xml:space="preserve"> возрастных характеристик в </w:t>
      </w:r>
      <w:r w:rsidR="002208CD">
        <w:rPr>
          <w:b/>
          <w:sz w:val="28"/>
          <w:szCs w:val="28"/>
        </w:rPr>
        <w:t>группе</w:t>
      </w:r>
      <w:r w:rsidR="006F120D">
        <w:rPr>
          <w:b/>
          <w:sz w:val="28"/>
          <w:szCs w:val="28"/>
        </w:rPr>
        <w:t xml:space="preserve"> раннего возраста</w:t>
      </w:r>
      <w:r w:rsidR="002208CD">
        <w:rPr>
          <w:b/>
          <w:sz w:val="28"/>
          <w:szCs w:val="28"/>
        </w:rPr>
        <w:t xml:space="preserve"> (</w:t>
      </w:r>
      <w:r w:rsidR="006F120D">
        <w:rPr>
          <w:b/>
          <w:sz w:val="28"/>
          <w:szCs w:val="28"/>
        </w:rPr>
        <w:t xml:space="preserve">от 1,5  до </w:t>
      </w:r>
      <w:r w:rsidR="007D6B0A">
        <w:rPr>
          <w:b/>
          <w:sz w:val="28"/>
          <w:szCs w:val="28"/>
        </w:rPr>
        <w:t>2</w:t>
      </w:r>
      <w:r w:rsidR="006F120D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 xml:space="preserve">) </w:t>
      </w:r>
      <w:r w:rsidR="0005128E">
        <w:rPr>
          <w:b/>
          <w:sz w:val="28"/>
          <w:szCs w:val="28"/>
        </w:rPr>
        <w:t>2018 – 2019</w:t>
      </w:r>
      <w:r>
        <w:rPr>
          <w:b/>
          <w:sz w:val="28"/>
          <w:szCs w:val="28"/>
        </w:rPr>
        <w:t xml:space="preserve"> учебный год.</w:t>
      </w:r>
    </w:p>
    <w:p w:rsidR="000A35F7" w:rsidRDefault="000A35F7" w:rsidP="000A3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Воспитатели (Ф.</w:t>
      </w:r>
      <w:r w:rsidR="002208CD">
        <w:rPr>
          <w:b/>
          <w:sz w:val="28"/>
          <w:szCs w:val="28"/>
        </w:rPr>
        <w:t>И.О.): _____________________________________________</w:t>
      </w:r>
    </w:p>
    <w:p w:rsidR="000A35F7" w:rsidRDefault="000A35F7" w:rsidP="000A35F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834"/>
        <w:gridCol w:w="939"/>
        <w:gridCol w:w="940"/>
        <w:gridCol w:w="940"/>
        <w:gridCol w:w="940"/>
        <w:gridCol w:w="940"/>
        <w:gridCol w:w="940"/>
        <w:gridCol w:w="939"/>
        <w:gridCol w:w="940"/>
        <w:gridCol w:w="940"/>
        <w:gridCol w:w="940"/>
        <w:gridCol w:w="940"/>
        <w:gridCol w:w="940"/>
      </w:tblGrid>
      <w:tr w:rsidR="000A35F7" w:rsidTr="00CF5930">
        <w:tc>
          <w:tcPr>
            <w:tcW w:w="674" w:type="dxa"/>
            <w:vMerge w:val="restart"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4" w:type="dxa"/>
            <w:vMerge w:val="restart"/>
          </w:tcPr>
          <w:p w:rsidR="000A35F7" w:rsidRPr="00F71A0F" w:rsidRDefault="000A35F7" w:rsidP="000A35F7">
            <w:r w:rsidRPr="00F71A0F">
              <w:t>Фамилия, имя ребенка</w:t>
            </w:r>
          </w:p>
        </w:tc>
        <w:tc>
          <w:tcPr>
            <w:tcW w:w="11278" w:type="dxa"/>
            <w:gridSpan w:val="12"/>
          </w:tcPr>
          <w:p w:rsidR="000A35F7" w:rsidRPr="00F71A0F" w:rsidRDefault="000A35F7" w:rsidP="000A35F7">
            <w:pPr>
              <w:jc w:val="center"/>
            </w:pPr>
            <w:r w:rsidRPr="00F71A0F">
              <w:t>Социально-нормативные возрастные характеристики возможных достижений</w:t>
            </w:r>
          </w:p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</w:tr>
      <w:tr w:rsidR="000A35F7" w:rsidTr="00CF5930">
        <w:trPr>
          <w:trHeight w:val="165"/>
        </w:trPr>
        <w:tc>
          <w:tcPr>
            <w:tcW w:w="674" w:type="dxa"/>
            <w:vMerge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gridSpan w:val="2"/>
          </w:tcPr>
          <w:p w:rsidR="000A35F7" w:rsidRPr="00F71A0F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 </w:t>
            </w:r>
            <w:proofErr w:type="gramStart"/>
            <w:r>
              <w:rPr>
                <w:sz w:val="16"/>
                <w:szCs w:val="16"/>
              </w:rPr>
              <w:t>развитый</w:t>
            </w:r>
            <w:proofErr w:type="gramEnd"/>
            <w:r>
              <w:rPr>
                <w:sz w:val="16"/>
                <w:szCs w:val="16"/>
              </w:rPr>
              <w:t>, овладевший основными культурно-гигиеническими навыками</w:t>
            </w:r>
          </w:p>
        </w:tc>
        <w:tc>
          <w:tcPr>
            <w:tcW w:w="1880" w:type="dxa"/>
            <w:gridSpan w:val="2"/>
          </w:tcPr>
          <w:p w:rsidR="000A35F7" w:rsidRPr="00F71A0F" w:rsidRDefault="000A35F7" w:rsidP="000A35F7">
            <w:pPr>
              <w:jc w:val="center"/>
              <w:rPr>
                <w:sz w:val="16"/>
                <w:szCs w:val="16"/>
              </w:rPr>
            </w:pPr>
            <w:r w:rsidRPr="00F71A0F">
              <w:rPr>
                <w:sz w:val="16"/>
                <w:szCs w:val="16"/>
              </w:rPr>
              <w:t>Любознательный, активный</w:t>
            </w:r>
          </w:p>
        </w:tc>
        <w:tc>
          <w:tcPr>
            <w:tcW w:w="1880" w:type="dxa"/>
            <w:gridSpan w:val="2"/>
          </w:tcPr>
          <w:p w:rsidR="000A35F7" w:rsidRPr="00F71A0F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Эмоционально отзывчивый</w:t>
            </w:r>
          </w:p>
        </w:tc>
        <w:tc>
          <w:tcPr>
            <w:tcW w:w="1879" w:type="dxa"/>
            <w:gridSpan w:val="2"/>
          </w:tcPr>
          <w:p w:rsidR="000A35F7" w:rsidRPr="00F71A0F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sz w:val="16"/>
                <w:szCs w:val="16"/>
              </w:rPr>
              <w:t>со</w:t>
            </w:r>
            <w:proofErr w:type="gramEnd"/>
            <w:r>
              <w:rPr>
                <w:sz w:val="16"/>
                <w:szCs w:val="16"/>
              </w:rPr>
              <w:t xml:space="preserve"> взрослыми и сверстниками</w:t>
            </w:r>
          </w:p>
        </w:tc>
        <w:tc>
          <w:tcPr>
            <w:tcW w:w="1880" w:type="dxa"/>
            <w:gridSpan w:val="2"/>
          </w:tcPr>
          <w:p w:rsidR="000A35F7" w:rsidRPr="00F71A0F" w:rsidRDefault="000A35F7" w:rsidP="000A35F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Способный</w:t>
            </w:r>
            <w:proofErr w:type="gramEnd"/>
            <w:r>
              <w:rPr>
                <w:sz w:val="16"/>
                <w:szCs w:val="16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880" w:type="dxa"/>
            <w:gridSpan w:val="2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proofErr w:type="gramStart"/>
            <w:r w:rsidRPr="00B46482">
              <w:rPr>
                <w:sz w:val="16"/>
                <w:szCs w:val="16"/>
              </w:rPr>
              <w:t>Овладевший</w:t>
            </w:r>
            <w:proofErr w:type="gramEnd"/>
            <w:r>
              <w:rPr>
                <w:sz w:val="16"/>
                <w:szCs w:val="16"/>
              </w:rPr>
              <w:t xml:space="preserve"> необходимыми умениями и навыками</w:t>
            </w:r>
          </w:p>
        </w:tc>
      </w:tr>
      <w:tr w:rsidR="000A35F7" w:rsidTr="00CF5930">
        <w:trPr>
          <w:trHeight w:val="164"/>
        </w:trPr>
        <w:tc>
          <w:tcPr>
            <w:tcW w:w="674" w:type="dxa"/>
            <w:vMerge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  <w:tc>
          <w:tcPr>
            <w:tcW w:w="939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</w:tr>
      <w:tr w:rsidR="000A35F7" w:rsidTr="00CF5930">
        <w:tc>
          <w:tcPr>
            <w:tcW w:w="674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</w:t>
            </w:r>
          </w:p>
        </w:tc>
        <w:tc>
          <w:tcPr>
            <w:tcW w:w="2834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2</w:t>
            </w:r>
          </w:p>
        </w:tc>
        <w:tc>
          <w:tcPr>
            <w:tcW w:w="939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3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4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5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8</w:t>
            </w:r>
          </w:p>
        </w:tc>
        <w:tc>
          <w:tcPr>
            <w:tcW w:w="939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9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11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13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14</w:t>
            </w: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1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2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3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4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5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6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7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8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9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/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10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/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11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/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</w:tbl>
    <w:p w:rsidR="000A35F7" w:rsidRDefault="000A35F7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CF5930" w:rsidRDefault="00CF5930" w:rsidP="000A35F7">
      <w:pPr>
        <w:jc w:val="center"/>
        <w:rPr>
          <w:b/>
          <w:sz w:val="28"/>
          <w:szCs w:val="28"/>
        </w:rPr>
      </w:pPr>
    </w:p>
    <w:p w:rsidR="000A35F7" w:rsidRPr="004B7156" w:rsidRDefault="000A35F7" w:rsidP="000A35F7">
      <w:pPr>
        <w:jc w:val="center"/>
        <w:rPr>
          <w:b/>
          <w:sz w:val="28"/>
          <w:szCs w:val="28"/>
        </w:rPr>
      </w:pPr>
      <w:r w:rsidRPr="004B7156">
        <w:rPr>
          <w:b/>
          <w:sz w:val="28"/>
          <w:szCs w:val="28"/>
        </w:rPr>
        <w:lastRenderedPageBreak/>
        <w:t>Описание социально-нормативных возрастных характеристик возможных достижений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10709"/>
      </w:tblGrid>
      <w:tr w:rsidR="000A35F7" w:rsidTr="00CF5930"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 </w:t>
            </w:r>
            <w:proofErr w:type="gramStart"/>
            <w:r>
              <w:rPr>
                <w:sz w:val="20"/>
                <w:szCs w:val="20"/>
              </w:rPr>
              <w:t>развитый</w:t>
            </w:r>
            <w:proofErr w:type="gramEnd"/>
            <w:r>
              <w:rPr>
                <w:sz w:val="20"/>
                <w:szCs w:val="20"/>
              </w:rPr>
              <w:t>, овладевший основными культурно-гигиеническими навыками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Антропометрические показатели (рост, вес) в норме. Владеет соответствующими возрасту основными движениями. Имеет потребность в двигательной активности, проявляет положительные эмоции при физической активности, В самостоятельной деятельности. Участвует в совместных играх и выполняет физические упражнения. Пользуется физкультурным оборудованием в свободное время. Самостоятельно выполняет доступные возрасту гигиенические процедуры, самостоятельно или после напоминания взрослого соблюдает элементарные правила поведения во время еды, умывания. Имеет элементарные представления о ценности здоровья, после закаливания, необходимости соблюдения правил гигиены в повседневной жизни</w:t>
            </w:r>
          </w:p>
        </w:tc>
      </w:tr>
      <w:tr w:rsidR="000A35F7" w:rsidTr="00CF5930"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Любознательный, активный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Интересуется различными видами совместных игр; собственным Я, происходящими с ним изменениями; предметами ближайшего окружения, их назначением, свойствами. Проявляет интерес к животным и растениям, их особенностям, взаимосвязям в природе; участвует в сезонных наблюдениях. Задает вопросы взрослому, ребенку старшего возраста; слушает рассказы воспитателя о забавных случаях из жизни, новые сказки, стихи; участвует в обсуждениях, разговорах во время рассматривания предметов, картин, иллюстраций, наблюдений за животными объектами, после просмотра спектаклей, мультфильмов. Проявляет активность в создании индивидуальных и коллективных композиций в рисунке, лепке, аппликации, подпевании, пении, движениях под музыку. Участвует в праздниках, постановках, совместном досуге и развлечениях. Использует разные способы исследования предметов, включая простейшие опыты.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устанавливать простейшие связи между предметами и явлениями, делать простейшие обобщения. Проявляет желание сооружать постройки по собственному замыслу. Умеет занимать себя игрой, самостоятельной художественной деятельностью. Проявляет интерес к книгам, к рассматриванию иллюстраций</w:t>
            </w:r>
          </w:p>
        </w:tc>
      </w:tr>
      <w:tr w:rsidR="000A35F7" w:rsidTr="00CF5930"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 отзывчивый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проявлять доброжелательность, доброту, дружелюбие по отношению к окружающим; откликается на эмоции </w:t>
            </w:r>
            <w:proofErr w:type="gramStart"/>
            <w:r>
              <w:rPr>
                <w:sz w:val="20"/>
                <w:szCs w:val="20"/>
              </w:rPr>
              <w:t>близких</w:t>
            </w:r>
            <w:proofErr w:type="gramEnd"/>
            <w:r>
              <w:rPr>
                <w:sz w:val="20"/>
                <w:szCs w:val="20"/>
              </w:rPr>
              <w:t>, проявляет желание пожалеть, помочь другу. Эмоционально-заинтересованно следит за развитием действия в кукольных спектаклях, играх-драматизациях. Слушая новые сказки, рассказы, стихи, следит за развитием событий, сопереживает персонажам, пытается с выражением читать наизусть небольшие стихотворения. Проявляет эмоциональную отзывчивость на произведения изобразительного искусства, красоту окружающих предметов, изображает простые предметы и явления, передовая их яркую образность. Проявляет эмоциональную отзывчивость на доступные возрасту музыкальные произведения, различает грустные и веселые мелодии, выразительно передает игровые и сказочные образы. Проявляет желание отражать полученные впечатления в речи и продуктивных видах деятельности. Испытывает положительные эмоции от правильно решенных познавательных задач, познавательно-исследовательской и продуктивной (конструктивной) деятельности</w:t>
            </w:r>
          </w:p>
        </w:tc>
      </w:tr>
      <w:tr w:rsidR="000A35F7" w:rsidTr="00CF5930">
        <w:trPr>
          <w:trHeight w:val="1379"/>
        </w:trPr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Умеет в быту и самостоятельных играх посредством речи налаживать контакты, взаимодействовать со сверстниками, объединятся в группы из 2-3 человек на основе личных симпатий, выбирать роль в СРИ, взаимодействовать и ладить со сверстниками в непродолжительной совместной игре.</w:t>
            </w:r>
            <w:proofErr w:type="gramEnd"/>
            <w:r>
              <w:rPr>
                <w:sz w:val="20"/>
                <w:szCs w:val="20"/>
              </w:rPr>
              <w:t xml:space="preserve"> Может делиться своими впечатлениями с воспитателем и родителями, в случае проблемной ситуации обратиться к знакомому взрослому; адекватно реагирует на замечания и предложения взрослого. Обращается к воспитателю по имени и отчеству. Может самостоятельно подбирать атрибуты для той или иной роли, дополнять игровую обстановку недостающими предметами, игрушками. Называет членов своей семьи, их имена. Знает название своего города, поселка. Имеет представление о некоторых профессиях. Имеет простейшие навыки культурного поведения в детском саду дома, на улице.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самостоятельно выполнять элементарные поручения, преодолевать небольшие трудности. В случае проблемной ситуации обращается за помощью. В диалоге с педагогом умеет услышать и понять заданный вопрос, не перебивает говорящего взрослого</w:t>
            </w:r>
          </w:p>
        </w:tc>
      </w:tr>
    </w:tbl>
    <w:p w:rsidR="002208CD" w:rsidRDefault="002208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10709"/>
      </w:tblGrid>
      <w:tr w:rsidR="000A35F7" w:rsidTr="00CF5930">
        <w:trPr>
          <w:trHeight w:val="1136"/>
        </w:trPr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Способный</w:t>
            </w:r>
            <w:proofErr w:type="gramEnd"/>
            <w:r>
              <w:rPr>
                <w:sz w:val="20"/>
                <w:szCs w:val="20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положительный настрой на соблюдение элементарных правил поведения в детском саду и на улице, на правильное взаимодействие с растениями и животными; отрицательно реагирует на явные нарушения усвоенных им правил. Умеет действовать совместно в подвижных играх и физических упражнениях, согласовывать движения. Готов соблюдать элементарные правила в совместных играх. Может общаться спокойно, без крика. Ситуативно проявляет доброжелательное отношение к окружающим, умение делиться с товарищем; имеет опыт правильной оценки хороших и плохих поступков. Понимает необходимость дружелюбия и взаимопомощи. Соблюдает правила элементарной вежливости. Самостоятельно или после напоминания говорит «спасибо», «здравствуйте», «до свидания», «спокойной ночи». Умеет замечать непорядок в одежде и устранять его при небольшой помощи взрослого. Знает, что надо соблюдать порядок и чистоту в помещении и на участке, после игры убирать игрушки, строительный материал. После объяснения понимает поступки персонажей и последствия этих поступков</w:t>
            </w:r>
          </w:p>
        </w:tc>
      </w:tr>
      <w:tr w:rsidR="000A35F7" w:rsidTr="00CF5930"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Овладевший</w:t>
            </w:r>
            <w:proofErr w:type="gramEnd"/>
            <w:r>
              <w:rPr>
                <w:sz w:val="20"/>
                <w:szCs w:val="20"/>
              </w:rPr>
              <w:t xml:space="preserve"> необходимыми умениями и навыками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Владеет умениями и навыками, необходимыми для осуществления различных видов детской деятельности. 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самостоятельно выполнять элементарные поручения (убрать игрушки, разложить материалы к занятиям)</w:t>
            </w:r>
          </w:p>
        </w:tc>
      </w:tr>
    </w:tbl>
    <w:p w:rsidR="000A35F7" w:rsidRDefault="000A35F7" w:rsidP="000A35F7">
      <w:pPr>
        <w:jc w:val="center"/>
        <w:rPr>
          <w:sz w:val="28"/>
          <w:szCs w:val="28"/>
        </w:rPr>
      </w:pPr>
    </w:p>
    <w:p w:rsidR="000A35F7" w:rsidRDefault="000A35F7" w:rsidP="000A35F7">
      <w:pPr>
        <w:jc w:val="both"/>
      </w:pPr>
      <w:r w:rsidRPr="00C409D4">
        <w:t>Оценка уровней овладения социально-нормативными возрастными характеристиками:</w:t>
      </w:r>
    </w:p>
    <w:p w:rsidR="000A35F7" w:rsidRDefault="000A35F7" w:rsidP="000A35F7">
      <w:pPr>
        <w:jc w:val="both"/>
      </w:pPr>
      <w:r>
        <w:t>1 балл – низкий уровень (зеленый);</w:t>
      </w:r>
    </w:p>
    <w:p w:rsidR="000A35F7" w:rsidRDefault="000A35F7" w:rsidP="000A35F7">
      <w:pPr>
        <w:jc w:val="both"/>
      </w:pPr>
      <w:r>
        <w:t>2 балл – средний уровень (синий);</w:t>
      </w:r>
    </w:p>
    <w:p w:rsidR="000A35F7" w:rsidRPr="00C409D4" w:rsidRDefault="000A35F7" w:rsidP="000A35F7">
      <w:pPr>
        <w:jc w:val="both"/>
      </w:pPr>
      <w:r>
        <w:t>3 балл – высокий уровень (красный).</w:t>
      </w: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B61AF2" w:rsidRDefault="00B61AF2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B61AF2" w:rsidRDefault="000A35F7" w:rsidP="000A35F7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lastRenderedPageBreak/>
        <w:t>Диагностика освоения соде</w:t>
      </w:r>
      <w:r>
        <w:rPr>
          <w:b/>
          <w:sz w:val="28"/>
          <w:szCs w:val="28"/>
        </w:rPr>
        <w:t xml:space="preserve">ржания Программы воспитанниками </w:t>
      </w:r>
      <w:r w:rsidRPr="00240AF8">
        <w:rPr>
          <w:b/>
          <w:sz w:val="28"/>
          <w:szCs w:val="28"/>
        </w:rPr>
        <w:t xml:space="preserve">группы </w:t>
      </w:r>
      <w:r w:rsidR="00B61AF2">
        <w:rPr>
          <w:b/>
          <w:sz w:val="28"/>
          <w:szCs w:val="28"/>
        </w:rPr>
        <w:t>дошкольного образования</w:t>
      </w:r>
    </w:p>
    <w:p w:rsidR="000A35F7" w:rsidRPr="00240AF8" w:rsidRDefault="002208CD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(возраст </w:t>
      </w:r>
      <w:r w:rsidR="006F120D">
        <w:rPr>
          <w:b/>
          <w:sz w:val="28"/>
          <w:szCs w:val="28"/>
        </w:rPr>
        <w:t xml:space="preserve"> от 1,5 до </w:t>
      </w:r>
      <w:r w:rsidR="007D6B0A">
        <w:rPr>
          <w:b/>
          <w:sz w:val="28"/>
          <w:szCs w:val="28"/>
        </w:rPr>
        <w:t>2</w:t>
      </w:r>
      <w:r w:rsidR="006F120D">
        <w:rPr>
          <w:b/>
          <w:sz w:val="28"/>
          <w:szCs w:val="28"/>
        </w:rPr>
        <w:t xml:space="preserve"> лет)</w:t>
      </w:r>
      <w:r w:rsidR="0005128E">
        <w:rPr>
          <w:b/>
          <w:sz w:val="28"/>
          <w:szCs w:val="28"/>
        </w:rPr>
        <w:t xml:space="preserve">  2018  – 2019</w:t>
      </w:r>
      <w:r w:rsidR="000A35F7" w:rsidRPr="00240AF8">
        <w:rPr>
          <w:b/>
          <w:sz w:val="28"/>
          <w:szCs w:val="28"/>
        </w:rPr>
        <w:t xml:space="preserve"> учебный год</w:t>
      </w:r>
    </w:p>
    <w:p w:rsidR="000A35F7" w:rsidRDefault="000A35F7" w:rsidP="000A35F7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t>Образовательная область 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462"/>
        <w:gridCol w:w="799"/>
        <w:gridCol w:w="799"/>
        <w:gridCol w:w="830"/>
        <w:gridCol w:w="820"/>
        <w:gridCol w:w="741"/>
        <w:gridCol w:w="741"/>
        <w:gridCol w:w="585"/>
        <w:gridCol w:w="573"/>
        <w:gridCol w:w="585"/>
        <w:gridCol w:w="523"/>
        <w:gridCol w:w="585"/>
        <w:gridCol w:w="585"/>
        <w:gridCol w:w="659"/>
        <w:gridCol w:w="659"/>
        <w:gridCol w:w="592"/>
        <w:gridCol w:w="592"/>
        <w:gridCol w:w="585"/>
        <w:gridCol w:w="523"/>
        <w:gridCol w:w="537"/>
        <w:gridCol w:w="489"/>
      </w:tblGrid>
      <w:tr w:rsidR="000A35F7" w:rsidTr="00CF5930">
        <w:trPr>
          <w:trHeight w:val="111"/>
        </w:trPr>
        <w:tc>
          <w:tcPr>
            <w:tcW w:w="529" w:type="dxa"/>
            <w:vMerge w:val="restart"/>
          </w:tcPr>
          <w:p w:rsidR="000A35F7" w:rsidRPr="0068565E" w:rsidRDefault="000A35F7" w:rsidP="000A35F7">
            <w:pPr>
              <w:jc w:val="center"/>
              <w:rPr>
                <w:sz w:val="20"/>
                <w:szCs w:val="20"/>
              </w:rPr>
            </w:pPr>
            <w:r w:rsidRPr="0068565E">
              <w:rPr>
                <w:sz w:val="20"/>
                <w:szCs w:val="20"/>
              </w:rPr>
              <w:t xml:space="preserve">№ </w:t>
            </w:r>
            <w:proofErr w:type="gramStart"/>
            <w:r w:rsidRPr="0068565E">
              <w:rPr>
                <w:sz w:val="20"/>
                <w:szCs w:val="20"/>
              </w:rPr>
              <w:t>п</w:t>
            </w:r>
            <w:proofErr w:type="gramEnd"/>
            <w:r w:rsidRPr="0068565E">
              <w:rPr>
                <w:sz w:val="20"/>
                <w:szCs w:val="20"/>
              </w:rPr>
              <w:t>/п</w:t>
            </w:r>
          </w:p>
        </w:tc>
        <w:tc>
          <w:tcPr>
            <w:tcW w:w="1537" w:type="dxa"/>
            <w:vMerge w:val="restart"/>
          </w:tcPr>
          <w:p w:rsidR="000A35F7" w:rsidRPr="0068565E" w:rsidRDefault="000A35F7" w:rsidP="000A35F7">
            <w:pPr>
              <w:jc w:val="center"/>
              <w:rPr>
                <w:sz w:val="20"/>
                <w:szCs w:val="20"/>
              </w:rPr>
            </w:pPr>
            <w:r w:rsidRPr="0068565E">
              <w:rPr>
                <w:sz w:val="20"/>
                <w:szCs w:val="20"/>
              </w:rPr>
              <w:t>Фамилия, имя ребенка</w:t>
            </w:r>
          </w:p>
        </w:tc>
        <w:tc>
          <w:tcPr>
            <w:tcW w:w="12720" w:type="dxa"/>
            <w:gridSpan w:val="20"/>
          </w:tcPr>
          <w:p w:rsidR="000A35F7" w:rsidRPr="0068565E" w:rsidRDefault="000A35F7" w:rsidP="000A35F7">
            <w:pPr>
              <w:jc w:val="center"/>
              <w:rPr>
                <w:szCs w:val="18"/>
              </w:rPr>
            </w:pPr>
            <w:r w:rsidRPr="0068565E">
              <w:rPr>
                <w:szCs w:val="18"/>
              </w:rPr>
              <w:t>Виды деятельности</w:t>
            </w:r>
          </w:p>
        </w:tc>
      </w:tr>
      <w:tr w:rsidR="000A35F7" w:rsidTr="00CF5930">
        <w:trPr>
          <w:trHeight w:val="109"/>
        </w:trPr>
        <w:tc>
          <w:tcPr>
            <w:tcW w:w="529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Умеет самостоятельно одеваться и раздеваться в определенной последовательности</w:t>
            </w:r>
          </w:p>
        </w:tc>
        <w:tc>
          <w:tcPr>
            <w:tcW w:w="1555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Приучен к опрятност</w:t>
            </w:r>
            <w:proofErr w:type="gramStart"/>
            <w:r w:rsidRPr="00BA7921">
              <w:rPr>
                <w:sz w:val="16"/>
                <w:szCs w:val="16"/>
              </w:rPr>
              <w:t>и(</w:t>
            </w:r>
            <w:proofErr w:type="gramEnd"/>
            <w:r w:rsidRPr="00BA7921">
              <w:rPr>
                <w:sz w:val="16"/>
                <w:szCs w:val="16"/>
              </w:rPr>
              <w:t>замечает непорядок в одежде, устраняет его при небольшой помощи взрослого)</w:t>
            </w:r>
          </w:p>
        </w:tc>
        <w:tc>
          <w:tcPr>
            <w:tcW w:w="1482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Пользуется индивидуальными предметами (носовым платком, салфеткой, расческой, туалетной бумагой)</w:t>
            </w:r>
          </w:p>
        </w:tc>
        <w:tc>
          <w:tcPr>
            <w:tcW w:w="1158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Владеет простейшими навыками поведения во время еды, умывания</w:t>
            </w:r>
          </w:p>
        </w:tc>
        <w:tc>
          <w:tcPr>
            <w:tcW w:w="1111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Умеет ходить прямо, не шаркая ногами, в заданном направлении</w:t>
            </w:r>
          </w:p>
        </w:tc>
        <w:tc>
          <w:tcPr>
            <w:tcW w:w="1170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</w:t>
            </w:r>
          </w:p>
        </w:tc>
        <w:tc>
          <w:tcPr>
            <w:tcW w:w="1318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184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Энергично отталкивается в прыжках на двух ногах, прыгает в длину с места не менее чем на 40 см</w:t>
            </w:r>
          </w:p>
        </w:tc>
        <w:tc>
          <w:tcPr>
            <w:tcW w:w="1111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</w:t>
            </w:r>
          </w:p>
        </w:tc>
        <w:tc>
          <w:tcPr>
            <w:tcW w:w="1033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Может метать предметы правой и левой рукой на расстоянии не менее 5 м</w:t>
            </w:r>
          </w:p>
        </w:tc>
      </w:tr>
      <w:tr w:rsidR="000A35F7" w:rsidTr="00CF5930">
        <w:trPr>
          <w:trHeight w:val="109"/>
        </w:trPr>
        <w:tc>
          <w:tcPr>
            <w:tcW w:w="529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799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784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1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741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741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5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73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5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26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5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5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59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59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92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92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5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26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39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94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</w:t>
            </w:r>
          </w:p>
        </w:tc>
        <w:tc>
          <w:tcPr>
            <w:tcW w:w="1537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2</w:t>
            </w: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3</w:t>
            </w: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4</w:t>
            </w: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5</w:t>
            </w: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6</w:t>
            </w: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7</w:t>
            </w: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9</w:t>
            </w: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11</w:t>
            </w: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13</w:t>
            </w: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14</w:t>
            </w: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15</w:t>
            </w: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16</w:t>
            </w: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17</w:t>
            </w: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18</w:t>
            </w: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19</w:t>
            </w: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20</w:t>
            </w: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21</w:t>
            </w: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22</w:t>
            </w: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</w:tbl>
    <w:p w:rsidR="000A35F7" w:rsidRPr="002208CD" w:rsidRDefault="000A35F7" w:rsidP="000A35F7">
      <w:pPr>
        <w:jc w:val="both"/>
      </w:pPr>
      <w:r w:rsidRPr="002208CD">
        <w:t>Оценка уровня развития:</w:t>
      </w:r>
    </w:p>
    <w:p w:rsidR="000A35F7" w:rsidRPr="002208CD" w:rsidRDefault="000A35F7" w:rsidP="000A35F7">
      <w:pPr>
        <w:jc w:val="both"/>
      </w:pPr>
      <w:r w:rsidRPr="002208CD">
        <w:t xml:space="preserve">1 балл – большинство компонентов недостаточно </w:t>
      </w:r>
      <w:proofErr w:type="gramStart"/>
      <w:r w:rsidRPr="002208CD">
        <w:t>развиты</w:t>
      </w:r>
      <w:proofErr w:type="gramEnd"/>
      <w:r w:rsidRPr="002208CD">
        <w:t>;</w:t>
      </w:r>
    </w:p>
    <w:p w:rsidR="000A35F7" w:rsidRPr="002208CD" w:rsidRDefault="000A35F7" w:rsidP="000A35F7">
      <w:pPr>
        <w:jc w:val="both"/>
      </w:pPr>
      <w:r w:rsidRPr="002208CD">
        <w:t>2 балла – отдельные компоненты не развиты;</w:t>
      </w:r>
    </w:p>
    <w:p w:rsidR="000A35F7" w:rsidRPr="002208CD" w:rsidRDefault="000A35F7" w:rsidP="000A35F7">
      <w:pPr>
        <w:jc w:val="both"/>
      </w:pPr>
      <w:r w:rsidRPr="002208CD">
        <w:t>3 балла – соответствует возрасту;</w:t>
      </w:r>
    </w:p>
    <w:p w:rsidR="000A35F7" w:rsidRDefault="002208CD" w:rsidP="002208CD">
      <w:r>
        <w:t xml:space="preserve">4 балла – </w:t>
      </w:r>
      <w:proofErr w:type="gramStart"/>
      <w:r>
        <w:t>высокий</w:t>
      </w:r>
      <w:proofErr w:type="gramEnd"/>
      <w:r>
        <w:t>.</w:t>
      </w:r>
    </w:p>
    <w:p w:rsidR="00B61AF2" w:rsidRDefault="000A35F7" w:rsidP="000A35F7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lastRenderedPageBreak/>
        <w:t>Диагностика освоения содержания Программы воспитанника</w:t>
      </w:r>
      <w:r>
        <w:rPr>
          <w:b/>
          <w:sz w:val="28"/>
          <w:szCs w:val="28"/>
        </w:rPr>
        <w:t>ми г</w:t>
      </w:r>
      <w:r w:rsidR="002208CD">
        <w:rPr>
          <w:b/>
          <w:sz w:val="28"/>
          <w:szCs w:val="28"/>
        </w:rPr>
        <w:t xml:space="preserve">руппы </w:t>
      </w:r>
      <w:r w:rsidR="00B61AF2">
        <w:rPr>
          <w:b/>
          <w:sz w:val="28"/>
          <w:szCs w:val="28"/>
        </w:rPr>
        <w:t>дошкольного образования</w:t>
      </w:r>
    </w:p>
    <w:p w:rsidR="0005128E" w:rsidRDefault="002208CD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(возраст </w:t>
      </w:r>
      <w:r w:rsidR="006F120D">
        <w:rPr>
          <w:b/>
          <w:sz w:val="28"/>
          <w:szCs w:val="28"/>
        </w:rPr>
        <w:t xml:space="preserve">от 1,5 до </w:t>
      </w:r>
      <w:r w:rsidR="007D6B0A">
        <w:rPr>
          <w:b/>
          <w:sz w:val="28"/>
          <w:szCs w:val="28"/>
        </w:rPr>
        <w:t>2</w:t>
      </w:r>
      <w:r w:rsidR="006F120D">
        <w:rPr>
          <w:b/>
          <w:sz w:val="28"/>
          <w:szCs w:val="28"/>
        </w:rPr>
        <w:t xml:space="preserve"> лет</w:t>
      </w:r>
      <w:r w:rsidR="0005128E">
        <w:rPr>
          <w:b/>
          <w:sz w:val="28"/>
          <w:szCs w:val="28"/>
        </w:rPr>
        <w:t xml:space="preserve">)  </w:t>
      </w:r>
    </w:p>
    <w:p w:rsidR="000A35F7" w:rsidRPr="00240AF8" w:rsidRDefault="0005128E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 – 2019</w:t>
      </w:r>
      <w:r w:rsidR="000A35F7" w:rsidRPr="00240AF8">
        <w:rPr>
          <w:b/>
          <w:sz w:val="28"/>
          <w:szCs w:val="28"/>
        </w:rPr>
        <w:t xml:space="preserve"> учебный год</w:t>
      </w:r>
    </w:p>
    <w:p w:rsidR="000A35F7" w:rsidRDefault="000A35F7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«Речевое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470"/>
        <w:gridCol w:w="948"/>
        <w:gridCol w:w="919"/>
        <w:gridCol w:w="931"/>
        <w:gridCol w:w="16"/>
        <w:gridCol w:w="915"/>
        <w:gridCol w:w="1175"/>
        <w:gridCol w:w="1175"/>
        <w:gridCol w:w="934"/>
        <w:gridCol w:w="10"/>
        <w:gridCol w:w="924"/>
        <w:gridCol w:w="927"/>
        <w:gridCol w:w="17"/>
        <w:gridCol w:w="911"/>
        <w:gridCol w:w="932"/>
        <w:gridCol w:w="15"/>
        <w:gridCol w:w="917"/>
      </w:tblGrid>
      <w:tr w:rsidR="000A35F7" w:rsidTr="00CF5930">
        <w:tc>
          <w:tcPr>
            <w:tcW w:w="650" w:type="dxa"/>
            <w:vMerge w:val="restart"/>
          </w:tcPr>
          <w:p w:rsidR="000A35F7" w:rsidRPr="00661BC7" w:rsidRDefault="000A35F7" w:rsidP="000A35F7">
            <w:r w:rsidRPr="00661BC7">
              <w:t xml:space="preserve">№ </w:t>
            </w:r>
            <w:proofErr w:type="gramStart"/>
            <w:r w:rsidRPr="00661BC7">
              <w:t>п</w:t>
            </w:r>
            <w:proofErr w:type="gramEnd"/>
            <w:r w:rsidRPr="00661BC7">
              <w:t>/п</w:t>
            </w:r>
          </w:p>
        </w:tc>
        <w:tc>
          <w:tcPr>
            <w:tcW w:w="2470" w:type="dxa"/>
            <w:vMerge w:val="restart"/>
          </w:tcPr>
          <w:p w:rsidR="000A35F7" w:rsidRPr="00661BC7" w:rsidRDefault="000A35F7" w:rsidP="000A35F7">
            <w:r w:rsidRPr="00661BC7">
              <w:t>Фамилия, имя ребенка</w:t>
            </w:r>
          </w:p>
        </w:tc>
        <w:tc>
          <w:tcPr>
            <w:tcW w:w="11666" w:type="dxa"/>
            <w:gridSpan w:val="16"/>
          </w:tcPr>
          <w:p w:rsidR="000A35F7" w:rsidRPr="00661BC7" w:rsidRDefault="000A35F7" w:rsidP="000A35F7">
            <w:pPr>
              <w:jc w:val="center"/>
            </w:pPr>
            <w:r w:rsidRPr="00661BC7">
              <w:t>Наименование образовательной области</w:t>
            </w:r>
          </w:p>
        </w:tc>
      </w:tr>
      <w:tr w:rsidR="000A35F7" w:rsidTr="00CF5930">
        <w:tc>
          <w:tcPr>
            <w:tcW w:w="650" w:type="dxa"/>
            <w:vMerge/>
          </w:tcPr>
          <w:p w:rsidR="000A35F7" w:rsidRPr="00661BC7" w:rsidRDefault="000A35F7" w:rsidP="000A35F7"/>
        </w:tc>
        <w:tc>
          <w:tcPr>
            <w:tcW w:w="2470" w:type="dxa"/>
            <w:vMerge/>
          </w:tcPr>
          <w:p w:rsidR="000A35F7" w:rsidRPr="00661BC7" w:rsidRDefault="000A35F7" w:rsidP="000A35F7"/>
        </w:tc>
        <w:tc>
          <w:tcPr>
            <w:tcW w:w="11666" w:type="dxa"/>
            <w:gridSpan w:val="16"/>
          </w:tcPr>
          <w:p w:rsidR="000A35F7" w:rsidRPr="00661BC7" w:rsidRDefault="000A35F7" w:rsidP="000A35F7">
            <w:pPr>
              <w:jc w:val="center"/>
            </w:pPr>
            <w:r w:rsidRPr="00661BC7">
              <w:t>Речевое развитие</w:t>
            </w:r>
          </w:p>
        </w:tc>
      </w:tr>
      <w:tr w:rsidR="000A35F7" w:rsidTr="00CF5930">
        <w:tc>
          <w:tcPr>
            <w:tcW w:w="650" w:type="dxa"/>
            <w:vMerge/>
          </w:tcPr>
          <w:p w:rsidR="000A35F7" w:rsidRPr="00661BC7" w:rsidRDefault="000A35F7" w:rsidP="000A35F7"/>
        </w:tc>
        <w:tc>
          <w:tcPr>
            <w:tcW w:w="2470" w:type="dxa"/>
            <w:vMerge/>
          </w:tcPr>
          <w:p w:rsidR="000A35F7" w:rsidRPr="00661BC7" w:rsidRDefault="000A35F7" w:rsidP="000A35F7"/>
        </w:tc>
        <w:tc>
          <w:tcPr>
            <w:tcW w:w="1867" w:type="dxa"/>
            <w:gridSpan w:val="2"/>
          </w:tcPr>
          <w:p w:rsidR="000A35F7" w:rsidRPr="00661BC7" w:rsidRDefault="000A35F7" w:rsidP="000A35F7">
            <w:r w:rsidRPr="00661BC7">
              <w:t>Отвечает на разнообразные вопросы взрослого, касающиеся ближайшего окружения</w:t>
            </w:r>
          </w:p>
        </w:tc>
        <w:tc>
          <w:tcPr>
            <w:tcW w:w="1862" w:type="dxa"/>
            <w:gridSpan w:val="3"/>
          </w:tcPr>
          <w:p w:rsidR="000A35F7" w:rsidRPr="00661BC7" w:rsidRDefault="000A35F7" w:rsidP="000A35F7">
            <w:r w:rsidRPr="00661BC7">
              <w:t>Рассматривает игрушки, сюжетные картинки</w:t>
            </w:r>
          </w:p>
        </w:tc>
        <w:tc>
          <w:tcPr>
            <w:tcW w:w="2350" w:type="dxa"/>
            <w:gridSpan w:val="2"/>
          </w:tcPr>
          <w:p w:rsidR="000A35F7" w:rsidRPr="00661BC7" w:rsidRDefault="000A35F7" w:rsidP="000A35F7">
            <w:r w:rsidRPr="00661BC7">
              <w:t>Использует все части речи, простые нераспространенные предложения и предложения с однородными членами</w:t>
            </w:r>
          </w:p>
        </w:tc>
        <w:tc>
          <w:tcPr>
            <w:tcW w:w="1868" w:type="dxa"/>
            <w:gridSpan w:val="3"/>
          </w:tcPr>
          <w:p w:rsidR="000A35F7" w:rsidRPr="00661BC7" w:rsidRDefault="000A35F7" w:rsidP="000A35F7">
            <w:r w:rsidRPr="00661BC7">
              <w:t>Пересказывает содержание произведения с опорой на рисунки в книге, вопросы воспитателя</w:t>
            </w:r>
          </w:p>
        </w:tc>
        <w:tc>
          <w:tcPr>
            <w:tcW w:w="1855" w:type="dxa"/>
            <w:gridSpan w:val="3"/>
          </w:tcPr>
          <w:p w:rsidR="000A35F7" w:rsidRPr="00661BC7" w:rsidRDefault="000A35F7" w:rsidP="000A35F7">
            <w:r w:rsidRPr="00661BC7">
              <w:t>Называет произведение (в произвольном изложении), прослушав отрывок из него</w:t>
            </w:r>
          </w:p>
        </w:tc>
        <w:tc>
          <w:tcPr>
            <w:tcW w:w="1864" w:type="dxa"/>
            <w:gridSpan w:val="3"/>
          </w:tcPr>
          <w:p w:rsidR="000A35F7" w:rsidRPr="00661BC7" w:rsidRDefault="000A35F7" w:rsidP="000A35F7">
            <w:r w:rsidRPr="00661BC7">
              <w:t>Может прочитать наизусть небольшое стихотворение при помощи взрослого</w:t>
            </w:r>
          </w:p>
        </w:tc>
      </w:tr>
      <w:tr w:rsidR="000A35F7" w:rsidTr="00CF5930">
        <w:tc>
          <w:tcPr>
            <w:tcW w:w="650" w:type="dxa"/>
            <w:vMerge/>
          </w:tcPr>
          <w:p w:rsidR="000A35F7" w:rsidRPr="00661BC7" w:rsidRDefault="000A35F7" w:rsidP="000A35F7"/>
        </w:tc>
        <w:tc>
          <w:tcPr>
            <w:tcW w:w="2470" w:type="dxa"/>
            <w:vMerge/>
          </w:tcPr>
          <w:p w:rsidR="000A35F7" w:rsidRPr="00661BC7" w:rsidRDefault="000A35F7" w:rsidP="000A35F7"/>
        </w:tc>
        <w:tc>
          <w:tcPr>
            <w:tcW w:w="948" w:type="dxa"/>
          </w:tcPr>
          <w:p w:rsidR="000A35F7" w:rsidRPr="00661BC7" w:rsidRDefault="000A35F7" w:rsidP="000A35F7">
            <w:r w:rsidRPr="00661BC7">
              <w:t xml:space="preserve">С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19" w:type="dxa"/>
          </w:tcPr>
          <w:p w:rsidR="000A35F7" w:rsidRPr="00661BC7" w:rsidRDefault="000A35F7" w:rsidP="000A35F7">
            <w:r w:rsidRPr="00661BC7">
              <w:t xml:space="preserve">К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47" w:type="dxa"/>
            <w:gridSpan w:val="2"/>
          </w:tcPr>
          <w:p w:rsidR="000A35F7" w:rsidRPr="00661BC7" w:rsidRDefault="000A35F7" w:rsidP="000A35F7">
            <w:r w:rsidRPr="00661BC7">
              <w:t xml:space="preserve">С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15" w:type="dxa"/>
          </w:tcPr>
          <w:p w:rsidR="000A35F7" w:rsidRPr="00661BC7" w:rsidRDefault="000A35F7" w:rsidP="000A35F7">
            <w:r w:rsidRPr="00661BC7">
              <w:t xml:space="preserve">К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1175" w:type="dxa"/>
          </w:tcPr>
          <w:p w:rsidR="000A35F7" w:rsidRPr="00661BC7" w:rsidRDefault="000A35F7" w:rsidP="000A35F7">
            <w:r w:rsidRPr="00661BC7">
              <w:t xml:space="preserve">С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1175" w:type="dxa"/>
          </w:tcPr>
          <w:p w:rsidR="000A35F7" w:rsidRPr="00661BC7" w:rsidRDefault="000A35F7" w:rsidP="000A35F7">
            <w:r w:rsidRPr="00661BC7">
              <w:t xml:space="preserve">К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44" w:type="dxa"/>
            <w:gridSpan w:val="2"/>
          </w:tcPr>
          <w:p w:rsidR="000A35F7" w:rsidRPr="00661BC7" w:rsidRDefault="000A35F7" w:rsidP="000A35F7">
            <w:r w:rsidRPr="00661BC7">
              <w:t xml:space="preserve">С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24" w:type="dxa"/>
          </w:tcPr>
          <w:p w:rsidR="000A35F7" w:rsidRPr="00661BC7" w:rsidRDefault="000A35F7" w:rsidP="000A35F7">
            <w:r w:rsidRPr="00661BC7">
              <w:t xml:space="preserve">К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44" w:type="dxa"/>
            <w:gridSpan w:val="2"/>
          </w:tcPr>
          <w:p w:rsidR="000A35F7" w:rsidRPr="00661BC7" w:rsidRDefault="000A35F7" w:rsidP="000A35F7">
            <w:r w:rsidRPr="00661BC7">
              <w:t xml:space="preserve">С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11" w:type="dxa"/>
          </w:tcPr>
          <w:p w:rsidR="000A35F7" w:rsidRPr="00661BC7" w:rsidRDefault="000A35F7" w:rsidP="000A35F7">
            <w:r w:rsidRPr="00661BC7">
              <w:t xml:space="preserve">К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47" w:type="dxa"/>
            <w:gridSpan w:val="2"/>
          </w:tcPr>
          <w:p w:rsidR="000A35F7" w:rsidRPr="00661BC7" w:rsidRDefault="000A35F7" w:rsidP="000A35F7">
            <w:r w:rsidRPr="00661BC7">
              <w:t xml:space="preserve">С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17" w:type="dxa"/>
          </w:tcPr>
          <w:p w:rsidR="000A35F7" w:rsidRPr="00661BC7" w:rsidRDefault="000A35F7" w:rsidP="000A35F7">
            <w:r w:rsidRPr="00661BC7">
              <w:t xml:space="preserve">К </w:t>
            </w:r>
            <w:proofErr w:type="gramStart"/>
            <w:r w:rsidRPr="00661BC7">
              <w:t>г</w:t>
            </w:r>
            <w:proofErr w:type="gramEnd"/>
          </w:p>
        </w:tc>
      </w:tr>
      <w:tr w:rsidR="000A35F7" w:rsidTr="00CF5930">
        <w:tc>
          <w:tcPr>
            <w:tcW w:w="650" w:type="dxa"/>
          </w:tcPr>
          <w:p w:rsidR="000A35F7" w:rsidRPr="00661BC7" w:rsidRDefault="000A35F7" w:rsidP="000A35F7">
            <w:r w:rsidRPr="00661BC7">
              <w:t>1</w:t>
            </w:r>
          </w:p>
        </w:tc>
        <w:tc>
          <w:tcPr>
            <w:tcW w:w="2470" w:type="dxa"/>
          </w:tcPr>
          <w:p w:rsidR="000A35F7" w:rsidRPr="00661BC7" w:rsidRDefault="000A35F7" w:rsidP="000A35F7">
            <w:r w:rsidRPr="00661BC7">
              <w:t>2</w:t>
            </w:r>
          </w:p>
        </w:tc>
        <w:tc>
          <w:tcPr>
            <w:tcW w:w="948" w:type="dxa"/>
          </w:tcPr>
          <w:p w:rsidR="000A35F7" w:rsidRPr="00661BC7" w:rsidRDefault="000A35F7" w:rsidP="000A35F7">
            <w:r w:rsidRPr="00661BC7">
              <w:t>3</w:t>
            </w:r>
          </w:p>
        </w:tc>
        <w:tc>
          <w:tcPr>
            <w:tcW w:w="919" w:type="dxa"/>
          </w:tcPr>
          <w:p w:rsidR="000A35F7" w:rsidRPr="00661BC7" w:rsidRDefault="000A35F7" w:rsidP="000A35F7">
            <w:r w:rsidRPr="00661BC7">
              <w:t>4</w:t>
            </w:r>
          </w:p>
        </w:tc>
        <w:tc>
          <w:tcPr>
            <w:tcW w:w="947" w:type="dxa"/>
            <w:gridSpan w:val="2"/>
          </w:tcPr>
          <w:p w:rsidR="000A35F7" w:rsidRPr="00661BC7" w:rsidRDefault="000A35F7" w:rsidP="000A35F7">
            <w:r w:rsidRPr="00661BC7">
              <w:t>5</w:t>
            </w:r>
          </w:p>
        </w:tc>
        <w:tc>
          <w:tcPr>
            <w:tcW w:w="915" w:type="dxa"/>
          </w:tcPr>
          <w:p w:rsidR="000A35F7" w:rsidRPr="00661BC7" w:rsidRDefault="000A35F7" w:rsidP="000A35F7">
            <w:r w:rsidRPr="00661BC7">
              <w:t>6</w:t>
            </w:r>
          </w:p>
        </w:tc>
        <w:tc>
          <w:tcPr>
            <w:tcW w:w="1175" w:type="dxa"/>
          </w:tcPr>
          <w:p w:rsidR="000A35F7" w:rsidRPr="00661BC7" w:rsidRDefault="000A35F7" w:rsidP="000A35F7">
            <w:r w:rsidRPr="00661BC7">
              <w:t>7</w:t>
            </w:r>
          </w:p>
        </w:tc>
        <w:tc>
          <w:tcPr>
            <w:tcW w:w="1175" w:type="dxa"/>
          </w:tcPr>
          <w:p w:rsidR="000A35F7" w:rsidRPr="00661BC7" w:rsidRDefault="000A35F7" w:rsidP="000A35F7">
            <w:r w:rsidRPr="00661BC7">
              <w:t>8</w:t>
            </w:r>
          </w:p>
        </w:tc>
        <w:tc>
          <w:tcPr>
            <w:tcW w:w="944" w:type="dxa"/>
            <w:gridSpan w:val="2"/>
          </w:tcPr>
          <w:p w:rsidR="000A35F7" w:rsidRPr="00661BC7" w:rsidRDefault="000A35F7" w:rsidP="000A35F7">
            <w:r w:rsidRPr="00661BC7">
              <w:t>9</w:t>
            </w:r>
          </w:p>
        </w:tc>
        <w:tc>
          <w:tcPr>
            <w:tcW w:w="924" w:type="dxa"/>
          </w:tcPr>
          <w:p w:rsidR="000A35F7" w:rsidRPr="00661BC7" w:rsidRDefault="000A35F7" w:rsidP="000A35F7">
            <w:r w:rsidRPr="00661BC7">
              <w:t>10</w:t>
            </w:r>
          </w:p>
        </w:tc>
        <w:tc>
          <w:tcPr>
            <w:tcW w:w="944" w:type="dxa"/>
            <w:gridSpan w:val="2"/>
          </w:tcPr>
          <w:p w:rsidR="000A35F7" w:rsidRPr="00661BC7" w:rsidRDefault="000A35F7" w:rsidP="000A35F7">
            <w:r w:rsidRPr="00661BC7">
              <w:t>11</w:t>
            </w:r>
          </w:p>
        </w:tc>
        <w:tc>
          <w:tcPr>
            <w:tcW w:w="911" w:type="dxa"/>
          </w:tcPr>
          <w:p w:rsidR="000A35F7" w:rsidRPr="00661BC7" w:rsidRDefault="000A35F7" w:rsidP="000A35F7">
            <w:r w:rsidRPr="00661BC7">
              <w:t>12</w:t>
            </w:r>
          </w:p>
        </w:tc>
        <w:tc>
          <w:tcPr>
            <w:tcW w:w="947" w:type="dxa"/>
            <w:gridSpan w:val="2"/>
          </w:tcPr>
          <w:p w:rsidR="000A35F7" w:rsidRPr="00661BC7" w:rsidRDefault="000A35F7" w:rsidP="000A35F7">
            <w:r w:rsidRPr="00661BC7">
              <w:t>13</w:t>
            </w:r>
          </w:p>
        </w:tc>
        <w:tc>
          <w:tcPr>
            <w:tcW w:w="917" w:type="dxa"/>
          </w:tcPr>
          <w:p w:rsidR="000A35F7" w:rsidRPr="00661BC7" w:rsidRDefault="000A35F7" w:rsidP="000A35F7">
            <w:r w:rsidRPr="00661BC7">
              <w:t>14</w:t>
            </w:r>
          </w:p>
        </w:tc>
      </w:tr>
      <w:tr w:rsidR="000A35F7" w:rsidRPr="00854AF9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1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47" w:type="dxa"/>
            <w:gridSpan w:val="2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28" w:type="dxa"/>
            <w:gridSpan w:val="2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32" w:type="dxa"/>
            <w:gridSpan w:val="2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</w:tr>
      <w:tr w:rsidR="000A35F7" w:rsidRPr="00854AF9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2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47" w:type="dxa"/>
            <w:gridSpan w:val="2"/>
          </w:tcPr>
          <w:p w:rsidR="000A35F7" w:rsidRPr="002208CD" w:rsidRDefault="000A35F7" w:rsidP="000A35F7"/>
        </w:tc>
        <w:tc>
          <w:tcPr>
            <w:tcW w:w="91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3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47" w:type="dxa"/>
            <w:gridSpan w:val="2"/>
          </w:tcPr>
          <w:p w:rsidR="000A35F7" w:rsidRPr="002208CD" w:rsidRDefault="000A35F7" w:rsidP="000A35F7"/>
        </w:tc>
        <w:tc>
          <w:tcPr>
            <w:tcW w:w="91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4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47" w:type="dxa"/>
            <w:gridSpan w:val="2"/>
          </w:tcPr>
          <w:p w:rsidR="000A35F7" w:rsidRPr="002208CD" w:rsidRDefault="000A35F7" w:rsidP="000A35F7"/>
        </w:tc>
        <w:tc>
          <w:tcPr>
            <w:tcW w:w="91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5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6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7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8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9</w:t>
            </w:r>
          </w:p>
        </w:tc>
        <w:tc>
          <w:tcPr>
            <w:tcW w:w="2470" w:type="dxa"/>
          </w:tcPr>
          <w:p w:rsidR="000A35F7" w:rsidRPr="002208CD" w:rsidRDefault="000A35F7" w:rsidP="000A35F7"/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10</w:t>
            </w:r>
          </w:p>
        </w:tc>
        <w:tc>
          <w:tcPr>
            <w:tcW w:w="2470" w:type="dxa"/>
          </w:tcPr>
          <w:p w:rsidR="000A35F7" w:rsidRPr="002208CD" w:rsidRDefault="000A35F7" w:rsidP="000A35F7"/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11</w:t>
            </w:r>
          </w:p>
        </w:tc>
        <w:tc>
          <w:tcPr>
            <w:tcW w:w="2470" w:type="dxa"/>
          </w:tcPr>
          <w:p w:rsidR="000A35F7" w:rsidRPr="002208CD" w:rsidRDefault="000A35F7" w:rsidP="000A35F7"/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</w:tbl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развития: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8400C1">
        <w:rPr>
          <w:sz w:val="28"/>
          <w:szCs w:val="28"/>
        </w:rPr>
        <w:t>развиты</w:t>
      </w:r>
      <w:proofErr w:type="gramEnd"/>
      <w:r w:rsidRPr="008400C1">
        <w:rPr>
          <w:sz w:val="28"/>
          <w:szCs w:val="28"/>
        </w:rPr>
        <w:t>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2 балла – отдельные компоненты не развиты;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3 балла – соответствует возрасту;</w:t>
      </w:r>
    </w:p>
    <w:p w:rsidR="000A35F7" w:rsidRDefault="000A35F7" w:rsidP="002208CD">
      <w:pPr>
        <w:rPr>
          <w:sz w:val="28"/>
          <w:szCs w:val="28"/>
        </w:rPr>
      </w:pPr>
      <w:r w:rsidRPr="008400C1">
        <w:rPr>
          <w:sz w:val="28"/>
          <w:szCs w:val="28"/>
        </w:rPr>
        <w:t xml:space="preserve">4 балла – </w:t>
      </w:r>
      <w:proofErr w:type="gramStart"/>
      <w:r w:rsidRPr="008400C1">
        <w:rPr>
          <w:sz w:val="28"/>
          <w:szCs w:val="28"/>
        </w:rPr>
        <w:t>высокий</w:t>
      </w:r>
      <w:proofErr w:type="gramEnd"/>
      <w:r w:rsidRPr="008400C1">
        <w:rPr>
          <w:sz w:val="28"/>
          <w:szCs w:val="28"/>
        </w:rPr>
        <w:t>.</w:t>
      </w:r>
    </w:p>
    <w:p w:rsidR="00B61AF2" w:rsidRDefault="000A35F7" w:rsidP="000A35F7">
      <w:pPr>
        <w:jc w:val="center"/>
        <w:rPr>
          <w:b/>
          <w:sz w:val="28"/>
          <w:szCs w:val="28"/>
        </w:rPr>
      </w:pPr>
      <w:r w:rsidRPr="00FE2B87">
        <w:rPr>
          <w:b/>
          <w:sz w:val="28"/>
          <w:szCs w:val="28"/>
        </w:rPr>
        <w:lastRenderedPageBreak/>
        <w:t>Диагностика освоения содержания Программы воспитанниками г</w:t>
      </w:r>
      <w:r w:rsidR="002208CD">
        <w:rPr>
          <w:b/>
          <w:sz w:val="28"/>
          <w:szCs w:val="28"/>
        </w:rPr>
        <w:t xml:space="preserve">руппы </w:t>
      </w:r>
      <w:r w:rsidR="00B61AF2">
        <w:rPr>
          <w:b/>
          <w:sz w:val="28"/>
          <w:szCs w:val="28"/>
        </w:rPr>
        <w:t>дошкольного образования</w:t>
      </w:r>
    </w:p>
    <w:p w:rsidR="0005128E" w:rsidRDefault="002208CD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</w:t>
      </w:r>
      <w:r w:rsidR="0005128E">
        <w:rPr>
          <w:b/>
          <w:sz w:val="28"/>
          <w:szCs w:val="28"/>
        </w:rPr>
        <w:t xml:space="preserve">зраст </w:t>
      </w:r>
      <w:r w:rsidR="006F120D">
        <w:rPr>
          <w:b/>
          <w:sz w:val="28"/>
          <w:szCs w:val="28"/>
        </w:rPr>
        <w:t xml:space="preserve">от 1,5 до </w:t>
      </w:r>
      <w:r w:rsidR="007D6B0A">
        <w:rPr>
          <w:b/>
          <w:sz w:val="28"/>
          <w:szCs w:val="28"/>
        </w:rPr>
        <w:t>2</w:t>
      </w:r>
      <w:r w:rsidR="006F120D">
        <w:rPr>
          <w:b/>
          <w:sz w:val="28"/>
          <w:szCs w:val="28"/>
        </w:rPr>
        <w:t xml:space="preserve"> лет</w:t>
      </w:r>
      <w:r w:rsidR="0005128E">
        <w:rPr>
          <w:b/>
          <w:sz w:val="28"/>
          <w:szCs w:val="28"/>
        </w:rPr>
        <w:t xml:space="preserve">) </w:t>
      </w:r>
    </w:p>
    <w:p w:rsidR="000A35F7" w:rsidRPr="00FE2B87" w:rsidRDefault="0005128E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2018 – 2019</w:t>
      </w:r>
      <w:r w:rsidR="000A35F7" w:rsidRPr="00FE2B87">
        <w:rPr>
          <w:b/>
          <w:sz w:val="28"/>
          <w:szCs w:val="28"/>
        </w:rPr>
        <w:t xml:space="preserve"> учебный год</w:t>
      </w:r>
    </w:p>
    <w:p w:rsidR="000A35F7" w:rsidRPr="00FE2B87" w:rsidRDefault="000A35F7" w:rsidP="000A35F7">
      <w:pPr>
        <w:jc w:val="center"/>
        <w:rPr>
          <w:b/>
          <w:sz w:val="28"/>
          <w:szCs w:val="28"/>
        </w:rPr>
      </w:pPr>
      <w:r w:rsidRPr="00FE2B87">
        <w:rPr>
          <w:b/>
          <w:sz w:val="28"/>
          <w:szCs w:val="28"/>
        </w:rPr>
        <w:t>Образовательная область «Познавательное развитие»</w:t>
      </w:r>
    </w:p>
    <w:p w:rsidR="000A35F7" w:rsidRPr="005F158F" w:rsidRDefault="000A35F7" w:rsidP="000A35F7">
      <w:pPr>
        <w:jc w:val="center"/>
        <w:rPr>
          <w:b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2396"/>
        <w:gridCol w:w="388"/>
        <w:gridCol w:w="389"/>
        <w:gridCol w:w="389"/>
        <w:gridCol w:w="390"/>
        <w:gridCol w:w="389"/>
        <w:gridCol w:w="390"/>
        <w:gridCol w:w="390"/>
        <w:gridCol w:w="389"/>
        <w:gridCol w:w="353"/>
        <w:gridCol w:w="37"/>
        <w:gridCol w:w="317"/>
        <w:gridCol w:w="74"/>
        <w:gridCol w:w="280"/>
        <w:gridCol w:w="110"/>
        <w:gridCol w:w="245"/>
        <w:gridCol w:w="146"/>
        <w:gridCol w:w="208"/>
        <w:gridCol w:w="182"/>
        <w:gridCol w:w="173"/>
        <w:gridCol w:w="218"/>
        <w:gridCol w:w="136"/>
        <w:gridCol w:w="254"/>
        <w:gridCol w:w="101"/>
        <w:gridCol w:w="289"/>
        <w:gridCol w:w="65"/>
        <w:gridCol w:w="326"/>
        <w:gridCol w:w="28"/>
        <w:gridCol w:w="354"/>
        <w:gridCol w:w="9"/>
        <w:gridCol w:w="346"/>
        <w:gridCol w:w="44"/>
        <w:gridCol w:w="239"/>
        <w:gridCol w:w="152"/>
        <w:gridCol w:w="132"/>
        <w:gridCol w:w="258"/>
        <w:gridCol w:w="167"/>
        <w:gridCol w:w="223"/>
        <w:gridCol w:w="203"/>
        <w:gridCol w:w="187"/>
        <w:gridCol w:w="379"/>
        <w:gridCol w:w="12"/>
        <w:gridCol w:w="390"/>
        <w:gridCol w:w="165"/>
        <w:gridCol w:w="225"/>
        <w:gridCol w:w="273"/>
        <w:gridCol w:w="122"/>
        <w:gridCol w:w="394"/>
        <w:gridCol w:w="397"/>
        <w:gridCol w:w="394"/>
      </w:tblGrid>
      <w:tr w:rsidR="000A35F7" w:rsidTr="00CF5930">
        <w:trPr>
          <w:trHeight w:val="75"/>
        </w:trPr>
        <w:tc>
          <w:tcPr>
            <w:tcW w:w="670" w:type="dxa"/>
            <w:vMerge w:val="restart"/>
          </w:tcPr>
          <w:p w:rsidR="000A35F7" w:rsidRPr="007B18AE" w:rsidRDefault="000A35F7" w:rsidP="000A35F7">
            <w:pPr>
              <w:jc w:val="center"/>
            </w:pPr>
            <w:r w:rsidRPr="007B18AE">
              <w:t xml:space="preserve">№ </w:t>
            </w:r>
            <w:proofErr w:type="gramStart"/>
            <w:r w:rsidRPr="007B18AE">
              <w:t>п</w:t>
            </w:r>
            <w:proofErr w:type="gramEnd"/>
            <w:r w:rsidRPr="007B18AE">
              <w:t>/п</w:t>
            </w:r>
          </w:p>
        </w:tc>
        <w:tc>
          <w:tcPr>
            <w:tcW w:w="2396" w:type="dxa"/>
            <w:vMerge w:val="restart"/>
          </w:tcPr>
          <w:p w:rsidR="000A35F7" w:rsidRPr="007B18AE" w:rsidRDefault="000A35F7" w:rsidP="000A35F7">
            <w:pPr>
              <w:jc w:val="center"/>
            </w:pPr>
            <w:r w:rsidRPr="007B18AE">
              <w:t>Фамилия, имя ребенка</w:t>
            </w:r>
          </w:p>
        </w:tc>
        <w:tc>
          <w:tcPr>
            <w:tcW w:w="11721" w:type="dxa"/>
            <w:gridSpan w:val="49"/>
          </w:tcPr>
          <w:p w:rsidR="000A35F7" w:rsidRPr="007B18AE" w:rsidRDefault="000A35F7" w:rsidP="000A35F7">
            <w:pPr>
              <w:jc w:val="center"/>
            </w:pPr>
            <w:r w:rsidRPr="007B18AE">
              <w:t>Наименование образовательной области</w:t>
            </w:r>
          </w:p>
        </w:tc>
      </w:tr>
      <w:tr w:rsidR="000A35F7" w:rsidTr="00CF5930">
        <w:trPr>
          <w:trHeight w:val="73"/>
        </w:trPr>
        <w:tc>
          <w:tcPr>
            <w:tcW w:w="670" w:type="dxa"/>
            <w:vMerge/>
          </w:tcPr>
          <w:p w:rsidR="000A35F7" w:rsidRPr="007B18AE" w:rsidRDefault="000A35F7" w:rsidP="000A35F7">
            <w:pPr>
              <w:jc w:val="center"/>
            </w:pPr>
          </w:p>
        </w:tc>
        <w:tc>
          <w:tcPr>
            <w:tcW w:w="2396" w:type="dxa"/>
            <w:vMerge/>
          </w:tcPr>
          <w:p w:rsidR="000A35F7" w:rsidRPr="007B18AE" w:rsidRDefault="000A35F7" w:rsidP="000A35F7">
            <w:pPr>
              <w:jc w:val="center"/>
            </w:pPr>
          </w:p>
        </w:tc>
        <w:tc>
          <w:tcPr>
            <w:tcW w:w="11721" w:type="dxa"/>
            <w:gridSpan w:val="49"/>
          </w:tcPr>
          <w:p w:rsidR="000A35F7" w:rsidRPr="007B18AE" w:rsidRDefault="000A35F7" w:rsidP="000A35F7">
            <w:pPr>
              <w:jc w:val="center"/>
            </w:pPr>
            <w:r w:rsidRPr="007B18AE">
              <w:t>Познавательное развитие</w:t>
            </w:r>
          </w:p>
        </w:tc>
      </w:tr>
      <w:tr w:rsidR="000A35F7" w:rsidTr="00CF5930">
        <w:trPr>
          <w:trHeight w:val="73"/>
        </w:trPr>
        <w:tc>
          <w:tcPr>
            <w:tcW w:w="670" w:type="dxa"/>
            <w:vMerge/>
          </w:tcPr>
          <w:p w:rsidR="000A35F7" w:rsidRPr="007B18AE" w:rsidRDefault="000A35F7" w:rsidP="000A35F7">
            <w:pPr>
              <w:jc w:val="center"/>
            </w:pPr>
          </w:p>
        </w:tc>
        <w:tc>
          <w:tcPr>
            <w:tcW w:w="2396" w:type="dxa"/>
            <w:vMerge/>
          </w:tcPr>
          <w:p w:rsidR="000A35F7" w:rsidRPr="007B18AE" w:rsidRDefault="000A35F7" w:rsidP="000A35F7">
            <w:pPr>
              <w:jc w:val="center"/>
            </w:pPr>
          </w:p>
        </w:tc>
        <w:tc>
          <w:tcPr>
            <w:tcW w:w="3114" w:type="dxa"/>
            <w:gridSpan w:val="8"/>
          </w:tcPr>
          <w:p w:rsidR="000A35F7" w:rsidRPr="007B18AE" w:rsidRDefault="000A35F7" w:rsidP="000A35F7">
            <w:pPr>
              <w:jc w:val="center"/>
            </w:pPr>
            <w:r w:rsidRPr="007B18AE">
              <w:t>Формирование познавательных действий, конструктивно-модельная деятельность</w:t>
            </w:r>
          </w:p>
        </w:tc>
        <w:tc>
          <w:tcPr>
            <w:tcW w:w="4818" w:type="dxa"/>
            <w:gridSpan w:val="26"/>
          </w:tcPr>
          <w:p w:rsidR="000A35F7" w:rsidRPr="007B18AE" w:rsidRDefault="000A35F7" w:rsidP="000A35F7">
            <w:pPr>
              <w:jc w:val="center"/>
            </w:pPr>
            <w:r w:rsidRPr="007B18AE">
              <w:t>ФЭМП</w:t>
            </w:r>
          </w:p>
        </w:tc>
        <w:tc>
          <w:tcPr>
            <w:tcW w:w="3789" w:type="dxa"/>
            <w:gridSpan w:val="15"/>
          </w:tcPr>
          <w:p w:rsidR="000A35F7" w:rsidRPr="007B18AE" w:rsidRDefault="000A35F7" w:rsidP="000A35F7">
            <w:pPr>
              <w:jc w:val="center"/>
            </w:pPr>
            <w:r w:rsidRPr="007B18AE">
              <w:t>Формирование целостной картины и представлений о социальных ценностях</w:t>
            </w:r>
          </w:p>
        </w:tc>
      </w:tr>
      <w:tr w:rsidR="000A35F7" w:rsidTr="00CF5930">
        <w:trPr>
          <w:cantSplit/>
          <w:trHeight w:val="6075"/>
        </w:trPr>
        <w:tc>
          <w:tcPr>
            <w:tcW w:w="670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Знает, называет и правильно использует детали строительного материала</w:t>
            </w:r>
          </w:p>
        </w:tc>
        <w:tc>
          <w:tcPr>
            <w:tcW w:w="779" w:type="dxa"/>
            <w:gridSpan w:val="2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Умеет располагать кирпичики, пластины вертикально</w:t>
            </w:r>
          </w:p>
        </w:tc>
        <w:tc>
          <w:tcPr>
            <w:tcW w:w="779" w:type="dxa"/>
            <w:gridSpan w:val="2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Изменяет постройки, надстраивая или заменяя одни детали другими</w:t>
            </w:r>
          </w:p>
        </w:tc>
        <w:tc>
          <w:tcPr>
            <w:tcW w:w="779" w:type="dxa"/>
            <w:gridSpan w:val="2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Умеет группировать предметы по цвету, размеру, форме</w:t>
            </w:r>
          </w:p>
        </w:tc>
        <w:tc>
          <w:tcPr>
            <w:tcW w:w="707" w:type="dxa"/>
            <w:gridSpan w:val="3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Может составлять при помощи взрослого группы из однородных предметов и выделять один предмет из группы</w:t>
            </w:r>
          </w:p>
        </w:tc>
        <w:tc>
          <w:tcPr>
            <w:tcW w:w="709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Умеет находить в окружающей обстановке один или несколько одинаковых предметов</w:t>
            </w:r>
          </w:p>
        </w:tc>
        <w:tc>
          <w:tcPr>
            <w:tcW w:w="709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Правильно определяет количественное соотношение двух групп предметов, понимает конкретный смысл слов «больше», «меньше», «столько же»</w:t>
            </w:r>
          </w:p>
        </w:tc>
        <w:tc>
          <w:tcPr>
            <w:tcW w:w="709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Различает круг, квадрат, треугольник, предметы с углами и круглые формы</w:t>
            </w:r>
          </w:p>
        </w:tc>
        <w:tc>
          <w:tcPr>
            <w:tcW w:w="708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5F158F">
              <w:rPr>
                <w:sz w:val="16"/>
                <w:szCs w:val="16"/>
              </w:rPr>
              <w:t>Понимает смысл обозначений: вверху - внизу, впереди - сзади, слева – справа, над – под; понятия времени суток: утро – день – вечер - ночь</w:t>
            </w:r>
            <w:proofErr w:type="gramEnd"/>
          </w:p>
        </w:tc>
        <w:tc>
          <w:tcPr>
            <w:tcW w:w="709" w:type="dxa"/>
            <w:gridSpan w:val="3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Называет знакомые предметы, объясняет их значение, выделяет, называет признаки (цвет, форму, материал)</w:t>
            </w:r>
          </w:p>
        </w:tc>
        <w:tc>
          <w:tcPr>
            <w:tcW w:w="567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Ориентируется в помещениях детского сада и на участке</w:t>
            </w:r>
          </w:p>
        </w:tc>
        <w:tc>
          <w:tcPr>
            <w:tcW w:w="851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Называет свой город (поселок)</w:t>
            </w:r>
          </w:p>
        </w:tc>
        <w:tc>
          <w:tcPr>
            <w:tcW w:w="1133" w:type="dxa"/>
            <w:gridSpan w:val="5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Знает и называет некоторые растения, животных и их детенышей</w:t>
            </w:r>
          </w:p>
        </w:tc>
        <w:tc>
          <w:tcPr>
            <w:tcW w:w="1014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Выделяет наиболее характерные сезонные изменения в природе</w:t>
            </w:r>
          </w:p>
        </w:tc>
        <w:tc>
          <w:tcPr>
            <w:tcW w:w="791" w:type="dxa"/>
            <w:gridSpan w:val="2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Проявляет бережное отношение к природе</w:t>
            </w:r>
          </w:p>
        </w:tc>
      </w:tr>
      <w:tr w:rsidR="000A35F7" w:rsidTr="00CF5930">
        <w:trPr>
          <w:trHeight w:val="73"/>
        </w:trPr>
        <w:tc>
          <w:tcPr>
            <w:tcW w:w="670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9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К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9" w:type="dxa"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90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389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90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90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9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3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5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5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5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354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5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83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28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426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6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 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" w:type="dxa"/>
            <w:gridSpan w:val="3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 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98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16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97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94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0A35F7" w:rsidTr="00CF5930">
        <w:tc>
          <w:tcPr>
            <w:tcW w:w="670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6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8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0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0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9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1" w:type="dxa"/>
            <w:gridSpan w:val="3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0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5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4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4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32</w:t>
            </w: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1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2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3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4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5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6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7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8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9</w:t>
            </w:r>
          </w:p>
        </w:tc>
        <w:tc>
          <w:tcPr>
            <w:tcW w:w="2396" w:type="dxa"/>
          </w:tcPr>
          <w:p w:rsidR="000A35F7" w:rsidRPr="00297117" w:rsidRDefault="000A35F7" w:rsidP="000A35F7"/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10</w:t>
            </w:r>
          </w:p>
        </w:tc>
        <w:tc>
          <w:tcPr>
            <w:tcW w:w="2396" w:type="dxa"/>
          </w:tcPr>
          <w:p w:rsidR="000A35F7" w:rsidRPr="00297117" w:rsidRDefault="000A35F7" w:rsidP="000A35F7"/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11</w:t>
            </w:r>
          </w:p>
        </w:tc>
        <w:tc>
          <w:tcPr>
            <w:tcW w:w="2396" w:type="dxa"/>
          </w:tcPr>
          <w:p w:rsidR="000A35F7" w:rsidRPr="00297117" w:rsidRDefault="000A35F7" w:rsidP="000A35F7"/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</w:tbl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развития: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8400C1">
        <w:rPr>
          <w:sz w:val="28"/>
          <w:szCs w:val="28"/>
        </w:rPr>
        <w:t>развиты</w:t>
      </w:r>
      <w:proofErr w:type="gramEnd"/>
      <w:r w:rsidRPr="008400C1">
        <w:rPr>
          <w:sz w:val="28"/>
          <w:szCs w:val="28"/>
        </w:rPr>
        <w:t>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2 балла – отдельные компоненты не развиты;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3 балла – соответствует возрасту;</w:t>
      </w:r>
    </w:p>
    <w:p w:rsidR="000A35F7" w:rsidRDefault="000A35F7" w:rsidP="000A35F7">
      <w:pPr>
        <w:rPr>
          <w:b/>
          <w:sz w:val="28"/>
          <w:szCs w:val="28"/>
        </w:rPr>
      </w:pPr>
      <w:r w:rsidRPr="008400C1">
        <w:rPr>
          <w:sz w:val="28"/>
          <w:szCs w:val="28"/>
        </w:rPr>
        <w:t xml:space="preserve">4 балла – </w:t>
      </w:r>
      <w:proofErr w:type="gramStart"/>
      <w:r w:rsidRPr="008400C1">
        <w:rPr>
          <w:sz w:val="28"/>
          <w:szCs w:val="28"/>
        </w:rPr>
        <w:t>высокий</w:t>
      </w:r>
      <w:proofErr w:type="gramEnd"/>
      <w:r w:rsidRPr="008400C1">
        <w:rPr>
          <w:sz w:val="28"/>
          <w:szCs w:val="28"/>
        </w:rPr>
        <w:t>.</w:t>
      </w: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CF5930" w:rsidRDefault="00CF5930" w:rsidP="000A35F7">
      <w:pPr>
        <w:jc w:val="center"/>
        <w:rPr>
          <w:b/>
          <w:sz w:val="28"/>
          <w:szCs w:val="28"/>
        </w:rPr>
      </w:pPr>
    </w:p>
    <w:p w:rsidR="00CF5930" w:rsidRDefault="00CF5930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B61AF2" w:rsidRDefault="000A35F7" w:rsidP="0005128E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lastRenderedPageBreak/>
        <w:t xml:space="preserve">Диагностика освоения содержания Программы воспитанниками группы </w:t>
      </w:r>
      <w:r w:rsidR="00B61AF2">
        <w:rPr>
          <w:b/>
          <w:sz w:val="28"/>
          <w:szCs w:val="28"/>
        </w:rPr>
        <w:t>дошкольного образования</w:t>
      </w:r>
    </w:p>
    <w:p w:rsidR="000A35F7" w:rsidRPr="00240AF8" w:rsidRDefault="002208CD" w:rsidP="0005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(возраст </w:t>
      </w:r>
      <w:r w:rsidR="006F120D">
        <w:rPr>
          <w:b/>
          <w:sz w:val="28"/>
          <w:szCs w:val="28"/>
        </w:rPr>
        <w:t xml:space="preserve">от 1,5 до </w:t>
      </w:r>
      <w:r w:rsidR="007D6B0A">
        <w:rPr>
          <w:b/>
          <w:sz w:val="28"/>
          <w:szCs w:val="28"/>
        </w:rPr>
        <w:t>2</w:t>
      </w:r>
      <w:r w:rsidR="006F120D">
        <w:rPr>
          <w:b/>
          <w:sz w:val="28"/>
          <w:szCs w:val="28"/>
        </w:rPr>
        <w:t xml:space="preserve"> лет</w:t>
      </w:r>
      <w:r w:rsidR="0005128E">
        <w:rPr>
          <w:b/>
          <w:sz w:val="28"/>
          <w:szCs w:val="28"/>
        </w:rPr>
        <w:t>)  2018 – 2019</w:t>
      </w:r>
      <w:r w:rsidR="000A35F7" w:rsidRPr="00240AF8">
        <w:rPr>
          <w:b/>
          <w:sz w:val="28"/>
          <w:szCs w:val="28"/>
        </w:rPr>
        <w:t xml:space="preserve"> учебный год</w:t>
      </w:r>
    </w:p>
    <w:p w:rsidR="000A35F7" w:rsidRDefault="000A35F7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«Социально-коммуникативное развитие»</w:t>
      </w:r>
    </w:p>
    <w:p w:rsidR="000A35F7" w:rsidRDefault="000A35F7" w:rsidP="000A35F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1911"/>
        <w:gridCol w:w="350"/>
        <w:gridCol w:w="350"/>
        <w:gridCol w:w="350"/>
        <w:gridCol w:w="350"/>
        <w:gridCol w:w="350"/>
        <w:gridCol w:w="350"/>
        <w:gridCol w:w="350"/>
        <w:gridCol w:w="416"/>
        <w:gridCol w:w="416"/>
        <w:gridCol w:w="416"/>
        <w:gridCol w:w="416"/>
        <w:gridCol w:w="416"/>
        <w:gridCol w:w="416"/>
        <w:gridCol w:w="416"/>
        <w:gridCol w:w="858"/>
        <w:gridCol w:w="857"/>
        <w:gridCol w:w="856"/>
        <w:gridCol w:w="855"/>
        <w:gridCol w:w="601"/>
        <w:gridCol w:w="601"/>
        <w:gridCol w:w="601"/>
        <w:gridCol w:w="601"/>
        <w:gridCol w:w="601"/>
        <w:gridCol w:w="601"/>
      </w:tblGrid>
      <w:tr w:rsidR="000A35F7" w:rsidTr="00CF5930">
        <w:trPr>
          <w:trHeight w:val="75"/>
        </w:trPr>
        <w:tc>
          <w:tcPr>
            <w:tcW w:w="481" w:type="dxa"/>
            <w:vMerge w:val="restart"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vMerge w:val="restart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4" w:type="dxa"/>
            <w:gridSpan w:val="24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 w:rsidRPr="00B7156B">
              <w:rPr>
                <w:sz w:val="20"/>
                <w:szCs w:val="20"/>
              </w:rPr>
              <w:t>Виды деятельности</w:t>
            </w:r>
          </w:p>
        </w:tc>
      </w:tr>
      <w:tr w:rsidR="000A35F7" w:rsidTr="00CF5930">
        <w:trPr>
          <w:trHeight w:val="73"/>
        </w:trPr>
        <w:tc>
          <w:tcPr>
            <w:tcW w:w="481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2" w:type="dxa"/>
            <w:gridSpan w:val="14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Социально-игровая деятельность</w:t>
            </w:r>
          </w:p>
        </w:tc>
        <w:tc>
          <w:tcPr>
            <w:tcW w:w="3426" w:type="dxa"/>
            <w:gridSpan w:val="4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формирование позитивных установок к различным видам труда</w:t>
            </w:r>
          </w:p>
        </w:tc>
        <w:tc>
          <w:tcPr>
            <w:tcW w:w="3606" w:type="dxa"/>
            <w:gridSpan w:val="6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основ безопасного поведения</w:t>
            </w:r>
          </w:p>
        </w:tc>
      </w:tr>
      <w:tr w:rsidR="000A35F7" w:rsidTr="00CF5930">
        <w:trPr>
          <w:cantSplit/>
          <w:trHeight w:val="6298"/>
        </w:trPr>
        <w:tc>
          <w:tcPr>
            <w:tcW w:w="481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принимать на себя роль, непродолжительно взаимодействовать со сверстниками от имени героя</w:t>
            </w:r>
          </w:p>
        </w:tc>
        <w:tc>
          <w:tcPr>
            <w:tcW w:w="700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объединять несколько игровых действий в единую сюжетную линию, отражать в игре действия с предметами и взаимоотношения людей</w:t>
            </w:r>
          </w:p>
        </w:tc>
        <w:tc>
          <w:tcPr>
            <w:tcW w:w="700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придерживаться игровых правил в дидактических играх</w:t>
            </w:r>
          </w:p>
        </w:tc>
        <w:tc>
          <w:tcPr>
            <w:tcW w:w="766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 следить за развитием театрализованного действия и эмоционально на него отзываться</w:t>
            </w:r>
            <w:proofErr w:type="gramEnd"/>
          </w:p>
        </w:tc>
        <w:tc>
          <w:tcPr>
            <w:tcW w:w="83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Разыгрывает по просьбе взрослого и самостоятельно небольшие отрывки из знакомых сказок</w:t>
            </w:r>
          </w:p>
        </w:tc>
        <w:tc>
          <w:tcPr>
            <w:tcW w:w="83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Имитирует движения, мимику и интонацию воображаемого героя</w:t>
            </w:r>
          </w:p>
        </w:tc>
        <w:tc>
          <w:tcPr>
            <w:tcW w:w="83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принимать участие в беседах о театре (театр – актеры – зрители, правила поведения в зрительном зале)</w:t>
            </w:r>
          </w:p>
        </w:tc>
        <w:tc>
          <w:tcPr>
            <w:tcW w:w="1715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принимать на себя роль, непродолжительно взаимодействовать со сверстниками от имени героя</w:t>
            </w:r>
          </w:p>
        </w:tc>
        <w:tc>
          <w:tcPr>
            <w:tcW w:w="1711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объединять несколько игровых действий в единую сюжетную линию, отражать в игре действия с предметами и взаимоотношение людей </w:t>
            </w:r>
          </w:p>
        </w:tc>
        <w:tc>
          <w:tcPr>
            <w:tcW w:w="120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элементарные правила поведения в детском саду</w:t>
            </w:r>
          </w:p>
        </w:tc>
        <w:tc>
          <w:tcPr>
            <w:tcW w:w="120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элементарные правила взаимодействия с растениями и животными</w:t>
            </w:r>
          </w:p>
        </w:tc>
        <w:tc>
          <w:tcPr>
            <w:tcW w:w="120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элементарные представления о правилах дорожного движения</w:t>
            </w:r>
          </w:p>
        </w:tc>
      </w:tr>
      <w:tr w:rsidR="000A35F7" w:rsidTr="00CF5930">
        <w:trPr>
          <w:trHeight w:val="73"/>
        </w:trPr>
        <w:tc>
          <w:tcPr>
            <w:tcW w:w="481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</w:tr>
      <w:tr w:rsidR="000A35F7" w:rsidTr="00CF5930">
        <w:trPr>
          <w:trHeight w:val="73"/>
        </w:trPr>
        <w:tc>
          <w:tcPr>
            <w:tcW w:w="481" w:type="dxa"/>
          </w:tcPr>
          <w:p w:rsidR="000A35F7" w:rsidRPr="000566DD" w:rsidRDefault="000A35F7" w:rsidP="000A35F7">
            <w:pPr>
              <w:jc w:val="center"/>
              <w:rPr>
                <w:sz w:val="20"/>
                <w:szCs w:val="20"/>
              </w:rPr>
            </w:pPr>
            <w:r w:rsidRPr="000566DD">
              <w:rPr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lastRenderedPageBreak/>
              <w:t>1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3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4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5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6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7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8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9</w:t>
            </w:r>
          </w:p>
        </w:tc>
        <w:tc>
          <w:tcPr>
            <w:tcW w:w="1911" w:type="dxa"/>
          </w:tcPr>
          <w:p w:rsidR="000A35F7" w:rsidRPr="00297117" w:rsidRDefault="000A35F7" w:rsidP="000A35F7"/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10</w:t>
            </w:r>
          </w:p>
        </w:tc>
        <w:tc>
          <w:tcPr>
            <w:tcW w:w="1911" w:type="dxa"/>
          </w:tcPr>
          <w:p w:rsidR="000A35F7" w:rsidRPr="00297117" w:rsidRDefault="000A35F7" w:rsidP="000A35F7"/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11</w:t>
            </w:r>
          </w:p>
        </w:tc>
        <w:tc>
          <w:tcPr>
            <w:tcW w:w="1911" w:type="dxa"/>
          </w:tcPr>
          <w:p w:rsidR="000A35F7" w:rsidRPr="00297117" w:rsidRDefault="000A35F7" w:rsidP="000A35F7"/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развития: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8400C1">
        <w:rPr>
          <w:sz w:val="28"/>
          <w:szCs w:val="28"/>
        </w:rPr>
        <w:t>развиты</w:t>
      </w:r>
      <w:proofErr w:type="gramEnd"/>
      <w:r w:rsidRPr="008400C1">
        <w:rPr>
          <w:sz w:val="28"/>
          <w:szCs w:val="28"/>
        </w:rPr>
        <w:t>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2 балла – отдельные компоненты не развиты;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3 балла – соответствует возрасту;</w:t>
      </w:r>
    </w:p>
    <w:p w:rsidR="000A35F7" w:rsidRDefault="000A35F7" w:rsidP="000A35F7">
      <w:pPr>
        <w:rPr>
          <w:b/>
          <w:sz w:val="28"/>
          <w:szCs w:val="28"/>
        </w:rPr>
      </w:pPr>
      <w:r w:rsidRPr="008400C1">
        <w:rPr>
          <w:sz w:val="28"/>
          <w:szCs w:val="28"/>
        </w:rPr>
        <w:t xml:space="preserve">4 балла – </w:t>
      </w:r>
      <w:proofErr w:type="gramStart"/>
      <w:r w:rsidRPr="008400C1">
        <w:rPr>
          <w:sz w:val="28"/>
          <w:szCs w:val="28"/>
        </w:rPr>
        <w:t>высокий</w:t>
      </w:r>
      <w:proofErr w:type="gramEnd"/>
      <w:r w:rsidRPr="008400C1">
        <w:rPr>
          <w:sz w:val="28"/>
          <w:szCs w:val="28"/>
        </w:rPr>
        <w:t>.</w:t>
      </w: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CF5930" w:rsidRDefault="00CF5930" w:rsidP="000A35F7">
      <w:pPr>
        <w:jc w:val="center"/>
        <w:rPr>
          <w:b/>
          <w:sz w:val="28"/>
          <w:szCs w:val="28"/>
        </w:rPr>
      </w:pPr>
    </w:p>
    <w:p w:rsidR="00CF5930" w:rsidRDefault="00CF5930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B61AF2" w:rsidRDefault="000A35F7" w:rsidP="000A35F7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lastRenderedPageBreak/>
        <w:t>Диагностика освоения содержания Программы воспитанниками</w:t>
      </w:r>
      <w:r>
        <w:rPr>
          <w:b/>
          <w:sz w:val="28"/>
          <w:szCs w:val="28"/>
        </w:rPr>
        <w:t xml:space="preserve"> г</w:t>
      </w:r>
      <w:r w:rsidR="002208CD">
        <w:rPr>
          <w:b/>
          <w:sz w:val="28"/>
          <w:szCs w:val="28"/>
        </w:rPr>
        <w:t xml:space="preserve">руппы </w:t>
      </w:r>
      <w:r w:rsidR="00B61AF2">
        <w:rPr>
          <w:b/>
          <w:sz w:val="28"/>
          <w:szCs w:val="28"/>
        </w:rPr>
        <w:t>дошкольного образования</w:t>
      </w:r>
    </w:p>
    <w:p w:rsidR="000A35F7" w:rsidRPr="00240AF8" w:rsidRDefault="002208CD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(возраст </w:t>
      </w:r>
      <w:r w:rsidR="006F120D">
        <w:rPr>
          <w:b/>
          <w:sz w:val="28"/>
          <w:szCs w:val="28"/>
        </w:rPr>
        <w:t xml:space="preserve">от 1,5 до </w:t>
      </w:r>
      <w:r w:rsidR="007D6B0A">
        <w:rPr>
          <w:b/>
          <w:sz w:val="28"/>
          <w:szCs w:val="28"/>
        </w:rPr>
        <w:t>2</w:t>
      </w:r>
      <w:r w:rsidR="006F120D">
        <w:rPr>
          <w:b/>
          <w:sz w:val="28"/>
          <w:szCs w:val="28"/>
        </w:rPr>
        <w:t xml:space="preserve"> лет</w:t>
      </w:r>
      <w:r w:rsidR="0005128E">
        <w:rPr>
          <w:b/>
          <w:sz w:val="28"/>
          <w:szCs w:val="28"/>
        </w:rPr>
        <w:t>)  2018 – 2019</w:t>
      </w:r>
      <w:r w:rsidR="000A35F7" w:rsidRPr="00240AF8">
        <w:rPr>
          <w:b/>
          <w:sz w:val="28"/>
          <w:szCs w:val="28"/>
        </w:rPr>
        <w:t xml:space="preserve"> учебный год</w:t>
      </w:r>
    </w:p>
    <w:p w:rsidR="000A35F7" w:rsidRDefault="000A35F7" w:rsidP="000A35F7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>Художественно-эстетическое развитие</w:t>
      </w:r>
      <w:r w:rsidRPr="00240AF8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537"/>
        <w:gridCol w:w="694"/>
        <w:gridCol w:w="695"/>
        <w:gridCol w:w="618"/>
        <w:gridCol w:w="502"/>
        <w:gridCol w:w="685"/>
        <w:gridCol w:w="685"/>
        <w:gridCol w:w="678"/>
        <w:gridCol w:w="722"/>
        <w:gridCol w:w="703"/>
        <w:gridCol w:w="703"/>
        <w:gridCol w:w="867"/>
        <w:gridCol w:w="866"/>
        <w:gridCol w:w="658"/>
        <w:gridCol w:w="628"/>
        <w:gridCol w:w="663"/>
        <w:gridCol w:w="663"/>
        <w:gridCol w:w="867"/>
        <w:gridCol w:w="866"/>
      </w:tblGrid>
      <w:tr w:rsidR="000A35F7" w:rsidTr="00CF5930">
        <w:trPr>
          <w:trHeight w:val="75"/>
        </w:trPr>
        <w:tc>
          <w:tcPr>
            <w:tcW w:w="486" w:type="dxa"/>
            <w:vMerge w:val="restart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37" w:type="dxa"/>
            <w:vMerge w:val="restart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ребенка</w:t>
            </w:r>
          </w:p>
        </w:tc>
        <w:tc>
          <w:tcPr>
            <w:tcW w:w="12763" w:type="dxa"/>
            <w:gridSpan w:val="18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 w:rsidRPr="00407D6D">
              <w:rPr>
                <w:sz w:val="20"/>
                <w:szCs w:val="20"/>
              </w:rPr>
              <w:t>Виды деятельности</w:t>
            </w:r>
          </w:p>
        </w:tc>
      </w:tr>
      <w:tr w:rsidR="000A35F7" w:rsidTr="00CF5930">
        <w:trPr>
          <w:trHeight w:val="73"/>
        </w:trPr>
        <w:tc>
          <w:tcPr>
            <w:tcW w:w="486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5" w:type="dxa"/>
            <w:gridSpan w:val="10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 w:rsidRPr="00407D6D">
              <w:rPr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6078" w:type="dxa"/>
            <w:gridSpan w:val="8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 w:rsidRPr="00407D6D">
              <w:rPr>
                <w:sz w:val="20"/>
                <w:szCs w:val="20"/>
              </w:rPr>
              <w:t>Изобразительная деятельность</w:t>
            </w:r>
          </w:p>
        </w:tc>
      </w:tr>
      <w:tr w:rsidR="000A35F7" w:rsidTr="00CF5930">
        <w:trPr>
          <w:trHeight w:val="4243"/>
        </w:trPr>
        <w:tc>
          <w:tcPr>
            <w:tcW w:w="486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слушать музыкальные произведения до конца. Узнает знакомые песни</w:t>
            </w:r>
          </w:p>
        </w:tc>
        <w:tc>
          <w:tcPr>
            <w:tcW w:w="1120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звуки по высоте (в пределах октавы). Замечает изменения в звучании (тихо – громко, быстро – медленно)</w:t>
            </w:r>
          </w:p>
        </w:tc>
        <w:tc>
          <w:tcPr>
            <w:tcW w:w="1370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Поет, не отставая и не опережая других. Испытывает удовольствие от пения</w:t>
            </w:r>
          </w:p>
        </w:tc>
        <w:tc>
          <w:tcPr>
            <w:tcW w:w="1400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выполнять танцевальные движения: кружиться в парах, притопывать попеременно ногами, двигаться под музыку с предметами</w:t>
            </w:r>
          </w:p>
        </w:tc>
        <w:tc>
          <w:tcPr>
            <w:tcW w:w="1406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Называет и различает детские музыкальные инструменты: погремушки, бубен, металлофон </w:t>
            </w:r>
          </w:p>
        </w:tc>
        <w:tc>
          <w:tcPr>
            <w:tcW w:w="1733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Рисование. Изображает отдельные предметы, простые по композиции сюжеты. Подбирает цвета, соответствующие изображаемым предметам. Правильно пользуется кистью, красками</w:t>
            </w:r>
          </w:p>
        </w:tc>
        <w:tc>
          <w:tcPr>
            <w:tcW w:w="1286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Лепка. Умеет отделять от большого куска глины маленькие, раскатывать комочки прямыми и круговыми движениями ладоней. Лепит различные предметы, состоящие из 1 -3 частей, используя разные приемы</w:t>
            </w:r>
          </w:p>
        </w:tc>
        <w:tc>
          <w:tcPr>
            <w:tcW w:w="1326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Аппликация. Создает изображения предметов из готовых фигур. Украшает заготовки из бумаги разной формы</w:t>
            </w:r>
          </w:p>
        </w:tc>
        <w:tc>
          <w:tcPr>
            <w:tcW w:w="1733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Подбирает цвета, соответствующие изображаемым предметам и по собственному желанию, умеет аккуратно использовать материалы</w:t>
            </w:r>
          </w:p>
        </w:tc>
      </w:tr>
      <w:tr w:rsidR="000A35F7" w:rsidTr="00CF5930">
        <w:trPr>
          <w:trHeight w:val="73"/>
        </w:trPr>
        <w:tc>
          <w:tcPr>
            <w:tcW w:w="486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9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1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2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8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8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7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722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70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70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67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66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5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67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66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7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6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7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66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развития: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8400C1">
        <w:rPr>
          <w:sz w:val="28"/>
          <w:szCs w:val="28"/>
        </w:rPr>
        <w:t>развиты</w:t>
      </w:r>
      <w:proofErr w:type="gramEnd"/>
      <w:r w:rsidRPr="008400C1">
        <w:rPr>
          <w:sz w:val="28"/>
          <w:szCs w:val="28"/>
        </w:rPr>
        <w:t>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2 балла – отдельные компоненты не развиты;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3 балла – соответствует возрасту;</w:t>
      </w:r>
    </w:p>
    <w:p w:rsidR="000A35F7" w:rsidRDefault="000A35F7" w:rsidP="000A35F7">
      <w:pPr>
        <w:rPr>
          <w:b/>
          <w:sz w:val="28"/>
          <w:szCs w:val="28"/>
        </w:rPr>
      </w:pPr>
      <w:r w:rsidRPr="008400C1">
        <w:rPr>
          <w:sz w:val="28"/>
          <w:szCs w:val="28"/>
        </w:rPr>
        <w:t xml:space="preserve">4 балла – </w:t>
      </w:r>
      <w:proofErr w:type="gramStart"/>
      <w:r w:rsidRPr="008400C1">
        <w:rPr>
          <w:sz w:val="28"/>
          <w:szCs w:val="28"/>
        </w:rPr>
        <w:t>высокий</w:t>
      </w:r>
      <w:proofErr w:type="gramEnd"/>
      <w:r w:rsidRPr="008400C1">
        <w:rPr>
          <w:sz w:val="28"/>
          <w:szCs w:val="28"/>
        </w:rPr>
        <w:t>.</w:t>
      </w: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36"/>
          <w:szCs w:val="36"/>
        </w:rPr>
      </w:pPr>
    </w:p>
    <w:p w:rsidR="000A35F7" w:rsidRDefault="000A35F7" w:rsidP="000A35F7">
      <w:pPr>
        <w:jc w:val="center"/>
        <w:rPr>
          <w:b/>
          <w:sz w:val="36"/>
          <w:szCs w:val="36"/>
        </w:rPr>
      </w:pPr>
    </w:p>
    <w:p w:rsidR="000A35F7" w:rsidRDefault="000A35F7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0A35F7" w:rsidRPr="00FE2B87" w:rsidRDefault="000A35F7" w:rsidP="000A35F7">
      <w:pPr>
        <w:jc w:val="center"/>
        <w:rPr>
          <w:b/>
          <w:sz w:val="36"/>
          <w:szCs w:val="36"/>
        </w:rPr>
      </w:pPr>
      <w:r w:rsidRPr="00FE2B87">
        <w:rPr>
          <w:b/>
          <w:sz w:val="36"/>
          <w:szCs w:val="36"/>
        </w:rPr>
        <w:lastRenderedPageBreak/>
        <w:t>Мониторинг освоения содержания образовательной программы</w:t>
      </w:r>
    </w:p>
    <w:p w:rsidR="000A35F7" w:rsidRDefault="000A35F7" w:rsidP="000A35F7">
      <w:pPr>
        <w:jc w:val="both"/>
        <w:rPr>
          <w:b/>
          <w:sz w:val="28"/>
          <w:szCs w:val="28"/>
        </w:rPr>
      </w:pPr>
      <w:r w:rsidRPr="0027574C">
        <w:rPr>
          <w:sz w:val="28"/>
          <w:szCs w:val="28"/>
        </w:rPr>
        <w:t xml:space="preserve">Группа </w:t>
      </w:r>
      <w:proofErr w:type="gramStart"/>
      <w:r w:rsidR="006F120D">
        <w:rPr>
          <w:sz w:val="28"/>
          <w:szCs w:val="28"/>
        </w:rPr>
        <w:t>дошкольного</w:t>
      </w:r>
      <w:proofErr w:type="gramEnd"/>
      <w:r w:rsidR="006F120D">
        <w:rPr>
          <w:sz w:val="28"/>
          <w:szCs w:val="28"/>
        </w:rPr>
        <w:t xml:space="preserve"> </w:t>
      </w:r>
      <w:proofErr w:type="spellStart"/>
      <w:r w:rsidR="006F120D">
        <w:rPr>
          <w:sz w:val="28"/>
          <w:szCs w:val="28"/>
        </w:rPr>
        <w:t>образования</w:t>
      </w:r>
      <w:r w:rsidRPr="0027574C">
        <w:rPr>
          <w:b/>
          <w:sz w:val="28"/>
          <w:szCs w:val="28"/>
        </w:rPr>
        <w:t>МКОУ</w:t>
      </w:r>
      <w:proofErr w:type="spellEnd"/>
      <w:r w:rsidRPr="0027574C">
        <w:rPr>
          <w:b/>
          <w:sz w:val="28"/>
          <w:szCs w:val="28"/>
        </w:rPr>
        <w:t xml:space="preserve"> «Большелеушинская СОШ»</w:t>
      </w:r>
    </w:p>
    <w:p w:rsidR="000A35F7" w:rsidRDefault="000A35F7" w:rsidP="000A35F7">
      <w:pPr>
        <w:jc w:val="both"/>
        <w:rPr>
          <w:sz w:val="28"/>
          <w:szCs w:val="28"/>
        </w:rPr>
      </w:pPr>
      <w:r w:rsidRPr="0027574C">
        <w:rPr>
          <w:sz w:val="28"/>
          <w:szCs w:val="28"/>
        </w:rPr>
        <w:t>Дата п</w:t>
      </w:r>
      <w:r w:rsidR="0005128E">
        <w:rPr>
          <w:sz w:val="28"/>
          <w:szCs w:val="28"/>
        </w:rPr>
        <w:t>оведения мониторинга:  2018 - 2019</w:t>
      </w:r>
      <w:r w:rsidRPr="0027574C">
        <w:rPr>
          <w:sz w:val="28"/>
          <w:szCs w:val="28"/>
        </w:rPr>
        <w:t>г.</w:t>
      </w:r>
    </w:p>
    <w:p w:rsidR="000A35F7" w:rsidRPr="0027574C" w:rsidRDefault="000A35F7" w:rsidP="000A35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339"/>
        <w:gridCol w:w="1088"/>
        <w:gridCol w:w="967"/>
        <w:gridCol w:w="1249"/>
        <w:gridCol w:w="1116"/>
        <w:gridCol w:w="1127"/>
        <w:gridCol w:w="1001"/>
        <w:gridCol w:w="1088"/>
        <w:gridCol w:w="967"/>
        <w:gridCol w:w="1160"/>
        <w:gridCol w:w="1035"/>
        <w:gridCol w:w="1088"/>
        <w:gridCol w:w="967"/>
      </w:tblGrid>
      <w:tr w:rsidR="000A35F7" w:rsidRPr="0027574C" w:rsidTr="00CF5930">
        <w:trPr>
          <w:trHeight w:val="75"/>
        </w:trPr>
        <w:tc>
          <w:tcPr>
            <w:tcW w:w="576" w:type="dxa"/>
            <w:vMerge w:val="restart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 xml:space="preserve">№ </w:t>
            </w:r>
            <w:proofErr w:type="gramStart"/>
            <w:r w:rsidRPr="0027574C">
              <w:rPr>
                <w:sz w:val="28"/>
                <w:szCs w:val="28"/>
              </w:rPr>
              <w:t>п</w:t>
            </w:r>
            <w:proofErr w:type="gramEnd"/>
            <w:r w:rsidRPr="0027574C">
              <w:rPr>
                <w:sz w:val="28"/>
                <w:szCs w:val="28"/>
              </w:rPr>
              <w:t>/п</w:t>
            </w:r>
          </w:p>
        </w:tc>
        <w:tc>
          <w:tcPr>
            <w:tcW w:w="1821" w:type="dxa"/>
            <w:vMerge w:val="restart"/>
          </w:tcPr>
          <w:p w:rsidR="000A35F7" w:rsidRPr="0027574C" w:rsidRDefault="00B61AF2" w:rsidP="00B61A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</w:t>
            </w:r>
            <w:proofErr w:type="spellEnd"/>
            <w:r w:rsidR="000A35F7" w:rsidRPr="0027574C">
              <w:rPr>
                <w:sz w:val="28"/>
                <w:szCs w:val="28"/>
              </w:rPr>
              <w:t>, имя ребенка</w:t>
            </w:r>
          </w:p>
        </w:tc>
        <w:tc>
          <w:tcPr>
            <w:tcW w:w="12389" w:type="dxa"/>
            <w:gridSpan w:val="12"/>
          </w:tcPr>
          <w:p w:rsidR="000A35F7" w:rsidRPr="0027574C" w:rsidRDefault="000A35F7" w:rsidP="000A35F7">
            <w:pPr>
              <w:jc w:val="center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Основная часть</w:t>
            </w: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  <w:vMerge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9" w:type="dxa"/>
            <w:gridSpan w:val="12"/>
          </w:tcPr>
          <w:p w:rsidR="000A35F7" w:rsidRPr="0027574C" w:rsidRDefault="000A35F7" w:rsidP="000A35F7">
            <w:pPr>
              <w:jc w:val="center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0A35F7" w:rsidRPr="0027574C" w:rsidTr="00CF5930">
        <w:trPr>
          <w:trHeight w:val="973"/>
        </w:trPr>
        <w:tc>
          <w:tcPr>
            <w:tcW w:w="576" w:type="dxa"/>
            <w:vMerge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277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51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2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115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982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Итоговый результат</w:t>
            </w:r>
          </w:p>
        </w:tc>
      </w:tr>
      <w:tr w:rsidR="000A35F7" w:rsidRPr="0027574C" w:rsidTr="00CF5930">
        <w:trPr>
          <w:trHeight w:val="986"/>
        </w:trPr>
        <w:tc>
          <w:tcPr>
            <w:tcW w:w="576" w:type="dxa"/>
            <w:vMerge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933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  <w:tc>
          <w:tcPr>
            <w:tcW w:w="1200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1077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  <w:tc>
          <w:tcPr>
            <w:tcW w:w="1084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967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  <w:tc>
          <w:tcPr>
            <w:tcW w:w="1049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933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  <w:tc>
          <w:tcPr>
            <w:tcW w:w="1115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1000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  <w:tc>
          <w:tcPr>
            <w:tcW w:w="1049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933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6</w:t>
            </w:r>
          </w:p>
        </w:tc>
        <w:tc>
          <w:tcPr>
            <w:tcW w:w="1084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8</w:t>
            </w:r>
          </w:p>
        </w:tc>
        <w:tc>
          <w:tcPr>
            <w:tcW w:w="1049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9</w:t>
            </w:r>
          </w:p>
        </w:tc>
        <w:tc>
          <w:tcPr>
            <w:tcW w:w="933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10</w:t>
            </w:r>
          </w:p>
        </w:tc>
        <w:tc>
          <w:tcPr>
            <w:tcW w:w="1115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11</w:t>
            </w:r>
          </w:p>
        </w:tc>
        <w:tc>
          <w:tcPr>
            <w:tcW w:w="1000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12</w:t>
            </w:r>
          </w:p>
        </w:tc>
        <w:tc>
          <w:tcPr>
            <w:tcW w:w="1049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13</w:t>
            </w:r>
          </w:p>
        </w:tc>
        <w:tc>
          <w:tcPr>
            <w:tcW w:w="933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14</w:t>
            </w: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1</w:t>
            </w:r>
          </w:p>
        </w:tc>
        <w:tc>
          <w:tcPr>
            <w:tcW w:w="1821" w:type="dxa"/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2</w:t>
            </w:r>
          </w:p>
        </w:tc>
        <w:tc>
          <w:tcPr>
            <w:tcW w:w="1821" w:type="dxa"/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3</w:t>
            </w:r>
          </w:p>
        </w:tc>
        <w:tc>
          <w:tcPr>
            <w:tcW w:w="1821" w:type="dxa"/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4</w:t>
            </w:r>
          </w:p>
        </w:tc>
        <w:tc>
          <w:tcPr>
            <w:tcW w:w="1821" w:type="dxa"/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5</w:t>
            </w:r>
          </w:p>
        </w:tc>
        <w:tc>
          <w:tcPr>
            <w:tcW w:w="1821" w:type="dxa"/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6</w:t>
            </w:r>
          </w:p>
        </w:tc>
        <w:tc>
          <w:tcPr>
            <w:tcW w:w="1821" w:type="dxa"/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7</w:t>
            </w:r>
          </w:p>
        </w:tc>
        <w:tc>
          <w:tcPr>
            <w:tcW w:w="1821" w:type="dxa"/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8</w:t>
            </w:r>
          </w:p>
        </w:tc>
        <w:tc>
          <w:tcPr>
            <w:tcW w:w="1821" w:type="dxa"/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9</w:t>
            </w:r>
          </w:p>
        </w:tc>
        <w:tc>
          <w:tcPr>
            <w:tcW w:w="1821" w:type="dxa"/>
          </w:tcPr>
          <w:p w:rsidR="000A35F7" w:rsidRPr="00B02FD9" w:rsidRDefault="000A35F7" w:rsidP="000A35F7"/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10</w:t>
            </w:r>
          </w:p>
        </w:tc>
        <w:tc>
          <w:tcPr>
            <w:tcW w:w="1821" w:type="dxa"/>
          </w:tcPr>
          <w:p w:rsidR="000A35F7" w:rsidRPr="00B02FD9" w:rsidRDefault="000A35F7" w:rsidP="000A35F7"/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11</w:t>
            </w:r>
          </w:p>
        </w:tc>
        <w:tc>
          <w:tcPr>
            <w:tcW w:w="1821" w:type="dxa"/>
          </w:tcPr>
          <w:p w:rsidR="000A35F7" w:rsidRPr="00B02FD9" w:rsidRDefault="000A35F7" w:rsidP="000A35F7"/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</w:tbl>
    <w:p w:rsidR="000A35F7" w:rsidRPr="0027574C" w:rsidRDefault="000A35F7" w:rsidP="000A35F7">
      <w:pPr>
        <w:jc w:val="both"/>
        <w:rPr>
          <w:sz w:val="28"/>
          <w:szCs w:val="28"/>
        </w:rPr>
      </w:pPr>
    </w:p>
    <w:p w:rsidR="000A35F7" w:rsidRPr="0027574C" w:rsidRDefault="000A35F7" w:rsidP="000A35F7">
      <w:pPr>
        <w:jc w:val="both"/>
        <w:rPr>
          <w:sz w:val="28"/>
          <w:szCs w:val="28"/>
        </w:rPr>
      </w:pPr>
      <w:r w:rsidRPr="0027574C">
        <w:rPr>
          <w:sz w:val="28"/>
          <w:szCs w:val="28"/>
        </w:rPr>
        <w:t>Оценка уровня развития:</w:t>
      </w:r>
    </w:p>
    <w:p w:rsidR="000A35F7" w:rsidRPr="0027574C" w:rsidRDefault="000A35F7" w:rsidP="000A35F7">
      <w:pPr>
        <w:jc w:val="both"/>
        <w:rPr>
          <w:sz w:val="28"/>
          <w:szCs w:val="28"/>
        </w:rPr>
      </w:pPr>
      <w:r w:rsidRPr="0027574C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27574C">
        <w:rPr>
          <w:sz w:val="28"/>
          <w:szCs w:val="28"/>
        </w:rPr>
        <w:t>развиты</w:t>
      </w:r>
      <w:proofErr w:type="gramEnd"/>
      <w:r w:rsidRPr="0027574C">
        <w:rPr>
          <w:sz w:val="28"/>
          <w:szCs w:val="28"/>
        </w:rPr>
        <w:t>;</w:t>
      </w:r>
    </w:p>
    <w:p w:rsidR="000A35F7" w:rsidRPr="0027574C" w:rsidRDefault="000A35F7" w:rsidP="000A35F7">
      <w:pPr>
        <w:jc w:val="both"/>
        <w:rPr>
          <w:sz w:val="28"/>
          <w:szCs w:val="28"/>
        </w:rPr>
      </w:pPr>
      <w:r w:rsidRPr="0027574C">
        <w:rPr>
          <w:sz w:val="28"/>
          <w:szCs w:val="28"/>
        </w:rPr>
        <w:t>2 балла – отдельные компоненты не развиты;</w:t>
      </w:r>
    </w:p>
    <w:p w:rsidR="000A35F7" w:rsidRPr="0027574C" w:rsidRDefault="000A35F7" w:rsidP="000A35F7">
      <w:pPr>
        <w:jc w:val="both"/>
        <w:rPr>
          <w:sz w:val="28"/>
          <w:szCs w:val="28"/>
        </w:rPr>
      </w:pPr>
      <w:r w:rsidRPr="0027574C">
        <w:rPr>
          <w:sz w:val="28"/>
          <w:szCs w:val="28"/>
        </w:rPr>
        <w:t>3 балла – соответствует возрасту;</w:t>
      </w:r>
    </w:p>
    <w:p w:rsidR="000A35F7" w:rsidRDefault="00B02FD9" w:rsidP="00B02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балла – </w:t>
      </w: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>.</w:t>
      </w:r>
    </w:p>
    <w:p w:rsidR="000A35F7" w:rsidRPr="00866D19" w:rsidRDefault="000A35F7" w:rsidP="000A35F7">
      <w:pPr>
        <w:jc w:val="center"/>
        <w:rPr>
          <w:b/>
          <w:sz w:val="36"/>
          <w:szCs w:val="36"/>
        </w:rPr>
      </w:pPr>
      <w:r w:rsidRPr="00866D19">
        <w:rPr>
          <w:b/>
          <w:sz w:val="36"/>
          <w:szCs w:val="36"/>
        </w:rPr>
        <w:lastRenderedPageBreak/>
        <w:t>Мониторинг детского развития</w:t>
      </w:r>
    </w:p>
    <w:p w:rsidR="000A35F7" w:rsidRPr="00866D19" w:rsidRDefault="000A35F7" w:rsidP="000A35F7">
      <w:pPr>
        <w:jc w:val="center"/>
        <w:rPr>
          <w:b/>
          <w:sz w:val="36"/>
          <w:szCs w:val="36"/>
        </w:rPr>
      </w:pPr>
    </w:p>
    <w:p w:rsidR="006F120D" w:rsidRDefault="006F120D" w:rsidP="006F120D">
      <w:pPr>
        <w:jc w:val="both"/>
        <w:rPr>
          <w:b/>
          <w:sz w:val="28"/>
          <w:szCs w:val="28"/>
        </w:rPr>
      </w:pPr>
      <w:r w:rsidRPr="0027574C">
        <w:rPr>
          <w:sz w:val="28"/>
          <w:szCs w:val="28"/>
        </w:rPr>
        <w:t xml:space="preserve">Группа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r w:rsidRPr="0027574C">
        <w:rPr>
          <w:b/>
          <w:sz w:val="28"/>
          <w:szCs w:val="28"/>
        </w:rPr>
        <w:t>МКОУ</w:t>
      </w:r>
      <w:proofErr w:type="spellEnd"/>
      <w:r w:rsidRPr="0027574C">
        <w:rPr>
          <w:b/>
          <w:sz w:val="28"/>
          <w:szCs w:val="28"/>
        </w:rPr>
        <w:t xml:space="preserve"> «Большелеушинская СОШ»</w:t>
      </w: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мо</w:t>
      </w:r>
      <w:r w:rsidR="0005128E">
        <w:rPr>
          <w:sz w:val="28"/>
          <w:szCs w:val="28"/>
        </w:rPr>
        <w:t>ниторинга:  2018 - 2019</w:t>
      </w:r>
      <w:r>
        <w:rPr>
          <w:sz w:val="28"/>
          <w:szCs w:val="28"/>
        </w:rPr>
        <w:t>г.</w:t>
      </w:r>
    </w:p>
    <w:p w:rsidR="000A35F7" w:rsidRDefault="000A35F7" w:rsidP="000A35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795"/>
        <w:gridCol w:w="795"/>
        <w:gridCol w:w="795"/>
        <w:gridCol w:w="796"/>
        <w:gridCol w:w="795"/>
        <w:gridCol w:w="795"/>
        <w:gridCol w:w="796"/>
        <w:gridCol w:w="795"/>
        <w:gridCol w:w="795"/>
        <w:gridCol w:w="795"/>
        <w:gridCol w:w="796"/>
        <w:gridCol w:w="795"/>
        <w:gridCol w:w="795"/>
        <w:gridCol w:w="796"/>
      </w:tblGrid>
      <w:tr w:rsidR="000A35F7" w:rsidTr="00CF5930">
        <w:trPr>
          <w:trHeight w:val="75"/>
        </w:trPr>
        <w:tc>
          <w:tcPr>
            <w:tcW w:w="675" w:type="dxa"/>
            <w:vMerge w:val="restart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11134" w:type="dxa"/>
            <w:gridSpan w:val="14"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</w:tc>
      </w:tr>
      <w:tr w:rsidR="000A35F7" w:rsidTr="00CF5930">
        <w:trPr>
          <w:trHeight w:val="73"/>
        </w:trPr>
        <w:tc>
          <w:tcPr>
            <w:tcW w:w="675" w:type="dxa"/>
            <w:vMerge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4" w:type="dxa"/>
            <w:gridSpan w:val="14"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Социально-нормативные возрастные характеристики возможных достижений</w:t>
            </w:r>
          </w:p>
        </w:tc>
      </w:tr>
      <w:tr w:rsidR="000A35F7" w:rsidTr="00CF5930">
        <w:trPr>
          <w:cantSplit/>
          <w:trHeight w:val="3139"/>
        </w:trPr>
        <w:tc>
          <w:tcPr>
            <w:tcW w:w="675" w:type="dxa"/>
            <w:vMerge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extDirection w:val="btLr"/>
          </w:tcPr>
          <w:p w:rsidR="000A35F7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591" w:type="dxa"/>
            <w:gridSpan w:val="2"/>
            <w:textDirection w:val="btLr"/>
          </w:tcPr>
          <w:p w:rsidR="000A35F7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Любознательность, активность</w:t>
            </w:r>
          </w:p>
        </w:tc>
        <w:tc>
          <w:tcPr>
            <w:tcW w:w="1590" w:type="dxa"/>
            <w:gridSpan w:val="2"/>
            <w:textDirection w:val="btLr"/>
          </w:tcPr>
          <w:p w:rsidR="000A35F7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Эмоциональность, отзывчивость</w:t>
            </w:r>
          </w:p>
        </w:tc>
        <w:tc>
          <w:tcPr>
            <w:tcW w:w="1591" w:type="dxa"/>
            <w:gridSpan w:val="2"/>
            <w:textDirection w:val="btLr"/>
          </w:tcPr>
          <w:p w:rsidR="000A35F7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Овладение средствами общения и способами взаимодействия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</w:t>
            </w:r>
          </w:p>
        </w:tc>
        <w:tc>
          <w:tcPr>
            <w:tcW w:w="1590" w:type="dxa"/>
            <w:gridSpan w:val="2"/>
            <w:textDirection w:val="btLr"/>
          </w:tcPr>
          <w:p w:rsidR="000A35F7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591" w:type="dxa"/>
            <w:gridSpan w:val="2"/>
            <w:textDirection w:val="btLr"/>
          </w:tcPr>
          <w:p w:rsidR="000A35F7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необходимыми умениями и навыками</w:t>
            </w:r>
          </w:p>
        </w:tc>
        <w:tc>
          <w:tcPr>
            <w:tcW w:w="1591" w:type="dxa"/>
            <w:gridSpan w:val="2"/>
            <w:textDirection w:val="btLr"/>
          </w:tcPr>
          <w:p w:rsidR="000A35F7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результат</w:t>
            </w:r>
          </w:p>
        </w:tc>
      </w:tr>
      <w:tr w:rsidR="000A35F7" w:rsidTr="00CF5930">
        <w:trPr>
          <w:trHeight w:val="845"/>
        </w:trPr>
        <w:tc>
          <w:tcPr>
            <w:tcW w:w="675" w:type="dxa"/>
            <w:vMerge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Начало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Конец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Начало года</w:t>
            </w:r>
          </w:p>
        </w:tc>
        <w:tc>
          <w:tcPr>
            <w:tcW w:w="796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Конец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Начало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Конец года</w:t>
            </w:r>
          </w:p>
        </w:tc>
        <w:tc>
          <w:tcPr>
            <w:tcW w:w="796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Начало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Конец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Начало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Конец года</w:t>
            </w:r>
          </w:p>
        </w:tc>
        <w:tc>
          <w:tcPr>
            <w:tcW w:w="796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Начало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Конец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Начало года</w:t>
            </w:r>
          </w:p>
        </w:tc>
        <w:tc>
          <w:tcPr>
            <w:tcW w:w="796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Конец года</w:t>
            </w:r>
          </w:p>
        </w:tc>
      </w:tr>
      <w:tr w:rsidR="000A35F7" w:rsidTr="00CF5930">
        <w:trPr>
          <w:trHeight w:val="73"/>
        </w:trPr>
        <w:tc>
          <w:tcPr>
            <w:tcW w:w="67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6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6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6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A35F7" w:rsidTr="00CF5930">
        <w:trPr>
          <w:trHeight w:val="73"/>
        </w:trPr>
        <w:tc>
          <w:tcPr>
            <w:tcW w:w="67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</w:tr>
      <w:tr w:rsidR="000A35F7" w:rsidTr="00CF5930">
        <w:trPr>
          <w:trHeight w:val="73"/>
        </w:trPr>
        <w:tc>
          <w:tcPr>
            <w:tcW w:w="67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</w:tr>
      <w:tr w:rsidR="000A35F7" w:rsidTr="00CF5930">
        <w:trPr>
          <w:trHeight w:val="73"/>
        </w:trPr>
        <w:tc>
          <w:tcPr>
            <w:tcW w:w="67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</w:tr>
      <w:tr w:rsidR="000A35F7" w:rsidTr="00CF5930">
        <w:trPr>
          <w:trHeight w:val="73"/>
        </w:trPr>
        <w:tc>
          <w:tcPr>
            <w:tcW w:w="67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</w:tr>
      <w:tr w:rsidR="000A35F7" w:rsidTr="00CF5930">
        <w:trPr>
          <w:trHeight w:val="73"/>
        </w:trPr>
        <w:tc>
          <w:tcPr>
            <w:tcW w:w="67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</w:tr>
      <w:tr w:rsidR="000A35F7" w:rsidTr="00CF5930">
        <w:trPr>
          <w:trHeight w:val="73"/>
        </w:trPr>
        <w:tc>
          <w:tcPr>
            <w:tcW w:w="67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</w:tr>
      <w:tr w:rsidR="000A35F7" w:rsidTr="00CF5930">
        <w:trPr>
          <w:trHeight w:val="73"/>
        </w:trPr>
        <w:tc>
          <w:tcPr>
            <w:tcW w:w="67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</w:tr>
      <w:tr w:rsidR="000A35F7" w:rsidTr="00CF5930">
        <w:trPr>
          <w:trHeight w:val="73"/>
        </w:trPr>
        <w:tc>
          <w:tcPr>
            <w:tcW w:w="67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</w:tr>
      <w:tr w:rsidR="000A35F7" w:rsidTr="00CF5930">
        <w:trPr>
          <w:trHeight w:val="73"/>
        </w:trPr>
        <w:tc>
          <w:tcPr>
            <w:tcW w:w="67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A35F7" w:rsidRPr="00297117" w:rsidRDefault="000A35F7" w:rsidP="000A35F7"/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</w:tr>
      <w:tr w:rsidR="000A35F7" w:rsidTr="00CF5930">
        <w:trPr>
          <w:trHeight w:val="73"/>
        </w:trPr>
        <w:tc>
          <w:tcPr>
            <w:tcW w:w="67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A35F7" w:rsidRPr="00297117" w:rsidRDefault="000A35F7" w:rsidP="000A35F7"/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</w:tr>
      <w:tr w:rsidR="000A35F7" w:rsidTr="00CF5930">
        <w:trPr>
          <w:trHeight w:val="73"/>
        </w:trPr>
        <w:tc>
          <w:tcPr>
            <w:tcW w:w="67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0A35F7" w:rsidRPr="00297117" w:rsidRDefault="000A35F7" w:rsidP="000A35F7"/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</w:pPr>
          </w:p>
        </w:tc>
      </w:tr>
    </w:tbl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развития: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8400C1">
        <w:rPr>
          <w:sz w:val="28"/>
          <w:szCs w:val="28"/>
        </w:rPr>
        <w:t>развиты</w:t>
      </w:r>
      <w:proofErr w:type="gramEnd"/>
      <w:r w:rsidRPr="008400C1">
        <w:rPr>
          <w:sz w:val="28"/>
          <w:szCs w:val="28"/>
        </w:rPr>
        <w:t>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2 балла – отдельные компоненты не развиты;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3 балла – соответствует возрасту;</w:t>
      </w:r>
    </w:p>
    <w:p w:rsidR="000A35F7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4 балла – </w:t>
      </w:r>
      <w:proofErr w:type="gramStart"/>
      <w:r w:rsidRPr="008400C1">
        <w:rPr>
          <w:sz w:val="28"/>
          <w:szCs w:val="28"/>
        </w:rPr>
        <w:t>высокий</w:t>
      </w:r>
      <w:proofErr w:type="gramEnd"/>
      <w:r w:rsidRPr="008400C1">
        <w:rPr>
          <w:sz w:val="28"/>
          <w:szCs w:val="28"/>
        </w:rPr>
        <w:t>.</w:t>
      </w: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B02FD9" w:rsidRDefault="00B02FD9" w:rsidP="000A35F7">
      <w:pPr>
        <w:jc w:val="center"/>
        <w:rPr>
          <w:b/>
          <w:sz w:val="32"/>
          <w:szCs w:val="32"/>
        </w:rPr>
      </w:pPr>
    </w:p>
    <w:p w:rsidR="00B02FD9" w:rsidRDefault="00B02FD9" w:rsidP="000A35F7">
      <w:pPr>
        <w:jc w:val="center"/>
        <w:rPr>
          <w:b/>
          <w:sz w:val="32"/>
          <w:szCs w:val="32"/>
        </w:rPr>
      </w:pPr>
    </w:p>
    <w:p w:rsidR="000A35F7" w:rsidRDefault="000A35F7" w:rsidP="000A35F7">
      <w:pPr>
        <w:jc w:val="center"/>
        <w:rPr>
          <w:b/>
          <w:sz w:val="32"/>
          <w:szCs w:val="32"/>
        </w:rPr>
      </w:pPr>
      <w:r w:rsidRPr="00C92D60">
        <w:rPr>
          <w:b/>
          <w:sz w:val="32"/>
          <w:szCs w:val="32"/>
        </w:rPr>
        <w:lastRenderedPageBreak/>
        <w:t>Анализ динамики развития детей по результатам диагностики (мониторинга)</w:t>
      </w:r>
    </w:p>
    <w:p w:rsidR="000A35F7" w:rsidRDefault="000A35F7" w:rsidP="000A35F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0A35F7" w:rsidTr="007D6B0A">
        <w:trPr>
          <w:gridAfter w:val="10"/>
          <w:wAfter w:w="7139" w:type="dxa"/>
          <w:trHeight w:val="322"/>
        </w:trPr>
        <w:tc>
          <w:tcPr>
            <w:tcW w:w="817" w:type="dxa"/>
            <w:vMerge w:val="restart"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  <w:r w:rsidRPr="00C92D6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92D60">
              <w:rPr>
                <w:b/>
                <w:sz w:val="28"/>
                <w:szCs w:val="28"/>
              </w:rPr>
              <w:t>п</w:t>
            </w:r>
            <w:proofErr w:type="gramEnd"/>
            <w:r w:rsidRPr="00C92D6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  <w:r w:rsidRPr="00C92D60">
              <w:rPr>
                <w:b/>
                <w:sz w:val="28"/>
                <w:szCs w:val="28"/>
              </w:rPr>
              <w:t>Ф. И. ребенка</w:t>
            </w:r>
          </w:p>
        </w:tc>
      </w:tr>
      <w:tr w:rsidR="000A35F7" w:rsidTr="00CF5930">
        <w:trPr>
          <w:trHeight w:val="140"/>
        </w:trPr>
        <w:tc>
          <w:tcPr>
            <w:tcW w:w="817" w:type="dxa"/>
            <w:vMerge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gridSpan w:val="5"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  <w:r w:rsidRPr="00C92D60">
              <w:rPr>
                <w:b/>
                <w:sz w:val="28"/>
                <w:szCs w:val="28"/>
              </w:rPr>
              <w:t>Начало года (сентябрь)</w:t>
            </w:r>
          </w:p>
        </w:tc>
        <w:tc>
          <w:tcPr>
            <w:tcW w:w="3570" w:type="dxa"/>
            <w:gridSpan w:val="5"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  <w:r w:rsidRPr="00C92D60">
              <w:rPr>
                <w:b/>
                <w:sz w:val="28"/>
                <w:szCs w:val="28"/>
              </w:rPr>
              <w:t>Конец года (май)</w:t>
            </w:r>
          </w:p>
        </w:tc>
      </w:tr>
      <w:tr w:rsidR="000A35F7" w:rsidTr="00CF5930">
        <w:trPr>
          <w:trHeight w:val="140"/>
        </w:trPr>
        <w:tc>
          <w:tcPr>
            <w:tcW w:w="817" w:type="dxa"/>
            <w:vMerge/>
          </w:tcPr>
          <w:p w:rsidR="000A35F7" w:rsidRDefault="000A35F7" w:rsidP="000A35F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0A35F7" w:rsidRDefault="000A35F7" w:rsidP="000A35F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3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r w:rsidRPr="00C92D60">
              <w:rPr>
                <w:b/>
              </w:rPr>
              <w:t>Ф</w:t>
            </w: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r w:rsidRPr="00C92D60">
              <w:rPr>
                <w:b/>
              </w:rPr>
              <w:t>С-К</w:t>
            </w: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proofErr w:type="gramStart"/>
            <w:r w:rsidRPr="00C92D60">
              <w:rPr>
                <w:b/>
              </w:rPr>
              <w:t>П</w:t>
            </w:r>
            <w:proofErr w:type="gramEnd"/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proofErr w:type="gramStart"/>
            <w:r w:rsidRPr="00C92D60">
              <w:rPr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proofErr w:type="gramStart"/>
            <w:r w:rsidRPr="00C92D60">
              <w:rPr>
                <w:b/>
              </w:rPr>
              <w:t>Х-Э</w:t>
            </w:r>
            <w:proofErr w:type="gramEnd"/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r w:rsidRPr="00C92D60">
              <w:rPr>
                <w:b/>
              </w:rPr>
              <w:t>Ф</w:t>
            </w: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r w:rsidRPr="00C92D60">
              <w:rPr>
                <w:b/>
              </w:rPr>
              <w:t>С-К</w:t>
            </w: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proofErr w:type="gramStart"/>
            <w:r w:rsidRPr="00C92D60">
              <w:rPr>
                <w:b/>
              </w:rPr>
              <w:t>П</w:t>
            </w:r>
            <w:proofErr w:type="gramEnd"/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proofErr w:type="gramStart"/>
            <w:r w:rsidRPr="00C92D60">
              <w:rPr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proofErr w:type="gramStart"/>
            <w:r w:rsidRPr="00C92D60">
              <w:rPr>
                <w:b/>
              </w:rPr>
              <w:t>Х-Э</w:t>
            </w:r>
            <w:proofErr w:type="gramEnd"/>
          </w:p>
        </w:tc>
      </w:tr>
      <w:tr w:rsidR="000A35F7" w:rsidTr="00CF5930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1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CF5930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CF5930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CF5930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CF5930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CF5930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6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CF5930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7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CF5930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8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CF5930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9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/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CF5930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10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/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CF5930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11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/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</w:tbl>
    <w:p w:rsidR="000A35F7" w:rsidRDefault="000A35F7" w:rsidP="000A35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Условные обозначения:</w:t>
      </w:r>
    </w:p>
    <w:p w:rsidR="000A35F7" w:rsidRPr="00C92D60" w:rsidRDefault="000A35F7" w:rsidP="000A35F7">
      <w:pPr>
        <w:jc w:val="both"/>
        <w:rPr>
          <w:sz w:val="28"/>
          <w:szCs w:val="28"/>
        </w:rPr>
      </w:pPr>
      <w:r w:rsidRPr="00C92D60">
        <w:rPr>
          <w:sz w:val="28"/>
          <w:szCs w:val="28"/>
        </w:rPr>
        <w:t>Ф – физическое развитие</w:t>
      </w:r>
    </w:p>
    <w:p w:rsidR="000A35F7" w:rsidRDefault="000A35F7" w:rsidP="000A35F7">
      <w:pPr>
        <w:jc w:val="both"/>
        <w:rPr>
          <w:sz w:val="28"/>
          <w:szCs w:val="28"/>
        </w:rPr>
      </w:pPr>
      <w:r w:rsidRPr="00C92D60">
        <w:rPr>
          <w:sz w:val="28"/>
          <w:szCs w:val="28"/>
        </w:rPr>
        <w:t>С-К – социально-коммуникативное развитие</w:t>
      </w:r>
    </w:p>
    <w:p w:rsidR="000A35F7" w:rsidRDefault="000A35F7" w:rsidP="000A35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познавательное развитие</w:t>
      </w:r>
    </w:p>
    <w:p w:rsidR="000A35F7" w:rsidRDefault="000A35F7" w:rsidP="000A35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речевое развитие</w:t>
      </w:r>
    </w:p>
    <w:p w:rsidR="000A35F7" w:rsidRDefault="000A35F7" w:rsidP="000A35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Х-Э</w:t>
      </w:r>
      <w:proofErr w:type="gramEnd"/>
      <w:r>
        <w:rPr>
          <w:sz w:val="28"/>
          <w:szCs w:val="28"/>
        </w:rPr>
        <w:t xml:space="preserve"> – художественно-эстетическое развитие</w:t>
      </w: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– красный цвет;</w:t>
      </w: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– зеленый цвет;</w:t>
      </w: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– синий цвет.</w:t>
      </w:r>
    </w:p>
    <w:p w:rsidR="000A35F7" w:rsidRDefault="000A35F7" w:rsidP="00091F8F">
      <w:pPr>
        <w:jc w:val="both"/>
        <w:rPr>
          <w:b/>
          <w:bCs/>
          <w:color w:val="000000"/>
          <w:spacing w:val="5"/>
        </w:rPr>
      </w:pPr>
    </w:p>
    <w:p w:rsidR="00933E60" w:rsidRDefault="00933E60" w:rsidP="00091F8F">
      <w:pPr>
        <w:jc w:val="both"/>
        <w:rPr>
          <w:b/>
          <w:bCs/>
          <w:color w:val="000000"/>
          <w:spacing w:val="5"/>
        </w:rPr>
      </w:pPr>
    </w:p>
    <w:p w:rsidR="00933E60" w:rsidRDefault="00933E60" w:rsidP="00091F8F">
      <w:pPr>
        <w:jc w:val="both"/>
        <w:rPr>
          <w:b/>
          <w:bCs/>
          <w:color w:val="000000"/>
          <w:spacing w:val="5"/>
        </w:rPr>
      </w:pPr>
    </w:p>
    <w:p w:rsidR="009A0094" w:rsidRDefault="009A0094" w:rsidP="00091F8F">
      <w:pPr>
        <w:jc w:val="both"/>
        <w:rPr>
          <w:b/>
          <w:bCs/>
          <w:color w:val="000000"/>
          <w:spacing w:val="5"/>
        </w:rPr>
      </w:pPr>
    </w:p>
    <w:p w:rsidR="00DC5AE3" w:rsidRPr="00DC5AE3" w:rsidRDefault="00DC5AE3" w:rsidP="00012357">
      <w:pPr>
        <w:jc w:val="center"/>
        <w:rPr>
          <w:b/>
          <w:sz w:val="28"/>
          <w:szCs w:val="28"/>
        </w:rPr>
      </w:pPr>
      <w:r w:rsidRPr="00DC5AE3">
        <w:rPr>
          <w:b/>
          <w:sz w:val="28"/>
          <w:szCs w:val="28"/>
        </w:rPr>
        <w:lastRenderedPageBreak/>
        <w:t>ПРИЛОЖЕНИЕ Г</w:t>
      </w:r>
    </w:p>
    <w:p w:rsidR="00012357" w:rsidRDefault="00012357" w:rsidP="00012357">
      <w:pPr>
        <w:jc w:val="center"/>
        <w:rPr>
          <w:b/>
          <w:sz w:val="28"/>
          <w:szCs w:val="28"/>
        </w:rPr>
      </w:pPr>
      <w:r w:rsidRPr="00DC5AE3">
        <w:rPr>
          <w:b/>
          <w:sz w:val="28"/>
          <w:szCs w:val="28"/>
        </w:rPr>
        <w:t xml:space="preserve">План взаимодействия </w:t>
      </w:r>
      <w:r w:rsidR="0005128E">
        <w:rPr>
          <w:b/>
          <w:sz w:val="28"/>
          <w:szCs w:val="28"/>
        </w:rPr>
        <w:t>с семьями воспитанников на 2018 - 2019</w:t>
      </w:r>
      <w:r w:rsidRPr="00DC5AE3">
        <w:rPr>
          <w:b/>
          <w:sz w:val="28"/>
          <w:szCs w:val="28"/>
        </w:rPr>
        <w:t xml:space="preserve"> г.</w:t>
      </w:r>
    </w:p>
    <w:tbl>
      <w:tblPr>
        <w:tblW w:w="5000" w:type="pct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1"/>
        <w:gridCol w:w="1790"/>
        <w:gridCol w:w="1694"/>
        <w:gridCol w:w="560"/>
        <w:gridCol w:w="3297"/>
        <w:gridCol w:w="3111"/>
        <w:gridCol w:w="1960"/>
        <w:gridCol w:w="933"/>
        <w:gridCol w:w="794"/>
      </w:tblGrid>
      <w:tr w:rsidR="00933E60" w:rsidRPr="00933E60" w:rsidTr="00933E60">
        <w:trPr>
          <w:trHeight w:val="416"/>
        </w:trPr>
        <w:tc>
          <w:tcPr>
            <w:tcW w:w="129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Основная часть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Вариативная часть</w:t>
            </w:r>
            <w:r w:rsidRPr="00933E60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</w:tr>
      <w:tr w:rsidR="00933E60" w:rsidRPr="00933E60" w:rsidTr="00933E60">
        <w:tc>
          <w:tcPr>
            <w:tcW w:w="4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 xml:space="preserve">Плановые мероприятия разнообразной </w:t>
            </w:r>
            <w:r w:rsidRPr="00933E60">
              <w:rPr>
                <w:rFonts w:eastAsiaTheme="minorHAnsi"/>
                <w:sz w:val="20"/>
                <w:szCs w:val="20"/>
                <w:lang w:eastAsia="en-US"/>
              </w:rPr>
              <w:br/>
              <w:t>направленности и содержания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 xml:space="preserve">Тематические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 xml:space="preserve">Национально-культурный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компонент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Компонент ДОО</w:t>
            </w:r>
            <w:r w:rsidRPr="00933E60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 xml:space="preserve">** </w:t>
            </w: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 xml:space="preserve">Направление,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тема, содержание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 xml:space="preserve">Форма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взаимодействия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 xml:space="preserve">Направление,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тема, содержание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 xml:space="preserve">Форма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взаимодействия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Образовательная область, в рамках которой реализуется мероприятие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3E60" w:rsidRPr="00933E60" w:rsidTr="00933E60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45" w:after="45" w:line="252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t>Сентябрь</w:t>
            </w: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Составление социально-демографического паспорта семей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Анкетирование, тестирование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45" w:after="45" w:line="252" w:lineRule="auto"/>
              <w:jc w:val="center"/>
              <w:outlineLvl w:val="8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1–15 сентября «Детский сад»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«Что есть в детском саду?»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«Детский сад принимает гостей»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День открытых дверей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Психологические особенности возраста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Теоретический семинар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«Игрушки, личные предметы в детском саду»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«Какие игрушки и личные вещи давать в детский сад ребенку»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Памятки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Задачи развития и воспитания детей 2–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br/>
              <w:t>3 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Родительское собрание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«Возрастная и развивающая направленность игрушек для самых маленьких»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Библиотека семейного чтения (предложить родителям литературу данной тематики для чтения в семейном кругу)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Знакомство с достижениями сторон (семьи и дошкольной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организации) в сфере воспитания ребенка. Выяснение семьей и детским садом ожиданий от сотрудничества: предъявление и обсуждение своей роли и роли другой стороны в решении задач воспитания ребенка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lastRenderedPageBreak/>
              <w:t>«Мои друзья, воспитатели, няни»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«Давайте познакомимся»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Посиделки для детей,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родителей и сотрудников детского сада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«Социально-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коммуникативное развитие», «Речевое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«Мы – дружная семья»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spell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Самопрезентация</w:t>
            </w:r>
            <w:proofErr w:type="spellEnd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 сотрудников детского сада для родителей и детей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развитие», «Художественно-эстетическое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rPr>
          <w:trHeight w:val="1303"/>
        </w:trPr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«У истоков дружбы (или с кем дружат ваши дети)»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Подгрупповые консультации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rPr>
          <w:trHeight w:val="333"/>
        </w:trPr>
        <w:tc>
          <w:tcPr>
            <w:tcW w:w="5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outlineLvl w:val="8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16–30 сентября «Осень»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«Что изменилось осенью?»</w:t>
            </w: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О кризисах в развитии детей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Предложение родителям понаблюдать на прогулке с детьми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за приметами осени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Поручение родителям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Согласование точек зрения и прогнозирование развития взаимодействия детского сада и семьи с опорой на ответственность сторон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Предложить родителям почитать детям произведения художественной литературы об осени, выучить с детьми стихотворения об осени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Поручение родителям (предложить  литературу осенней тематики для чтения в семейном кругу)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«Художественно-эстетическое развитие», «Познавательное развитие»</w:t>
            </w:r>
          </w:p>
        </w:tc>
        <w:tc>
          <w:tcPr>
            <w:tcW w:w="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Совместное создание программы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взаимодействия детского сада и семьи в проблемном поле воспитания дошкольников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«Лучший осенний букет»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Семейный конкурс икебаны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коммуникативное развитие», «Познавательное развитие», «Художественно-эстетическое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Безопасность детей дома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Информационная ширма для родителей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«Осенний урожай»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«Блюда для детей из осенних овощей и фруктов»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диетсестры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«Физическое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«Рекомендации психолога»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Информационная</w:t>
            </w:r>
            <w:proofErr w:type="gramEnd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 папка-пере-движка для родителей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«Самый красивый (полезный, большой) овощ (фрукт) с вашей дачи»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Поручение родителям (принести овощ или фрукт для </w:t>
            </w:r>
            <w:proofErr w:type="gramEnd"/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рассматривания с детьми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в группе)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развитие», «Физическое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Привлечение родителей к оформлению развивающей среды в группе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«Осенний пейзаж», «Моя семья осенью на даче», «Маленький огородник»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Конкурс лучшей семейной фотографии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«Профилактика </w:t>
            </w:r>
            <w:proofErr w:type="gram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простудных</w:t>
            </w:r>
            <w:proofErr w:type="gramEnd"/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и инфекционных заболеваний»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врача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«Домашние и лесные животные и птицы осенью»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«Какие знания давать детям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о животных»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Папка-передвижка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«Обучайте детей соблюдению правил безопасности рядом с животным»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«Физическое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gram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Поручить родителям сделать</w:t>
            </w:r>
            <w:proofErr w:type="gramEnd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 пособия (коврик) для развития у детей мелкой моторики рук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«Что почитать детям о животных»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gram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Выставка детской художественной литературы о животных</w:t>
            </w:r>
            <w:proofErr w:type="gramEnd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«Познавательное развитие», «Речевое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33E60" w:rsidRPr="00933E60" w:rsidTr="00933E60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45" w:after="45" w:line="252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lastRenderedPageBreak/>
              <w:t>Октябрь</w:t>
            </w: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Скорая помощь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для родителей по вопросам обучения детей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1–15 октября «Я в мире человек»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«Я человек»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«Навыки самообслуживания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и культурно-гигиенические умения и навыки детей 2–3 лет»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развитие», «Социально-коммуникативное развитие», «Физическое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О «правильных» наказаниях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«Кто со мной рядом?»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«Наш фотоальбом»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Привлечение родителей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 оформлению вместе с детьми альбома группы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Легко ли быть папой?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Родительские посиделки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«Что такое хорошо и что такое плохо?»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«Нравственное воспитание малыша»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«Физическое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«Зеркало группы»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Деловая игра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vertAlign w:val="superscript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 родителями</w:t>
            </w:r>
            <w:r w:rsidRPr="00933E60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«Давайте поможем малышу вместе»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Индивидуальные беседы с родителями по вопросу вредных привычек, нежелательных форм поведения у ребенка и т. д.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«Физическое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Мастерская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«Умелые руки»: работаем сообща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Ремонт детской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мебели, пошив одежды для кукол, изготовление пособий 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Общая тема на период 16 октября – 4 ноября «Мой дом»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«Родной город»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«Где мы были, мы не скажем, а что видели – покажем»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Оформление альбома семейной фотографии со снимками известных, памятных мест города (поселка)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Привлечение родителей к изготовлению атрибутов для сюжетно-ролевых игр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 знакомым улочкам и тропкам»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Маршрут выходного дня для детей, педагогов и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«Городской транспорт»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«Как вести себя с малышом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в транспорте»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Памятки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Гиперактивные</w:t>
            </w:r>
            <w:proofErr w:type="spellEnd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 дети, как им помочь?»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Круглый стол для родителей с привлечением психолога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«Профессии»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«Игротека для родителей и детей»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Совместные игры в детском саду родителей и детей в больницу, магазин и т. д.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«Кем работают твои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br/>
              <w:t>родители?»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Оформление группового альбома с фотографиями мам и пап на работе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lastRenderedPageBreak/>
              <w:t>Ноябрь</w:t>
            </w: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«Как одевать ребенка в холодное время года»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Подгрупповые консультации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5–14 ноября «Живой уголок»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«Комнатные растения»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«Наше семейное чудо»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Конкурс лучшего комнатного растения, выращенного родителями для детского сада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«Аквариум»</w:t>
            </w: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«Разговор </w:t>
            </w:r>
            <w:proofErr w:type="gram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без</w:t>
            </w:r>
            <w:proofErr w:type="gramEnd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 умолку»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Деловая игра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 родителями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«В гости к рыбке»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Досуг для детей с участием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«Физическое развитие», «Художественно-эстетическое развитие», «Познавательное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«Стоматологические заболевания у детей»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врача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15–30 ноября «Мы помощники»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«Что мы умеем?»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«Умения и навыки детей 2–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br/>
              <w:t>3 лет»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Ширма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«Язык фотографий»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Деловая игра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 родителями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«Помогаем взрослым»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«Приобщение детей к труду»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Папка-передвижка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lastRenderedPageBreak/>
              <w:t>Декабрь</w:t>
            </w: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Подумаем вместе… 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Решение с родителями педагогических задач 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1–31 декабря «Новогодний праздник»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«В декабре, в декабре, все деревья в серебре…»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«В гости к Зимушке-зиме»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Путешествие педагогов, детей и родителей по маршруту выходного дня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развитие», «Физическое развитие», «Социально-коммуникативное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«Сохраняйте и укрепляйте здоровье детей»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Советы врача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«Физическое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Обучение –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br/>
              <w:t>с увлечением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Неделя открытых занятий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для родителей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«Кто придет на праздник к нам?»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«Готовимся к празднику»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Помощь родителей в подготовке к новогоднему празднику (разучивание стихов, песен, инсценировок)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«Художественно-эстетическое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Здоровый ребенок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Семинар-практикум: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1. Система оздоровления.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2. Закаливание.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3. Точечный массаж.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4. Чесночный настой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«Скоро праздник Новый год»</w:t>
            </w:r>
          </w:p>
        </w:tc>
      </w:tr>
      <w:tr w:rsidR="00933E60" w:rsidRPr="00933E60" w:rsidTr="00933E60">
        <w:trPr>
          <w:trHeight w:val="1035"/>
        </w:trPr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«Украсим нашу группу»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Привлечение родителей к украшению группы, изготовлению атрибутов для новогоднего праздника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«Как ходить с детьми в гости», «Куда пойти с ребенком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на праздник?»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Групповые беседы с родителями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«Выбери дистанцию»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Деловая игра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 родителями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«Подарки друзьям и близким»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«Сделаем подарки для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самыхблизких»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Тематическое занятие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совместно с родителями и детьми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«Социально-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коммуникативное развитие», «Художественно-эстетическое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«Как уложить ребенка спать»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Лекторий для родителей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Новогодний утренник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Ролевое участие родителей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в детском новогоднем утреннике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«Художественно-эстетическое развитие», «Социально-коммуникативное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75" w:after="75" w:line="276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t>Январь</w:t>
            </w: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«Воспитываем словом»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1–31 января «Зима»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«Что изменилось зимой?»</w:t>
            </w: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«Ассоциативный ряд»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Деловая игра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 родителями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«Природа родного края зимой»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Разработка с родителями маршрутов выходного дня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Закаливание дома и в детском саду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Групповая консультация для родителей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«Домашние животные и птицы»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«У истоков доброты. Воспитываем доброе отношение к животным»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«Сенсорное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воспитание малышей»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Родительское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собрание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«Лесные звери и птицы»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«Лесные звери и птицы в гостях у ребят»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Театрализованная постановка родителей и педагогов для детей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развитие», «Художественно-эстетическое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933E60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lastRenderedPageBreak/>
              <w:t>Февраль</w:t>
            </w: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«Ребенок у экрана»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 февраля – 8 марта «Мамин день»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«Моя семья»</w:t>
            </w: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Обобщение и распространение лучшего опыта семейного воспитания в различных формах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«Роль матери и отца в воспитании детей»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Вечер вопросов и ответов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«Давайте познакомимся»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Презентация семей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«Фамильная символика»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vertAlign w:val="superscript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Деловая игра для родителей</w:t>
            </w:r>
            <w:r w:rsidRPr="00933E60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«Мир детских талантов»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День открытых дверей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«Я с бабушкой своею дружу давным-давно…»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«Умелые, добрые, золотые руки»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Выставка образцов рукоделия бабушек воспитанников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(вышивка, вязание, шитье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br/>
              <w:t>и т. д.)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E12AFA" w:rsidRDefault="00933E60" w:rsidP="00E12AFA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«Познавательное разви</w:t>
            </w:r>
            <w:r w:rsidR="00E12AFA">
              <w:rPr>
                <w:rFonts w:eastAsiaTheme="minorHAnsi"/>
                <w:sz w:val="22"/>
                <w:szCs w:val="22"/>
                <w:lang w:eastAsia="en-US"/>
              </w:rPr>
              <w:t>тие</w:t>
            </w:r>
            <w:r w:rsidR="00E12AFA" w:rsidRPr="00933E60">
              <w:rPr>
                <w:rFonts w:eastAsiaTheme="minorHAnsi"/>
                <w:sz w:val="22"/>
                <w:szCs w:val="22"/>
                <w:lang w:eastAsia="en-US"/>
              </w:rPr>
              <w:t>»,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«Художественно-эстетическое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«Традиции воспитания»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Посиделки с бабушками воспитанников, обмен опытом воспитания детей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«Интервью в парах»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Деловая игра для родителей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«Вот какая мама, золотая прямо…»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«Праздник для мамы»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Ролевое участие родителей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в праздничных постановках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развитие», «Художественно-эстетическое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45" w:after="45" w:line="252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t>Март</w:t>
            </w:r>
          </w:p>
        </w:tc>
      </w:tr>
      <w:tr w:rsidR="00933E60" w:rsidRPr="00933E60" w:rsidTr="00E12AFA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«В здоровом теле здоровый дух»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Физкультурный досуг с родителями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9–31 марта «Народная игрушка»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«Народное творчество (игры, прикладное искусство)»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«Народные игры в воспитании ребенка»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Семинар-практикум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развитие», «Физическое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«Как и чем занять ребенка дома?»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«Социально-коммуникативное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развитие», «Речевое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«Наказание и поощрение»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Круглый стол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 острыми углами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«Фольклор (песни, </w:t>
            </w:r>
            <w:proofErr w:type="spellStart"/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потешки</w:t>
            </w:r>
            <w:proofErr w:type="spellEnd"/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)»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«Народное слово»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Выставка литературы (песни, </w:t>
            </w:r>
            <w:proofErr w:type="spell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потешки</w:t>
            </w:r>
            <w:proofErr w:type="spellEnd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 для самых маленьких)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«Речевое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«Одинаково ли воспитывать сыновей и дочерей?»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Устный журнал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«Вечер народной песни»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Собрание родителей, педагогов и воспитанников в «Клубе любителей народной песни», созданном при ДОО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«Художественно-эстетическое развитие», «Речевое развитие», «Социально-коммуникативное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E12AFA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45" w:after="45" w:line="264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t>Апрель</w:t>
            </w:r>
          </w:p>
        </w:tc>
      </w:tr>
      <w:tr w:rsidR="00933E60" w:rsidRPr="00933E60" w:rsidTr="00E12AFA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«Сделаем наш детский сад красивым»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vertAlign w:val="superscript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Акция</w:t>
            </w:r>
            <w:r w:rsidRPr="00933E60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****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1–30 апреля «Весна»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«Что изменилось весной?»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«Профилактика авитаминоза»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врача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«Физическое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«Безопасность игрушек для малышей»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Ширма-передвижка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«Домашние животные и птицы»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«Самый лучший видеоролик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о домашнем питомце»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Семейный конкурс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«Семейное хобби»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«Лесные звери и птицы»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«Сделаем скворечник своими руками»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Семейная акция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«Социально-коммуникативное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развитие», «Познавательное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lastRenderedPageBreak/>
              <w:t>Май</w:t>
            </w:r>
          </w:p>
        </w:tc>
      </w:tr>
      <w:tr w:rsidR="00933E60" w:rsidRPr="00933E60" w:rsidTr="00E12AFA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«Профилактика дизентерии, отравлений и кишечных инфекций»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Памятки для родителей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1–31 мая «Лето»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«Изменения в природе, одежда людей летом»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«Одевайте детей по погоде»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медсестры детского сада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«Физическое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«Наши успехи.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Итоги работы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за год и перспективы»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Родительское собрание.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Рассказы родителей о своих успехах за круглым столом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с показом видеофильмов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и фотографий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«Летние дары (овощи, фрукты, ягоды)»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«Лучший рецепт блюда для детей из фруктов и ягод»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Конкурс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«Физическое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«Летний отдых на даче: чем кормить и чем занять ребенка»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«Физическое развитие», «Социально-коммуникативное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«Домашние и лесные животные и птицы»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«Умелые руки не знают скуки»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Конкурс летних игрушек-самоделок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933E60" w:rsidRPr="00933E60" w:rsidRDefault="00933E60" w:rsidP="00933E60">
      <w:pPr>
        <w:suppressAutoHyphens w:val="0"/>
        <w:autoSpaceDE w:val="0"/>
        <w:autoSpaceDN w:val="0"/>
        <w:adjustRightInd w:val="0"/>
        <w:spacing w:line="264" w:lineRule="auto"/>
        <w:ind w:left="60"/>
        <w:rPr>
          <w:rFonts w:eastAsiaTheme="minorHAnsi"/>
          <w:i/>
          <w:iCs/>
          <w:sz w:val="22"/>
          <w:szCs w:val="22"/>
          <w:lang w:eastAsia="en-US"/>
        </w:rPr>
      </w:pPr>
    </w:p>
    <w:p w:rsidR="00933E60" w:rsidRPr="00DC5AE3" w:rsidRDefault="00933E60" w:rsidP="00012357">
      <w:pPr>
        <w:jc w:val="center"/>
        <w:rPr>
          <w:b/>
          <w:sz w:val="28"/>
          <w:szCs w:val="28"/>
        </w:rPr>
      </w:pPr>
    </w:p>
    <w:sectPr w:rsidR="00933E60" w:rsidRPr="00DC5AE3" w:rsidSect="00644CC8">
      <w:footerReference w:type="default" r:id="rId9"/>
      <w:footerReference w:type="first" r:id="rId10"/>
      <w:pgSz w:w="16838" w:h="11906" w:orient="landscape"/>
      <w:pgMar w:top="1134" w:right="56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CDC" w:rsidRDefault="00D94CDC" w:rsidP="00477DC8">
      <w:r>
        <w:separator/>
      </w:r>
    </w:p>
  </w:endnote>
  <w:endnote w:type="continuationSeparator" w:id="1">
    <w:p w:rsidR="00D94CDC" w:rsidRDefault="00D94CDC" w:rsidP="0047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7695"/>
    </w:sdtPr>
    <w:sdtContent>
      <w:p w:rsidR="00D94CDC" w:rsidRDefault="00F374E9">
        <w:pPr>
          <w:pStyle w:val="aa"/>
          <w:jc w:val="center"/>
        </w:pPr>
        <w:fldSimple w:instr=" PAGE   \* MERGEFORMAT ">
          <w:r w:rsidR="00644CC8">
            <w:rPr>
              <w:noProof/>
            </w:rPr>
            <w:t>1</w:t>
          </w:r>
        </w:fldSimple>
      </w:p>
    </w:sdtContent>
  </w:sdt>
  <w:p w:rsidR="00D94CDC" w:rsidRDefault="00D94C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7696"/>
    </w:sdtPr>
    <w:sdtContent>
      <w:p w:rsidR="00D94CDC" w:rsidRDefault="00F374E9">
        <w:pPr>
          <w:pStyle w:val="aa"/>
          <w:jc w:val="center"/>
        </w:pPr>
        <w:fldSimple w:instr=" PAGE   \* MERGEFORMAT ">
          <w:r w:rsidR="00644CC8">
            <w:rPr>
              <w:noProof/>
            </w:rPr>
            <w:t>0</w:t>
          </w:r>
        </w:fldSimple>
      </w:p>
    </w:sdtContent>
  </w:sdt>
  <w:p w:rsidR="00D94CDC" w:rsidRDefault="00D94C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CDC" w:rsidRDefault="00D94CDC" w:rsidP="00477DC8">
      <w:r>
        <w:separator/>
      </w:r>
    </w:p>
  </w:footnote>
  <w:footnote w:type="continuationSeparator" w:id="1">
    <w:p w:rsidR="00D94CDC" w:rsidRDefault="00D94CDC" w:rsidP="00477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8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1"/>
    <w:multiLevelType w:val="singleLevel"/>
    <w:tmpl w:val="000000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2"/>
    <w:multiLevelType w:val="singleLevel"/>
    <w:tmpl w:val="000000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1C74DC4"/>
    <w:multiLevelType w:val="multilevel"/>
    <w:tmpl w:val="6278F6A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02A47057"/>
    <w:multiLevelType w:val="hybridMultilevel"/>
    <w:tmpl w:val="F4680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5A12925"/>
    <w:multiLevelType w:val="hybridMultilevel"/>
    <w:tmpl w:val="3850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2">
    <w:nsid w:val="29270451"/>
    <w:multiLevelType w:val="hybridMultilevel"/>
    <w:tmpl w:val="8CB4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853E4"/>
    <w:multiLevelType w:val="hybridMultilevel"/>
    <w:tmpl w:val="1244FD88"/>
    <w:lvl w:ilvl="0" w:tplc="75CEE0A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2CBD0CBE"/>
    <w:multiLevelType w:val="hybridMultilevel"/>
    <w:tmpl w:val="1BA61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E023B65"/>
    <w:multiLevelType w:val="hybridMultilevel"/>
    <w:tmpl w:val="99003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EC85C6D"/>
    <w:multiLevelType w:val="hybridMultilevel"/>
    <w:tmpl w:val="2AB82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F8B1274"/>
    <w:multiLevelType w:val="hybridMultilevel"/>
    <w:tmpl w:val="6520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BE1097"/>
    <w:multiLevelType w:val="hybridMultilevel"/>
    <w:tmpl w:val="4E187A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>
    <w:nsid w:val="382C2ED6"/>
    <w:multiLevelType w:val="hybridMultilevel"/>
    <w:tmpl w:val="2DE2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542CF4"/>
    <w:multiLevelType w:val="hybridMultilevel"/>
    <w:tmpl w:val="9872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AD421A"/>
    <w:multiLevelType w:val="hybridMultilevel"/>
    <w:tmpl w:val="3A509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8C73F1F"/>
    <w:multiLevelType w:val="hybridMultilevel"/>
    <w:tmpl w:val="71B6D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AC2433A"/>
    <w:multiLevelType w:val="hybridMultilevel"/>
    <w:tmpl w:val="B6462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B0A7EBD"/>
    <w:multiLevelType w:val="hybridMultilevel"/>
    <w:tmpl w:val="ECB69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C034A81"/>
    <w:multiLevelType w:val="hybridMultilevel"/>
    <w:tmpl w:val="22764E0A"/>
    <w:lvl w:ilvl="0" w:tplc="C0728A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7">
    <w:nsid w:val="5892190A"/>
    <w:multiLevelType w:val="hybridMultilevel"/>
    <w:tmpl w:val="84C0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124352"/>
    <w:multiLevelType w:val="hybridMultilevel"/>
    <w:tmpl w:val="D87ED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A24733E"/>
    <w:multiLevelType w:val="hybridMultilevel"/>
    <w:tmpl w:val="DAEE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B42AD8"/>
    <w:multiLevelType w:val="multilevel"/>
    <w:tmpl w:val="832A567E"/>
    <w:lvl w:ilvl="0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65D8529C"/>
    <w:multiLevelType w:val="hybridMultilevel"/>
    <w:tmpl w:val="FC260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A35C1B"/>
    <w:multiLevelType w:val="hybridMultilevel"/>
    <w:tmpl w:val="98A43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8"/>
  </w:num>
  <w:num w:numId="4">
    <w:abstractNumId w:val="40"/>
  </w:num>
  <w:num w:numId="5">
    <w:abstractNumId w:val="25"/>
  </w:num>
  <w:num w:numId="6">
    <w:abstractNumId w:val="19"/>
  </w:num>
  <w:num w:numId="7">
    <w:abstractNumId w:val="17"/>
  </w:num>
  <w:num w:numId="8">
    <w:abstractNumId w:val="21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37"/>
  </w:num>
  <w:num w:numId="15">
    <w:abstractNumId w:val="29"/>
  </w:num>
  <w:num w:numId="16">
    <w:abstractNumId w:val="33"/>
  </w:num>
  <w:num w:numId="17">
    <w:abstractNumId w:val="30"/>
  </w:num>
  <w:num w:numId="18">
    <w:abstractNumId w:val="32"/>
  </w:num>
  <w:num w:numId="19">
    <w:abstractNumId w:val="35"/>
  </w:num>
  <w:num w:numId="20">
    <w:abstractNumId w:val="2"/>
  </w:num>
  <w:num w:numId="21">
    <w:abstractNumId w:val="6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23"/>
  </w:num>
  <w:num w:numId="31">
    <w:abstractNumId w:val="42"/>
  </w:num>
  <w:num w:numId="32">
    <w:abstractNumId w:val="28"/>
  </w:num>
  <w:num w:numId="33">
    <w:abstractNumId w:val="41"/>
  </w:num>
  <w:num w:numId="34">
    <w:abstractNumId w:val="22"/>
  </w:num>
  <w:num w:numId="35">
    <w:abstractNumId w:val="27"/>
  </w:num>
  <w:num w:numId="36">
    <w:abstractNumId w:val="31"/>
  </w:num>
  <w:num w:numId="37">
    <w:abstractNumId w:val="38"/>
  </w:num>
  <w:num w:numId="38">
    <w:abstractNumId w:val="26"/>
  </w:num>
  <w:num w:numId="39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D6167"/>
    <w:rsid w:val="00007F46"/>
    <w:rsid w:val="00012357"/>
    <w:rsid w:val="000205B7"/>
    <w:rsid w:val="00021737"/>
    <w:rsid w:val="0003084F"/>
    <w:rsid w:val="00035FD7"/>
    <w:rsid w:val="00045F6C"/>
    <w:rsid w:val="0005128E"/>
    <w:rsid w:val="000578EF"/>
    <w:rsid w:val="00062B52"/>
    <w:rsid w:val="000874FE"/>
    <w:rsid w:val="00091F8F"/>
    <w:rsid w:val="000A35F7"/>
    <w:rsid w:val="000D55DD"/>
    <w:rsid w:val="000E3440"/>
    <w:rsid w:val="001546E5"/>
    <w:rsid w:val="00171B6B"/>
    <w:rsid w:val="001A4823"/>
    <w:rsid w:val="001B2F10"/>
    <w:rsid w:val="001E71CB"/>
    <w:rsid w:val="001F4FE9"/>
    <w:rsid w:val="001F68BB"/>
    <w:rsid w:val="002026EB"/>
    <w:rsid w:val="00206571"/>
    <w:rsid w:val="002208CD"/>
    <w:rsid w:val="0024103D"/>
    <w:rsid w:val="00257337"/>
    <w:rsid w:val="0026005F"/>
    <w:rsid w:val="002849DC"/>
    <w:rsid w:val="00285C1A"/>
    <w:rsid w:val="002927BA"/>
    <w:rsid w:val="0029591F"/>
    <w:rsid w:val="002A004E"/>
    <w:rsid w:val="002D2D48"/>
    <w:rsid w:val="002D53A9"/>
    <w:rsid w:val="002F42BD"/>
    <w:rsid w:val="00304D7A"/>
    <w:rsid w:val="00313460"/>
    <w:rsid w:val="00323203"/>
    <w:rsid w:val="00342F46"/>
    <w:rsid w:val="00381AD0"/>
    <w:rsid w:val="003A5065"/>
    <w:rsid w:val="003B609A"/>
    <w:rsid w:val="00422853"/>
    <w:rsid w:val="004246D9"/>
    <w:rsid w:val="00435964"/>
    <w:rsid w:val="004414A8"/>
    <w:rsid w:val="0045223F"/>
    <w:rsid w:val="00477DC8"/>
    <w:rsid w:val="00490C8C"/>
    <w:rsid w:val="00491670"/>
    <w:rsid w:val="004A11F7"/>
    <w:rsid w:val="004A5F92"/>
    <w:rsid w:val="004B1C64"/>
    <w:rsid w:val="004B50C5"/>
    <w:rsid w:val="004C2BDB"/>
    <w:rsid w:val="005022B6"/>
    <w:rsid w:val="00541F37"/>
    <w:rsid w:val="005540F9"/>
    <w:rsid w:val="00567406"/>
    <w:rsid w:val="005B0EEF"/>
    <w:rsid w:val="005B21FB"/>
    <w:rsid w:val="005B56CC"/>
    <w:rsid w:val="005B7AF5"/>
    <w:rsid w:val="006039DF"/>
    <w:rsid w:val="006353F6"/>
    <w:rsid w:val="006434C1"/>
    <w:rsid w:val="00644CC8"/>
    <w:rsid w:val="00665A1E"/>
    <w:rsid w:val="00697A2C"/>
    <w:rsid w:val="006B2B04"/>
    <w:rsid w:val="006D2BD6"/>
    <w:rsid w:val="006D39B3"/>
    <w:rsid w:val="006F120D"/>
    <w:rsid w:val="00732DF0"/>
    <w:rsid w:val="00733834"/>
    <w:rsid w:val="0075027F"/>
    <w:rsid w:val="007703B8"/>
    <w:rsid w:val="007A2D70"/>
    <w:rsid w:val="007C7C06"/>
    <w:rsid w:val="007C7C88"/>
    <w:rsid w:val="007D6B0A"/>
    <w:rsid w:val="007E029F"/>
    <w:rsid w:val="007F15B6"/>
    <w:rsid w:val="007F1981"/>
    <w:rsid w:val="008053BE"/>
    <w:rsid w:val="0081670E"/>
    <w:rsid w:val="0082664E"/>
    <w:rsid w:val="0083003A"/>
    <w:rsid w:val="008456E5"/>
    <w:rsid w:val="00860BA1"/>
    <w:rsid w:val="0086471D"/>
    <w:rsid w:val="00877803"/>
    <w:rsid w:val="008A580F"/>
    <w:rsid w:val="008A7A91"/>
    <w:rsid w:val="008C7DF6"/>
    <w:rsid w:val="008D4D36"/>
    <w:rsid w:val="00920FBC"/>
    <w:rsid w:val="0092560F"/>
    <w:rsid w:val="009269DB"/>
    <w:rsid w:val="00931CBA"/>
    <w:rsid w:val="00933E60"/>
    <w:rsid w:val="009375AE"/>
    <w:rsid w:val="0095623E"/>
    <w:rsid w:val="00962F46"/>
    <w:rsid w:val="00977BBF"/>
    <w:rsid w:val="009A0094"/>
    <w:rsid w:val="009A23B9"/>
    <w:rsid w:val="009C02F6"/>
    <w:rsid w:val="00A045C1"/>
    <w:rsid w:val="00A139E4"/>
    <w:rsid w:val="00A36339"/>
    <w:rsid w:val="00AE3223"/>
    <w:rsid w:val="00B02FD9"/>
    <w:rsid w:val="00B34D26"/>
    <w:rsid w:val="00B42824"/>
    <w:rsid w:val="00B42D70"/>
    <w:rsid w:val="00B61AF2"/>
    <w:rsid w:val="00B6238D"/>
    <w:rsid w:val="00B66C81"/>
    <w:rsid w:val="00B77753"/>
    <w:rsid w:val="00BB0F2E"/>
    <w:rsid w:val="00BC5786"/>
    <w:rsid w:val="00BD4A89"/>
    <w:rsid w:val="00BE0D6C"/>
    <w:rsid w:val="00BE5F8E"/>
    <w:rsid w:val="00BF1C06"/>
    <w:rsid w:val="00BF3B59"/>
    <w:rsid w:val="00C126CF"/>
    <w:rsid w:val="00C17FDA"/>
    <w:rsid w:val="00C35781"/>
    <w:rsid w:val="00C52D0B"/>
    <w:rsid w:val="00C54047"/>
    <w:rsid w:val="00C67326"/>
    <w:rsid w:val="00C82F47"/>
    <w:rsid w:val="00C9763C"/>
    <w:rsid w:val="00CD2C00"/>
    <w:rsid w:val="00CD6167"/>
    <w:rsid w:val="00CE0BEB"/>
    <w:rsid w:val="00CF5930"/>
    <w:rsid w:val="00CF68A3"/>
    <w:rsid w:val="00D11196"/>
    <w:rsid w:val="00D13129"/>
    <w:rsid w:val="00D212C5"/>
    <w:rsid w:val="00D42A1D"/>
    <w:rsid w:val="00D57CA8"/>
    <w:rsid w:val="00D60888"/>
    <w:rsid w:val="00D71D1A"/>
    <w:rsid w:val="00D92CC4"/>
    <w:rsid w:val="00D94CDC"/>
    <w:rsid w:val="00D97588"/>
    <w:rsid w:val="00DA5DED"/>
    <w:rsid w:val="00DC4A2D"/>
    <w:rsid w:val="00DC5AE3"/>
    <w:rsid w:val="00DE4041"/>
    <w:rsid w:val="00DE7EAC"/>
    <w:rsid w:val="00E02B7C"/>
    <w:rsid w:val="00E12AFA"/>
    <w:rsid w:val="00E27075"/>
    <w:rsid w:val="00E328EE"/>
    <w:rsid w:val="00E42C49"/>
    <w:rsid w:val="00E5110B"/>
    <w:rsid w:val="00E54EA3"/>
    <w:rsid w:val="00E72CF7"/>
    <w:rsid w:val="00E81689"/>
    <w:rsid w:val="00E9370B"/>
    <w:rsid w:val="00EB4436"/>
    <w:rsid w:val="00F374E9"/>
    <w:rsid w:val="00F541C8"/>
    <w:rsid w:val="00F6651B"/>
    <w:rsid w:val="00F83B12"/>
    <w:rsid w:val="00F85A70"/>
    <w:rsid w:val="00F87750"/>
    <w:rsid w:val="00FA18E2"/>
    <w:rsid w:val="00FA45F8"/>
    <w:rsid w:val="00FB0BDC"/>
    <w:rsid w:val="00FC437E"/>
    <w:rsid w:val="00FD135D"/>
    <w:rsid w:val="00FD6DDE"/>
    <w:rsid w:val="00FE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39D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81670E"/>
    <w:pPr>
      <w:spacing w:after="120" w:line="480" w:lineRule="auto"/>
      <w:ind w:left="283"/>
    </w:pPr>
  </w:style>
  <w:style w:type="paragraph" w:customStyle="1" w:styleId="FR1">
    <w:name w:val="FR1"/>
    <w:rsid w:val="0081670E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260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A91"/>
    <w:pPr>
      <w:ind w:left="720"/>
      <w:contextualSpacing/>
    </w:pPr>
  </w:style>
  <w:style w:type="paragraph" w:styleId="a5">
    <w:name w:val="Normal (Web)"/>
    <w:aliases w:val="Обычный (Web)"/>
    <w:basedOn w:val="a"/>
    <w:link w:val="a6"/>
    <w:unhideWhenUsed/>
    <w:rsid w:val="001546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15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B21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5B21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477DC8"/>
  </w:style>
  <w:style w:type="paragraph" w:styleId="a8">
    <w:name w:val="header"/>
    <w:basedOn w:val="a"/>
    <w:link w:val="a9"/>
    <w:uiPriority w:val="99"/>
    <w:unhideWhenUsed/>
    <w:rsid w:val="00477D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7D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77D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7D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2z0">
    <w:name w:val="WW8Num2z0"/>
    <w:rsid w:val="00007F46"/>
    <w:rPr>
      <w:rFonts w:ascii="Times New Roman" w:hAnsi="Times New Roman" w:cs="Times New Roman"/>
    </w:rPr>
  </w:style>
  <w:style w:type="character" w:customStyle="1" w:styleId="WW8Num3z0">
    <w:name w:val="WW8Num3z0"/>
    <w:rsid w:val="00007F46"/>
    <w:rPr>
      <w:rFonts w:ascii="Times New Roman" w:hAnsi="Times New Roman" w:cs="Times New Roman"/>
    </w:rPr>
  </w:style>
  <w:style w:type="character" w:customStyle="1" w:styleId="WW8Num9z0">
    <w:name w:val="WW8Num9z0"/>
    <w:rsid w:val="00007F46"/>
    <w:rPr>
      <w:rFonts w:ascii="Symbol" w:hAnsi="Symbol" w:cs="Symbol"/>
      <w:sz w:val="20"/>
    </w:rPr>
  </w:style>
  <w:style w:type="character" w:customStyle="1" w:styleId="WW8Num9z2">
    <w:name w:val="WW8Num9z2"/>
    <w:rsid w:val="00007F46"/>
    <w:rPr>
      <w:rFonts w:ascii="Wingdings" w:hAnsi="Wingdings" w:cs="Wingdings"/>
      <w:sz w:val="20"/>
    </w:rPr>
  </w:style>
  <w:style w:type="character" w:customStyle="1" w:styleId="WW8Num10z0">
    <w:name w:val="WW8Num10z0"/>
    <w:rsid w:val="00007F46"/>
    <w:rPr>
      <w:rFonts w:ascii="Symbol" w:hAnsi="Symbol" w:cs="Symbol"/>
    </w:rPr>
  </w:style>
  <w:style w:type="character" w:customStyle="1" w:styleId="WW8Num10z1">
    <w:name w:val="WW8Num10z1"/>
    <w:rsid w:val="00007F46"/>
    <w:rPr>
      <w:rFonts w:ascii="Courier New" w:hAnsi="Courier New" w:cs="Courier New"/>
    </w:rPr>
  </w:style>
  <w:style w:type="character" w:customStyle="1" w:styleId="WW8Num10z2">
    <w:name w:val="WW8Num10z2"/>
    <w:rsid w:val="00007F46"/>
    <w:rPr>
      <w:rFonts w:ascii="Wingdings" w:hAnsi="Wingdings" w:cs="Wingdings"/>
    </w:rPr>
  </w:style>
  <w:style w:type="character" w:customStyle="1" w:styleId="WW8Num11z0">
    <w:name w:val="WW8Num11z0"/>
    <w:rsid w:val="00007F46"/>
    <w:rPr>
      <w:rFonts w:ascii="Symbol" w:hAnsi="Symbol" w:cs="Symbol"/>
    </w:rPr>
  </w:style>
  <w:style w:type="character" w:customStyle="1" w:styleId="WW8Num11z1">
    <w:name w:val="WW8Num11z1"/>
    <w:rsid w:val="00007F46"/>
    <w:rPr>
      <w:rFonts w:ascii="Courier New" w:hAnsi="Courier New" w:cs="Courier New"/>
    </w:rPr>
  </w:style>
  <w:style w:type="character" w:customStyle="1" w:styleId="WW8Num11z2">
    <w:name w:val="WW8Num11z2"/>
    <w:rsid w:val="00007F46"/>
    <w:rPr>
      <w:rFonts w:ascii="Wingdings" w:hAnsi="Wingdings" w:cs="Wingdings"/>
    </w:rPr>
  </w:style>
  <w:style w:type="character" w:customStyle="1" w:styleId="WW8NumSt1z0">
    <w:name w:val="WW8NumSt1z0"/>
    <w:rsid w:val="00007F46"/>
    <w:rPr>
      <w:rFonts w:ascii="Times New Roman" w:hAnsi="Times New Roman" w:cs="Times New Roman"/>
    </w:rPr>
  </w:style>
  <w:style w:type="character" w:customStyle="1" w:styleId="WW8NumSt2z0">
    <w:name w:val="WW8NumSt2z0"/>
    <w:rsid w:val="00007F46"/>
    <w:rPr>
      <w:rFonts w:ascii="Times New Roman" w:hAnsi="Times New Roman" w:cs="Times New Roman"/>
    </w:rPr>
  </w:style>
  <w:style w:type="character" w:customStyle="1" w:styleId="WW8NumSt3z0">
    <w:name w:val="WW8NumSt3z0"/>
    <w:rsid w:val="00007F46"/>
    <w:rPr>
      <w:rFonts w:ascii="Times New Roman" w:hAnsi="Times New Roman" w:cs="Times New Roman"/>
    </w:rPr>
  </w:style>
  <w:style w:type="character" w:customStyle="1" w:styleId="WW8NumSt4z0">
    <w:name w:val="WW8NumSt4z0"/>
    <w:rsid w:val="00007F46"/>
    <w:rPr>
      <w:rFonts w:ascii="Times New Roman" w:hAnsi="Times New Roman" w:cs="Times New Roman"/>
    </w:rPr>
  </w:style>
  <w:style w:type="character" w:customStyle="1" w:styleId="WW8NumSt5z0">
    <w:name w:val="WW8NumSt5z0"/>
    <w:rsid w:val="00007F46"/>
    <w:rPr>
      <w:rFonts w:ascii="Times New Roman" w:hAnsi="Times New Roman" w:cs="Times New Roman"/>
    </w:rPr>
  </w:style>
  <w:style w:type="character" w:customStyle="1" w:styleId="WW8NumSt6z0">
    <w:name w:val="WW8NumSt6z0"/>
    <w:rsid w:val="00007F46"/>
    <w:rPr>
      <w:rFonts w:ascii="Times New Roman" w:hAnsi="Times New Roman" w:cs="Times New Roman"/>
    </w:rPr>
  </w:style>
  <w:style w:type="character" w:customStyle="1" w:styleId="WW8NumSt7z0">
    <w:name w:val="WW8NumSt7z0"/>
    <w:rsid w:val="00007F46"/>
    <w:rPr>
      <w:rFonts w:ascii="Times New Roman" w:hAnsi="Times New Roman" w:cs="Times New Roman"/>
    </w:rPr>
  </w:style>
  <w:style w:type="character" w:customStyle="1" w:styleId="WW8NumSt8z0">
    <w:name w:val="WW8NumSt8z0"/>
    <w:rsid w:val="00007F46"/>
    <w:rPr>
      <w:rFonts w:ascii="Times New Roman" w:hAnsi="Times New Roman" w:cs="Times New Roman"/>
    </w:rPr>
  </w:style>
  <w:style w:type="character" w:customStyle="1" w:styleId="WW8NumSt9z0">
    <w:name w:val="WW8NumSt9z0"/>
    <w:rsid w:val="00007F46"/>
    <w:rPr>
      <w:rFonts w:ascii="Times New Roman" w:hAnsi="Times New Roman" w:cs="Times New Roman"/>
    </w:rPr>
  </w:style>
  <w:style w:type="character" w:customStyle="1" w:styleId="WW8NumSt12z0">
    <w:name w:val="WW8NumSt12z0"/>
    <w:rsid w:val="00007F46"/>
    <w:rPr>
      <w:rFonts w:ascii="Times New Roman" w:hAnsi="Times New Roman" w:cs="Times New Roman"/>
    </w:rPr>
  </w:style>
  <w:style w:type="character" w:customStyle="1" w:styleId="WW8NumSt13z0">
    <w:name w:val="WW8NumSt13z0"/>
    <w:rsid w:val="00007F46"/>
    <w:rPr>
      <w:rFonts w:ascii="Times New Roman" w:hAnsi="Times New Roman" w:cs="Times New Roman"/>
    </w:rPr>
  </w:style>
  <w:style w:type="character" w:customStyle="1" w:styleId="WW8NumSt14z0">
    <w:name w:val="WW8NumSt14z0"/>
    <w:rsid w:val="00007F4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07F46"/>
  </w:style>
  <w:style w:type="character" w:styleId="ac">
    <w:name w:val="page number"/>
    <w:basedOn w:val="11"/>
    <w:rsid w:val="00007F46"/>
  </w:style>
  <w:style w:type="character" w:customStyle="1" w:styleId="ad">
    <w:name w:val="Символ сноски"/>
    <w:basedOn w:val="11"/>
    <w:rsid w:val="00007F46"/>
    <w:rPr>
      <w:vertAlign w:val="superscript"/>
    </w:rPr>
  </w:style>
  <w:style w:type="character" w:styleId="ae">
    <w:name w:val="Hyperlink"/>
    <w:basedOn w:val="11"/>
    <w:rsid w:val="00007F46"/>
    <w:rPr>
      <w:color w:val="0000FF"/>
      <w:u w:val="single"/>
    </w:rPr>
  </w:style>
  <w:style w:type="paragraph" w:customStyle="1" w:styleId="af">
    <w:name w:val="Заголовок"/>
    <w:basedOn w:val="a"/>
    <w:next w:val="af0"/>
    <w:rsid w:val="00007F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0">
    <w:name w:val="Body Text"/>
    <w:basedOn w:val="a"/>
    <w:link w:val="af1"/>
    <w:rsid w:val="00007F46"/>
    <w:pPr>
      <w:spacing w:after="120"/>
    </w:pPr>
  </w:style>
  <w:style w:type="character" w:customStyle="1" w:styleId="af1">
    <w:name w:val="Основной текст Знак"/>
    <w:basedOn w:val="a0"/>
    <w:link w:val="af0"/>
    <w:rsid w:val="00007F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f0"/>
    <w:rsid w:val="00007F46"/>
    <w:rPr>
      <w:rFonts w:cs="Mangal"/>
    </w:rPr>
  </w:style>
  <w:style w:type="paragraph" w:styleId="af3">
    <w:name w:val="caption"/>
    <w:basedOn w:val="a"/>
    <w:qFormat/>
    <w:rsid w:val="00007F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07F46"/>
    <w:pPr>
      <w:suppressLineNumbers/>
    </w:pPr>
    <w:rPr>
      <w:rFonts w:cs="Mangal"/>
    </w:rPr>
  </w:style>
  <w:style w:type="paragraph" w:styleId="af4">
    <w:name w:val="footnote text"/>
    <w:basedOn w:val="a"/>
    <w:link w:val="af5"/>
    <w:rsid w:val="00007F4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07F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007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7F46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6">
    <w:name w:val="Body Text Indent"/>
    <w:basedOn w:val="a"/>
    <w:link w:val="af7"/>
    <w:rsid w:val="00007F46"/>
    <w:pPr>
      <w:ind w:firstLine="720"/>
      <w:jc w:val="center"/>
    </w:pPr>
    <w:rPr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007F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007F46"/>
    <w:pPr>
      <w:spacing w:after="120" w:line="480" w:lineRule="auto"/>
    </w:pPr>
  </w:style>
  <w:style w:type="paragraph" w:customStyle="1" w:styleId="5">
    <w:name w:val="Знак5"/>
    <w:basedOn w:val="a"/>
    <w:rsid w:val="00007F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rsid w:val="00007F46"/>
    <w:pPr>
      <w:suppressLineNumbers/>
    </w:pPr>
  </w:style>
  <w:style w:type="paragraph" w:customStyle="1" w:styleId="af9">
    <w:name w:val="Заголовок таблицы"/>
    <w:basedOn w:val="af8"/>
    <w:rsid w:val="00007F4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7F46"/>
  </w:style>
  <w:style w:type="paragraph" w:customStyle="1" w:styleId="Default">
    <w:name w:val="Default"/>
    <w:uiPriority w:val="99"/>
    <w:rsid w:val="00007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F68B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F68B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ormaltext">
    <w:name w:val="Normal text"/>
    <w:uiPriority w:val="99"/>
    <w:rsid w:val="006434C1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F403-BA2D-4AD3-B9A8-0D0A3E9B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14095</Words>
  <Characters>80345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2018-10-08T17:59:00Z</cp:lastPrinted>
  <dcterms:created xsi:type="dcterms:W3CDTF">2019-03-11T08:33:00Z</dcterms:created>
  <dcterms:modified xsi:type="dcterms:W3CDTF">2019-03-13T03:42:00Z</dcterms:modified>
</cp:coreProperties>
</file>