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70" w:rsidRPr="006B2B04" w:rsidRDefault="00106070" w:rsidP="00106070">
      <w:pPr>
        <w:suppressLineNumbers/>
        <w:suppressAutoHyphens w:val="0"/>
        <w:ind w:left="57" w:right="57" w:firstLine="652"/>
        <w:jc w:val="center"/>
        <w:rPr>
          <w:b/>
        </w:rPr>
      </w:pPr>
      <w:r w:rsidRPr="006B2B04">
        <w:rPr>
          <w:b/>
        </w:rPr>
        <w:t>СОДЕРЖАНИЕ</w:t>
      </w:r>
    </w:p>
    <w:p w:rsidR="00106070" w:rsidRPr="006B2B04" w:rsidRDefault="00106070" w:rsidP="00106070">
      <w:pPr>
        <w:suppressLineNumbers/>
        <w:suppressAutoHyphens w:val="0"/>
        <w:ind w:left="57" w:right="57" w:firstLine="652"/>
      </w:pPr>
    </w:p>
    <w:tbl>
      <w:tblPr>
        <w:tblStyle w:val="a3"/>
        <w:tblW w:w="13608" w:type="dxa"/>
        <w:tblInd w:w="534" w:type="dxa"/>
        <w:tblLook w:val="04A0"/>
      </w:tblPr>
      <w:tblGrid>
        <w:gridCol w:w="1842"/>
        <w:gridCol w:w="11057"/>
        <w:gridCol w:w="709"/>
      </w:tblGrid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Цели и задачи рабочей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Психолого-педагогические условия реализации рабочей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1.1.4.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1.1.5.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Планируемые результаты освоения воспитанниками основной образовательной Программы дошкольного образования.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44C">
              <w:rPr>
                <w:sz w:val="24"/>
                <w:szCs w:val="24"/>
              </w:rPr>
              <w:t>2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44C">
              <w:rPr>
                <w:sz w:val="24"/>
                <w:szCs w:val="24"/>
              </w:rPr>
              <w:t>4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44C">
              <w:rPr>
                <w:sz w:val="24"/>
                <w:szCs w:val="24"/>
              </w:rPr>
              <w:t>4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344C">
              <w:rPr>
                <w:sz w:val="24"/>
                <w:szCs w:val="24"/>
              </w:rPr>
              <w:t>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2B04">
              <w:rPr>
                <w:bCs/>
                <w:color w:val="000000"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2.4.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3.1.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3.2.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Распорядок и /или режим дня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06070" w:rsidRPr="006B2B04" w:rsidTr="00106070">
        <w:trPr>
          <w:trHeight w:val="293"/>
        </w:trPr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3.3.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3.4.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Список литературы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Default="00106070" w:rsidP="00106070">
            <w:pPr>
              <w:suppressLineNumbers/>
              <w:suppressAutoHyphens w:val="0"/>
              <w:ind w:right="57"/>
            </w:pPr>
            <w:r>
              <w:t>43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b/>
                <w:sz w:val="24"/>
                <w:szCs w:val="24"/>
              </w:rPr>
            </w:pPr>
            <w:r w:rsidRPr="006B2B04">
              <w:rPr>
                <w:b/>
                <w:sz w:val="24"/>
                <w:szCs w:val="24"/>
              </w:rPr>
              <w:t>Приложение к рабочей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BB0F2E" w:rsidRDefault="00106070" w:rsidP="00106070">
            <w:pPr>
              <w:jc w:val="both"/>
              <w:rPr>
                <w:sz w:val="24"/>
                <w:szCs w:val="24"/>
              </w:rPr>
            </w:pPr>
            <w:r w:rsidRPr="004B1C64">
              <w:rPr>
                <w:sz w:val="24"/>
                <w:szCs w:val="24"/>
              </w:rPr>
              <w:t>Комплексное планирование организованных видов детской деятельности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BE5F8E" w:rsidRDefault="00106070" w:rsidP="00106070">
            <w:pPr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BE5F8E">
              <w:rPr>
                <w:bCs/>
                <w:color w:val="000000"/>
                <w:spacing w:val="5"/>
                <w:sz w:val="24"/>
                <w:szCs w:val="24"/>
              </w:rPr>
              <w:t>Примерное комплексно-тематическо</w:t>
            </w:r>
            <w:r w:rsidR="00715FDE">
              <w:rPr>
                <w:bCs/>
                <w:color w:val="000000"/>
                <w:spacing w:val="5"/>
                <w:sz w:val="24"/>
                <w:szCs w:val="24"/>
              </w:rPr>
              <w:t>е планирование работы с детьми 4-5</w:t>
            </w:r>
            <w:r w:rsidRPr="00BE5F8E">
              <w:rPr>
                <w:bCs/>
                <w:color w:val="000000"/>
                <w:spacing w:val="5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F4508D" w:rsidP="001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="00106070" w:rsidRPr="006B2B04">
              <w:rPr>
                <w:sz w:val="24"/>
                <w:szCs w:val="24"/>
              </w:rPr>
              <w:t xml:space="preserve"> достижения детьми планируемых результатов освоения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06070" w:rsidRPr="006B2B04" w:rsidTr="00106070">
        <w:tc>
          <w:tcPr>
            <w:tcW w:w="1842" w:type="dxa"/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Г</w:t>
            </w:r>
          </w:p>
        </w:tc>
        <w:tc>
          <w:tcPr>
            <w:tcW w:w="11057" w:type="dxa"/>
            <w:tcBorders>
              <w:right w:val="single" w:sz="4" w:space="0" w:color="auto"/>
            </w:tcBorders>
          </w:tcPr>
          <w:p w:rsidR="00106070" w:rsidRPr="006B2B04" w:rsidRDefault="00106070" w:rsidP="00106070">
            <w:pPr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6070" w:rsidRPr="006B2B04" w:rsidRDefault="00106070" w:rsidP="00106070">
            <w:pPr>
              <w:suppressLineNumbers/>
              <w:suppressAutoHyphens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344C">
              <w:rPr>
                <w:sz w:val="24"/>
                <w:szCs w:val="24"/>
              </w:rPr>
              <w:t>7</w:t>
            </w:r>
          </w:p>
        </w:tc>
      </w:tr>
    </w:tbl>
    <w:p w:rsidR="00106070" w:rsidRPr="006B2B04" w:rsidRDefault="00106070" w:rsidP="00106070"/>
    <w:p w:rsidR="00106070" w:rsidRDefault="00106070" w:rsidP="00106070"/>
    <w:p w:rsidR="00F94127" w:rsidRDefault="00F94127" w:rsidP="00106070"/>
    <w:p w:rsidR="00106070" w:rsidRDefault="00106070" w:rsidP="00106070"/>
    <w:p w:rsidR="00106070" w:rsidRPr="0086471D" w:rsidRDefault="00106070" w:rsidP="00106070">
      <w:pPr>
        <w:pStyle w:val="a4"/>
        <w:numPr>
          <w:ilvl w:val="0"/>
          <w:numId w:val="12"/>
        </w:numPr>
        <w:suppressLineNumbers/>
        <w:shd w:val="clear" w:color="auto" w:fill="FFFFFF"/>
        <w:suppressAutoHyphens w:val="0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86471D">
        <w:rPr>
          <w:b/>
          <w:color w:val="000000"/>
          <w:spacing w:val="-4"/>
          <w:sz w:val="28"/>
          <w:szCs w:val="28"/>
        </w:rPr>
        <w:lastRenderedPageBreak/>
        <w:t>ЦЕЛЕВОЙ РАЗДЕЛ</w:t>
      </w:r>
    </w:p>
    <w:p w:rsidR="00106070" w:rsidRPr="0086471D" w:rsidRDefault="00106070" w:rsidP="00106070">
      <w:pPr>
        <w:pStyle w:val="a4"/>
        <w:numPr>
          <w:ilvl w:val="1"/>
          <w:numId w:val="12"/>
        </w:numPr>
        <w:suppressLineNumbers/>
        <w:shd w:val="clear" w:color="auto" w:fill="FFFFFF"/>
        <w:suppressAutoHyphens w:val="0"/>
        <w:spacing w:line="360" w:lineRule="auto"/>
        <w:ind w:left="0" w:firstLine="709"/>
        <w:jc w:val="center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ПОЯСНИТЕЛЬНАЯ ЗАПИСКА</w:t>
      </w:r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Основная общеобразовательная программа разновозрастной группы при МКОУ «</w:t>
      </w:r>
      <w:proofErr w:type="spellStart"/>
      <w:r w:rsidRPr="0086471D">
        <w:rPr>
          <w:color w:val="000000"/>
          <w:spacing w:val="-4"/>
          <w:sz w:val="28"/>
          <w:szCs w:val="28"/>
        </w:rPr>
        <w:t>Большелеушинская</w:t>
      </w:r>
      <w:proofErr w:type="spellEnd"/>
      <w:r w:rsidRPr="0086471D">
        <w:rPr>
          <w:color w:val="000000"/>
          <w:spacing w:val="-4"/>
          <w:sz w:val="28"/>
          <w:szCs w:val="28"/>
        </w:rPr>
        <w:t xml:space="preserve"> СОШ» разработана в соответствии со следующими нормативно-правовыми актами: </w:t>
      </w:r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Федеральный закон «Об образовании в Российской Федерации» от 29.12.2012 №273 - ФЗ;</w:t>
      </w:r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6471D">
        <w:rPr>
          <w:color w:val="000000"/>
          <w:spacing w:val="-4"/>
          <w:sz w:val="28"/>
          <w:szCs w:val="28"/>
        </w:rPr>
        <w:t>- Федеральным государственным образовательным стандартом дошкольного образования (ФГОС ДО), утвержденный приказом Министерства образования и науки Российской Федерации от 17.10.2013 г. №1155;</w:t>
      </w:r>
      <w:proofErr w:type="gramEnd"/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Уставом МКОУ «</w:t>
      </w:r>
      <w:proofErr w:type="spellStart"/>
      <w:r w:rsidRPr="0086471D">
        <w:rPr>
          <w:color w:val="000000"/>
          <w:spacing w:val="-4"/>
          <w:sz w:val="28"/>
          <w:szCs w:val="28"/>
        </w:rPr>
        <w:t>Большелеушинская</w:t>
      </w:r>
      <w:proofErr w:type="spellEnd"/>
      <w:r w:rsidRPr="0086471D">
        <w:rPr>
          <w:color w:val="000000"/>
          <w:spacing w:val="-4"/>
          <w:sz w:val="28"/>
          <w:szCs w:val="28"/>
        </w:rPr>
        <w:t xml:space="preserve"> СОШ».</w:t>
      </w:r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организаций"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Рабочая программа определяет содержание и организацию образовательного процесса для детей дошк</w:t>
      </w:r>
      <w:r>
        <w:rPr>
          <w:sz w:val="28"/>
          <w:szCs w:val="28"/>
        </w:rPr>
        <w:t>ольного возраста в возрасте от 4 до 5</w:t>
      </w:r>
      <w:r w:rsidRPr="0086471D">
        <w:rPr>
          <w:sz w:val="28"/>
          <w:szCs w:val="28"/>
        </w:rPr>
        <w:t xml:space="preserve"> лет, которая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Программа сформирована на основе примерной программы «От рождения до школы» под редакцией Н.Е. </w:t>
      </w:r>
      <w:proofErr w:type="spellStart"/>
      <w:r w:rsidRPr="0086471D">
        <w:rPr>
          <w:sz w:val="28"/>
          <w:szCs w:val="28"/>
        </w:rPr>
        <w:t>Вераксы</w:t>
      </w:r>
      <w:proofErr w:type="spellEnd"/>
      <w:r w:rsidRPr="0086471D">
        <w:rPr>
          <w:sz w:val="28"/>
          <w:szCs w:val="28"/>
        </w:rPr>
        <w:t>, Т.С. Комаровой, М.А. Васильевой.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</w:p>
    <w:p w:rsidR="00106070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106070" w:rsidRPr="0086471D" w:rsidRDefault="00106070" w:rsidP="00106070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106070" w:rsidRPr="0086471D" w:rsidRDefault="00106070" w:rsidP="00106070">
      <w:pPr>
        <w:pStyle w:val="a4"/>
        <w:numPr>
          <w:ilvl w:val="2"/>
          <w:numId w:val="12"/>
        </w:numPr>
        <w:suppressLineNumbers/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86471D">
        <w:rPr>
          <w:b/>
          <w:color w:val="000000"/>
          <w:spacing w:val="-1"/>
          <w:sz w:val="28"/>
          <w:szCs w:val="28"/>
        </w:rPr>
        <w:lastRenderedPageBreak/>
        <w:t>Цели и задачи реализации рабочей программы</w:t>
      </w:r>
    </w:p>
    <w:p w:rsidR="00106070" w:rsidRPr="0086471D" w:rsidRDefault="00106070" w:rsidP="00106070">
      <w:pPr>
        <w:suppressLineNumbers/>
        <w:shd w:val="clear" w:color="auto" w:fill="FFFFFF"/>
        <w:suppressAutoHyphens w:val="0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106070" w:rsidRPr="0086471D" w:rsidRDefault="00106070" w:rsidP="00106070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proofErr w:type="gramStart"/>
      <w:r w:rsidRPr="0086471D">
        <w:rPr>
          <w:color w:val="000000"/>
          <w:spacing w:val="-1"/>
          <w:sz w:val="28"/>
          <w:szCs w:val="28"/>
        </w:rPr>
        <w:t xml:space="preserve">Ведущими целями инновационной рабочей программы  по примерной программе «От рождения до школы» </w:t>
      </w:r>
      <w:r w:rsidRPr="0086471D">
        <w:rPr>
          <w:color w:val="000000"/>
          <w:spacing w:val="-4"/>
          <w:sz w:val="28"/>
          <w:szCs w:val="28"/>
        </w:rPr>
        <w:t xml:space="preserve">под редакцией Н. Е. </w:t>
      </w:r>
      <w:proofErr w:type="spellStart"/>
      <w:r w:rsidRPr="0086471D">
        <w:rPr>
          <w:color w:val="000000"/>
          <w:spacing w:val="-4"/>
          <w:sz w:val="28"/>
          <w:szCs w:val="28"/>
        </w:rPr>
        <w:t>Вераксы</w:t>
      </w:r>
      <w:proofErr w:type="spellEnd"/>
      <w:r w:rsidRPr="0086471D">
        <w:rPr>
          <w:color w:val="000000"/>
          <w:spacing w:val="-4"/>
          <w:sz w:val="28"/>
          <w:szCs w:val="28"/>
        </w:rPr>
        <w:t>, Т. С. Комаровой, М. А. Васильевой являются: создание благопри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3"/>
          <w:sz w:val="28"/>
          <w:szCs w:val="28"/>
        </w:rPr>
        <w:t xml:space="preserve">ятных условий для полноценного проживания ребенком дошкольного детства, формирование </w:t>
      </w:r>
      <w:r w:rsidRPr="0086471D">
        <w:rPr>
          <w:color w:val="000000"/>
          <w:sz w:val="28"/>
          <w:szCs w:val="28"/>
        </w:rPr>
        <w:t xml:space="preserve">основ базовой культуры личности, всестороннее развитие психических и физических качеств </w:t>
      </w:r>
      <w:r w:rsidRPr="0086471D">
        <w:rPr>
          <w:color w:val="000000"/>
          <w:spacing w:val="-5"/>
          <w:sz w:val="28"/>
          <w:szCs w:val="28"/>
        </w:rPr>
        <w:t>в соответствии с возрастными и индивидуальными особенностями, подготовка к жизни в совре</w:t>
      </w:r>
      <w:r w:rsidRPr="0086471D">
        <w:rPr>
          <w:color w:val="000000"/>
          <w:spacing w:val="-5"/>
          <w:sz w:val="28"/>
          <w:szCs w:val="28"/>
        </w:rPr>
        <w:softHyphen/>
        <w:t>менном обществе, к обучению в</w:t>
      </w:r>
      <w:proofErr w:type="gramEnd"/>
      <w:r w:rsidRPr="0086471D">
        <w:rPr>
          <w:color w:val="000000"/>
          <w:spacing w:val="-5"/>
          <w:sz w:val="28"/>
          <w:szCs w:val="28"/>
        </w:rPr>
        <w:t xml:space="preserve"> школе, обеспечение безопасности жизнедеятельности дошколь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16"/>
          <w:sz w:val="28"/>
          <w:szCs w:val="28"/>
        </w:rPr>
        <w:t>ника.</w:t>
      </w:r>
    </w:p>
    <w:p w:rsidR="00106070" w:rsidRPr="0086471D" w:rsidRDefault="00106070" w:rsidP="00106070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86471D">
        <w:rPr>
          <w:color w:val="000000"/>
          <w:spacing w:val="-4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7"/>
          <w:sz w:val="28"/>
          <w:szCs w:val="28"/>
        </w:rPr>
        <w:t>жественной, чтения.</w:t>
      </w:r>
    </w:p>
    <w:p w:rsidR="00106070" w:rsidRPr="0086471D" w:rsidRDefault="00106070" w:rsidP="00106070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Для достижения целей рабочей программы первостепенное значение имеют: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 xml:space="preserve">забота о здоровье, эмоциональном благополучии и своевременном всестороннем развитии </w:t>
      </w:r>
      <w:r w:rsidRPr="0086471D">
        <w:rPr>
          <w:color w:val="000000"/>
          <w:spacing w:val="-7"/>
          <w:sz w:val="28"/>
          <w:szCs w:val="28"/>
        </w:rPr>
        <w:t>каждого ребенка;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86471D">
        <w:rPr>
          <w:color w:val="000000"/>
          <w:spacing w:val="-3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танникам, что позволит </w:t>
      </w:r>
      <w:proofErr w:type="gramStart"/>
      <w:r w:rsidRPr="0086471D">
        <w:rPr>
          <w:color w:val="000000"/>
          <w:spacing w:val="-4"/>
          <w:sz w:val="28"/>
          <w:szCs w:val="28"/>
        </w:rPr>
        <w:t>им</w:t>
      </w:r>
      <w:proofErr w:type="gramEnd"/>
      <w:r w:rsidRPr="0086471D">
        <w:rPr>
          <w:color w:val="000000"/>
          <w:spacing w:val="-4"/>
          <w:sz w:val="28"/>
          <w:szCs w:val="28"/>
        </w:rPr>
        <w:t xml:space="preserve"> расти общительными, добрыми, любознательными, инициативными, </w:t>
      </w:r>
      <w:r w:rsidRPr="0086471D">
        <w:rPr>
          <w:color w:val="000000"/>
          <w:spacing w:val="-5"/>
          <w:sz w:val="28"/>
          <w:szCs w:val="28"/>
        </w:rPr>
        <w:t>стремящимися к самостоятельности и творчеству;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1"/>
          <w:sz w:val="28"/>
          <w:szCs w:val="28"/>
        </w:rPr>
        <w:t xml:space="preserve">максимальное использование разнообразных видов детской деятельности, их интеграция </w:t>
      </w:r>
      <w:r w:rsidRPr="0086471D">
        <w:rPr>
          <w:color w:val="000000"/>
          <w:spacing w:val="-5"/>
          <w:sz w:val="28"/>
          <w:szCs w:val="28"/>
        </w:rPr>
        <w:t>в целях повышения эффективности воспитательно-образовательного процесса;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творческая организация (</w:t>
      </w:r>
      <w:proofErr w:type="spellStart"/>
      <w:r w:rsidRPr="0086471D">
        <w:rPr>
          <w:color w:val="000000"/>
          <w:spacing w:val="-4"/>
          <w:sz w:val="28"/>
          <w:szCs w:val="28"/>
        </w:rPr>
        <w:t>креативность</w:t>
      </w:r>
      <w:proofErr w:type="spellEnd"/>
      <w:r w:rsidRPr="0086471D">
        <w:rPr>
          <w:color w:val="000000"/>
          <w:spacing w:val="-4"/>
          <w:sz w:val="28"/>
          <w:szCs w:val="28"/>
        </w:rPr>
        <w:t>) воспитательно-образовательного процесса;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5"/>
          <w:sz w:val="28"/>
          <w:szCs w:val="28"/>
        </w:rPr>
        <w:t>ство в соответствии с интересами и наклонностями каждого ребенка;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lastRenderedPageBreak/>
        <w:t>единство подходов к воспитанию детей в условиях ДОУ и семьи;</w:t>
      </w:r>
    </w:p>
    <w:p w:rsidR="00106070" w:rsidRPr="0086471D" w:rsidRDefault="00106070" w:rsidP="00106070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z w:val="28"/>
          <w:szCs w:val="28"/>
        </w:rPr>
        <w:t xml:space="preserve">соблюдение преемственности в работе детского сада и начальной школы, исключающей </w:t>
      </w:r>
      <w:r w:rsidRPr="0086471D">
        <w:rPr>
          <w:color w:val="000000"/>
          <w:spacing w:val="-4"/>
          <w:sz w:val="28"/>
          <w:szCs w:val="28"/>
        </w:rPr>
        <w:t xml:space="preserve">умственные и физические перегрузки в содержании образования ребенка дошкольного возраста, </w:t>
      </w:r>
      <w:r w:rsidRPr="0086471D">
        <w:rPr>
          <w:color w:val="000000"/>
          <w:spacing w:val="-5"/>
          <w:sz w:val="28"/>
          <w:szCs w:val="28"/>
        </w:rPr>
        <w:t>обеспечивая отсутствие давления предметного обучения.</w:t>
      </w:r>
    </w:p>
    <w:p w:rsidR="00106070" w:rsidRPr="0086471D" w:rsidRDefault="00106070" w:rsidP="00106070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6471D">
        <w:rPr>
          <w:color w:val="000000"/>
          <w:spacing w:val="-5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86471D">
        <w:rPr>
          <w:color w:val="000000"/>
          <w:spacing w:val="-5"/>
          <w:sz w:val="28"/>
          <w:szCs w:val="28"/>
        </w:rPr>
        <w:softHyphen/>
        <w:t>правленном влиянии педагога на ребенка с первых дней его пребывания в ДОУ. От педагогиче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ского мастерства каждого воспитателя, его культуры, любви к детям зависят уровень общего </w:t>
      </w:r>
      <w:r w:rsidRPr="0086471D">
        <w:rPr>
          <w:color w:val="000000"/>
          <w:spacing w:val="-6"/>
          <w:sz w:val="28"/>
          <w:szCs w:val="28"/>
        </w:rPr>
        <w:t>развития, которого достигнет ребенок, и степень приобретенных им нравственных качеств. Забо</w:t>
      </w:r>
      <w:r w:rsidRPr="0086471D">
        <w:rPr>
          <w:color w:val="000000"/>
          <w:spacing w:val="-6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>тясь о здоровье и всестороннем воспитании детей, педагоги совместно с семьей должны стре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6"/>
          <w:sz w:val="28"/>
          <w:szCs w:val="28"/>
        </w:rPr>
        <w:t>миться сделать счастливым детство каждого ребенка*.</w:t>
      </w:r>
    </w:p>
    <w:p w:rsidR="00106070" w:rsidRPr="0086471D" w:rsidRDefault="00106070" w:rsidP="00106070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86471D">
        <w:rPr>
          <w:color w:val="000000"/>
          <w:spacing w:val="-4"/>
          <w:sz w:val="28"/>
          <w:szCs w:val="28"/>
        </w:rPr>
        <w:t xml:space="preserve">- организация проведения </w:t>
      </w:r>
      <w:r w:rsidRPr="0086471D">
        <w:rPr>
          <w:color w:val="000000"/>
          <w:spacing w:val="-5"/>
          <w:sz w:val="28"/>
          <w:szCs w:val="28"/>
        </w:rPr>
        <w:t xml:space="preserve">воспитательно-образовательного процесса с детьми </w:t>
      </w:r>
      <w:r>
        <w:rPr>
          <w:iCs/>
          <w:color w:val="000000"/>
          <w:spacing w:val="-5"/>
          <w:sz w:val="28"/>
          <w:szCs w:val="28"/>
        </w:rPr>
        <w:t>4-5</w:t>
      </w:r>
      <w:r w:rsidRPr="0086471D">
        <w:rPr>
          <w:iCs/>
          <w:color w:val="000000"/>
          <w:spacing w:val="-5"/>
          <w:sz w:val="28"/>
          <w:szCs w:val="28"/>
        </w:rPr>
        <w:t xml:space="preserve"> </w:t>
      </w:r>
      <w:r w:rsidRPr="0086471D">
        <w:rPr>
          <w:color w:val="000000"/>
          <w:spacing w:val="-5"/>
          <w:sz w:val="28"/>
          <w:szCs w:val="28"/>
        </w:rPr>
        <w:t>лет (</w:t>
      </w:r>
      <w:r>
        <w:rPr>
          <w:color w:val="000000"/>
          <w:spacing w:val="-5"/>
          <w:sz w:val="28"/>
          <w:szCs w:val="28"/>
        </w:rPr>
        <w:t>средняя</w:t>
      </w:r>
      <w:r w:rsidRPr="0086471D">
        <w:rPr>
          <w:color w:val="000000"/>
          <w:spacing w:val="-5"/>
          <w:sz w:val="28"/>
          <w:szCs w:val="28"/>
        </w:rPr>
        <w:t xml:space="preserve"> группа), способст</w:t>
      </w:r>
      <w:r w:rsidRPr="0086471D">
        <w:rPr>
          <w:color w:val="000000"/>
          <w:spacing w:val="-5"/>
          <w:sz w:val="28"/>
          <w:szCs w:val="28"/>
        </w:rPr>
        <w:softHyphen/>
        <w:t>вовать целенаправленному системному доступному планированию по данной программе, пола</w:t>
      </w:r>
      <w:r w:rsidRPr="0086471D">
        <w:rPr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106070" w:rsidRPr="0086471D" w:rsidRDefault="00106070" w:rsidP="00106070">
      <w:pPr>
        <w:ind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Принципы и подходы к формированию рабочей программы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Программа строится на принципе </w:t>
      </w:r>
      <w:proofErr w:type="spellStart"/>
      <w:r w:rsidRPr="0086471D">
        <w:rPr>
          <w:sz w:val="28"/>
          <w:szCs w:val="28"/>
        </w:rPr>
        <w:t>культуросообразности</w:t>
      </w:r>
      <w:proofErr w:type="spellEnd"/>
      <w:r w:rsidRPr="0086471D">
        <w:rPr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Рабочая программа: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критериям полноты, необходимости и достаточности;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106070" w:rsidRPr="0086471D" w:rsidRDefault="00106070" w:rsidP="001060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строится с учетом соблюдения преемственности между всеми возрастными дошкольными группами.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471D">
        <w:rPr>
          <w:bCs/>
          <w:sz w:val="28"/>
          <w:szCs w:val="28"/>
        </w:rPr>
        <w:t>Основными подходами к формированию Программы являются: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</w:t>
      </w:r>
      <w:proofErr w:type="spellStart"/>
      <w:r w:rsidRPr="0086471D">
        <w:rPr>
          <w:bCs/>
          <w:sz w:val="28"/>
          <w:szCs w:val="28"/>
        </w:rPr>
        <w:t>деятельностный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iCs/>
          <w:sz w:val="28"/>
          <w:szCs w:val="28"/>
        </w:rPr>
        <w:t xml:space="preserve"> </w:t>
      </w:r>
      <w:r w:rsidRPr="0086471D">
        <w:rPr>
          <w:sz w:val="28"/>
          <w:szCs w:val="28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86471D">
        <w:rPr>
          <w:sz w:val="28"/>
          <w:szCs w:val="28"/>
        </w:rPr>
        <w:t>самоцелеполагание</w:t>
      </w:r>
      <w:proofErr w:type="spellEnd"/>
      <w:r w:rsidRPr="0086471D">
        <w:rPr>
          <w:sz w:val="28"/>
          <w:szCs w:val="28"/>
        </w:rPr>
        <w:t xml:space="preserve">, </w:t>
      </w:r>
      <w:proofErr w:type="spellStart"/>
      <w:r w:rsidRPr="0086471D">
        <w:rPr>
          <w:sz w:val="28"/>
          <w:szCs w:val="28"/>
        </w:rPr>
        <w:t>самопланирование</w:t>
      </w:r>
      <w:proofErr w:type="spellEnd"/>
      <w:r w:rsidRPr="0086471D">
        <w:rPr>
          <w:sz w:val="28"/>
          <w:szCs w:val="28"/>
        </w:rPr>
        <w:t xml:space="preserve">, самоорганизация, самооценка, самоанализ; 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- </w:t>
      </w:r>
      <w:r w:rsidRPr="0086471D">
        <w:rPr>
          <w:bCs/>
          <w:sz w:val="28"/>
          <w:szCs w:val="28"/>
        </w:rPr>
        <w:t>индивидуальный подход,</w:t>
      </w:r>
      <w:r w:rsidRPr="0086471D">
        <w:rPr>
          <w:b/>
          <w:bCs/>
          <w:sz w:val="28"/>
          <w:szCs w:val="28"/>
        </w:rPr>
        <w:t xml:space="preserve"> </w:t>
      </w:r>
      <w:r w:rsidRPr="0086471D">
        <w:rPr>
          <w:bCs/>
          <w:sz w:val="28"/>
          <w:szCs w:val="28"/>
        </w:rPr>
        <w:t>предписывающий</w:t>
      </w:r>
      <w:r w:rsidRPr="0086471D">
        <w:rPr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личностно-ориентированный подход,</w:t>
      </w:r>
      <w:r w:rsidRPr="0086471D">
        <w:rPr>
          <w:b/>
          <w:bCs/>
          <w:sz w:val="28"/>
          <w:szCs w:val="28"/>
        </w:rPr>
        <w:t xml:space="preserve"> </w:t>
      </w:r>
      <w:r w:rsidRPr="0086471D">
        <w:rPr>
          <w:bCs/>
          <w:sz w:val="28"/>
          <w:szCs w:val="28"/>
        </w:rPr>
        <w:t>который</w:t>
      </w:r>
      <w:r w:rsidRPr="0086471D">
        <w:rPr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Cs/>
          <w:sz w:val="28"/>
          <w:szCs w:val="28"/>
        </w:rPr>
        <w:t xml:space="preserve">- </w:t>
      </w:r>
      <w:proofErr w:type="gramStart"/>
      <w:r w:rsidRPr="0086471D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86471D">
        <w:rPr>
          <w:bCs/>
          <w:sz w:val="28"/>
          <w:szCs w:val="28"/>
        </w:rPr>
        <w:t>редовой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sz w:val="28"/>
          <w:szCs w:val="28"/>
        </w:rPr>
        <w:t xml:space="preserve"> 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86471D">
        <w:rPr>
          <w:iCs/>
          <w:sz w:val="28"/>
          <w:szCs w:val="28"/>
        </w:rPr>
        <w:t>.</w:t>
      </w:r>
      <w:r w:rsidRPr="0086471D">
        <w:rPr>
          <w:sz w:val="28"/>
          <w:szCs w:val="28"/>
        </w:rPr>
        <w:t xml:space="preserve"> </w:t>
      </w:r>
    </w:p>
    <w:p w:rsidR="00106070" w:rsidRPr="0086471D" w:rsidRDefault="00106070" w:rsidP="00106070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br w:type="page"/>
      </w:r>
    </w:p>
    <w:p w:rsidR="00106070" w:rsidRPr="0086471D" w:rsidRDefault="00106070" w:rsidP="001060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Психолого-педагогические условия реализации рабочей программы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реализации рабочей программы является создание развивающей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Важнейшие образовательные ориентиры:</w:t>
      </w:r>
    </w:p>
    <w:p w:rsidR="00106070" w:rsidRPr="0086471D" w:rsidRDefault="00106070" w:rsidP="001060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Обеспечение эмоционального благополучия детей;</w:t>
      </w:r>
    </w:p>
    <w:p w:rsidR="00106070" w:rsidRPr="0086471D" w:rsidRDefault="00106070" w:rsidP="001060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106070" w:rsidRPr="0086471D" w:rsidRDefault="00106070" w:rsidP="001060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106070" w:rsidRPr="0086471D" w:rsidRDefault="00106070" w:rsidP="001060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106070" w:rsidRPr="0086471D" w:rsidRDefault="00106070" w:rsidP="0010607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106070" w:rsidRPr="0086471D" w:rsidRDefault="00106070" w:rsidP="00106070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06070" w:rsidRPr="008D4D36" w:rsidRDefault="00106070" w:rsidP="00106070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D4D36">
        <w:rPr>
          <w:bCs/>
          <w:sz w:val="28"/>
          <w:szCs w:val="28"/>
        </w:rPr>
        <w:t xml:space="preserve">Группу посещает  </w:t>
      </w:r>
      <w:r>
        <w:rPr>
          <w:bCs/>
          <w:sz w:val="28"/>
          <w:szCs w:val="28"/>
        </w:rPr>
        <w:t>3</w:t>
      </w:r>
      <w:r w:rsidRPr="008D4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ребенка 4-5</w:t>
      </w:r>
      <w:r w:rsidRPr="008D4D36">
        <w:rPr>
          <w:bCs/>
          <w:sz w:val="28"/>
          <w:szCs w:val="28"/>
        </w:rPr>
        <w:t xml:space="preserve"> лет (</w:t>
      </w:r>
      <w:r>
        <w:rPr>
          <w:bCs/>
          <w:sz w:val="28"/>
          <w:szCs w:val="28"/>
        </w:rPr>
        <w:t>2</w:t>
      </w:r>
      <w:r w:rsidRPr="008D4D36">
        <w:rPr>
          <w:bCs/>
          <w:sz w:val="28"/>
          <w:szCs w:val="28"/>
        </w:rPr>
        <w:t xml:space="preserve"> девоч</w:t>
      </w:r>
      <w:r>
        <w:rPr>
          <w:bCs/>
          <w:sz w:val="28"/>
          <w:szCs w:val="28"/>
        </w:rPr>
        <w:t>ки</w:t>
      </w:r>
      <w:r w:rsidRPr="008D4D36">
        <w:rPr>
          <w:bCs/>
          <w:sz w:val="28"/>
          <w:szCs w:val="28"/>
        </w:rPr>
        <w:t xml:space="preserve"> и 1 мальчик).</w:t>
      </w:r>
    </w:p>
    <w:p w:rsidR="00106070" w:rsidRPr="000D2A6B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D2A6B">
        <w:rPr>
          <w:b/>
          <w:bCs/>
          <w:sz w:val="28"/>
          <w:szCs w:val="28"/>
        </w:rPr>
        <w:t xml:space="preserve">Возрастные особенности развития детей </w:t>
      </w:r>
      <w:r w:rsidRPr="000D2A6B">
        <w:rPr>
          <w:b/>
          <w:iCs/>
          <w:sz w:val="28"/>
          <w:szCs w:val="28"/>
        </w:rPr>
        <w:t>от 4 до 5 лет.</w:t>
      </w:r>
    </w:p>
    <w:p w:rsid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0D2A6B">
        <w:rPr>
          <w:rStyle w:val="c4"/>
          <w:color w:val="000000"/>
          <w:sz w:val="28"/>
          <w:szCs w:val="28"/>
        </w:rPr>
        <w:t xml:space="preserve"> 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</w:t>
      </w:r>
      <w:proofErr w:type="gramStart"/>
      <w:r w:rsidRPr="000D2A6B">
        <w:rPr>
          <w:rStyle w:val="c4"/>
          <w:color w:val="000000"/>
          <w:sz w:val="28"/>
          <w:szCs w:val="28"/>
        </w:rPr>
        <w:t>со</w:t>
      </w:r>
      <w:proofErr w:type="gramEnd"/>
      <w:r w:rsidRPr="000D2A6B">
        <w:rPr>
          <w:rStyle w:val="c4"/>
          <w:color w:val="000000"/>
          <w:sz w:val="28"/>
          <w:szCs w:val="28"/>
        </w:rPr>
        <w:t xml:space="preserve"> взрослыми, которые для них являются авторитетом.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lastRenderedPageBreak/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lastRenderedPageBreak/>
        <w:t>Возрастает объем памяти. Дети запоминают до 7–8 названий предметов. Начинает складываться произвольное запоминание: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>Начинает развиваться образное мышление.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больше белых.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lastRenderedPageBreak/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0D2A6B">
        <w:rPr>
          <w:rStyle w:val="c2"/>
          <w:color w:val="000000"/>
          <w:sz w:val="28"/>
          <w:szCs w:val="28"/>
        </w:rPr>
        <w:t>внеситуативной</w:t>
      </w:r>
      <w:proofErr w:type="spellEnd"/>
      <w:r w:rsidRPr="000D2A6B">
        <w:rPr>
          <w:rStyle w:val="c2"/>
          <w:color w:val="000000"/>
          <w:sz w:val="28"/>
          <w:szCs w:val="28"/>
        </w:rPr>
        <w:t>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>Изменяется содержание общения ребенка и взрослого.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4"/>
          <w:color w:val="000000"/>
          <w:sz w:val="28"/>
          <w:szCs w:val="28"/>
        </w:rPr>
        <w:t>Оно выходит за пределы конкретной ситуации, в которой оказывается ребенок. Ведущим становится познавательный мотив.</w:t>
      </w:r>
      <w:r w:rsidRPr="000D2A6B">
        <w:rPr>
          <w:rStyle w:val="c0"/>
          <w:b/>
          <w:bCs/>
          <w:color w:val="000000"/>
          <w:sz w:val="28"/>
          <w:szCs w:val="28"/>
        </w:rPr>
        <w:t> </w:t>
      </w:r>
      <w:r w:rsidRPr="000D2A6B">
        <w:rPr>
          <w:rStyle w:val="c2"/>
          <w:color w:val="000000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2"/>
          <w:color w:val="00000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0D2A6B">
        <w:rPr>
          <w:rStyle w:val="c4"/>
          <w:color w:val="000000"/>
          <w:sz w:val="28"/>
          <w:szCs w:val="28"/>
        </w:rPr>
        <w:t>конкурентность</w:t>
      </w:r>
      <w:proofErr w:type="spellEnd"/>
      <w:r w:rsidRPr="000D2A6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0D2A6B">
        <w:rPr>
          <w:rStyle w:val="c4"/>
          <w:color w:val="000000"/>
          <w:sz w:val="28"/>
          <w:szCs w:val="28"/>
        </w:rPr>
        <w:t>соревновательность</w:t>
      </w:r>
      <w:proofErr w:type="spellEnd"/>
      <w:r w:rsidRPr="000D2A6B">
        <w:rPr>
          <w:rStyle w:val="c4"/>
          <w:color w:val="000000"/>
          <w:sz w:val="28"/>
          <w:szCs w:val="28"/>
        </w:rPr>
        <w:t xml:space="preserve">. Последняя важна для сравнения себя </w:t>
      </w:r>
      <w:proofErr w:type="gramStart"/>
      <w:r w:rsidRPr="000D2A6B">
        <w:rPr>
          <w:rStyle w:val="c4"/>
          <w:color w:val="000000"/>
          <w:sz w:val="28"/>
          <w:szCs w:val="28"/>
        </w:rPr>
        <w:t>с</w:t>
      </w:r>
      <w:proofErr w:type="gramEnd"/>
      <w:r w:rsidRPr="000D2A6B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0D2A6B">
        <w:rPr>
          <w:rStyle w:val="c4"/>
          <w:color w:val="000000"/>
          <w:sz w:val="28"/>
          <w:szCs w:val="28"/>
        </w:rPr>
        <w:t>другим</w:t>
      </w:r>
      <w:proofErr w:type="gramEnd"/>
      <w:r w:rsidRPr="000D2A6B">
        <w:rPr>
          <w:rStyle w:val="c4"/>
          <w:color w:val="000000"/>
          <w:sz w:val="28"/>
          <w:szCs w:val="28"/>
        </w:rPr>
        <w:t>, что ведет к развитию образа </w:t>
      </w:r>
      <w:r w:rsidRPr="000D2A6B">
        <w:rPr>
          <w:rStyle w:val="c0"/>
          <w:b/>
          <w:bCs/>
          <w:color w:val="000000"/>
          <w:sz w:val="28"/>
          <w:szCs w:val="28"/>
        </w:rPr>
        <w:t>Я</w:t>
      </w:r>
      <w:r w:rsidRPr="000D2A6B">
        <w:rPr>
          <w:rStyle w:val="c2"/>
          <w:color w:val="000000"/>
          <w:sz w:val="28"/>
          <w:szCs w:val="28"/>
        </w:rPr>
        <w:t> ребенка, его детализации.</w:t>
      </w:r>
    </w:p>
    <w:p w:rsidR="000D2A6B" w:rsidRPr="000D2A6B" w:rsidRDefault="000D2A6B" w:rsidP="000D2A6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D2A6B">
        <w:rPr>
          <w:rStyle w:val="c4"/>
          <w:color w:val="000000"/>
          <w:sz w:val="28"/>
          <w:szCs w:val="28"/>
        </w:rPr>
        <w:t xml:space="preserve">Основные достижения возраста связаны с развитием игровой деятельности.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0D2A6B">
        <w:rPr>
          <w:rStyle w:val="c4"/>
          <w:color w:val="000000"/>
          <w:sz w:val="28"/>
          <w:szCs w:val="28"/>
        </w:rPr>
        <w:t>эгоцентричностью</w:t>
      </w:r>
      <w:proofErr w:type="spellEnd"/>
      <w:r w:rsidRPr="000D2A6B">
        <w:rPr>
          <w:rStyle w:val="c4"/>
          <w:color w:val="000000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0D2A6B">
        <w:rPr>
          <w:rStyle w:val="c4"/>
          <w:color w:val="000000"/>
          <w:sz w:val="28"/>
          <w:szCs w:val="28"/>
        </w:rPr>
        <w:t>конкурентности</w:t>
      </w:r>
      <w:proofErr w:type="spellEnd"/>
      <w:r w:rsidRPr="000D2A6B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0D2A6B">
        <w:rPr>
          <w:rStyle w:val="c4"/>
          <w:color w:val="000000"/>
          <w:sz w:val="28"/>
          <w:szCs w:val="28"/>
        </w:rPr>
        <w:t>соревновательности</w:t>
      </w:r>
      <w:proofErr w:type="spellEnd"/>
      <w:r w:rsidRPr="000D2A6B">
        <w:rPr>
          <w:rStyle w:val="c4"/>
          <w:color w:val="000000"/>
          <w:sz w:val="28"/>
          <w:szCs w:val="28"/>
        </w:rPr>
        <w:t xml:space="preserve"> со сверстниками; дальнейшим развитием образа </w:t>
      </w:r>
      <w:r w:rsidRPr="000D2A6B">
        <w:rPr>
          <w:rStyle w:val="c0"/>
          <w:b/>
          <w:bCs/>
          <w:color w:val="000000"/>
          <w:sz w:val="28"/>
          <w:szCs w:val="28"/>
        </w:rPr>
        <w:t>Я</w:t>
      </w:r>
      <w:r w:rsidRPr="000D2A6B">
        <w:rPr>
          <w:rStyle w:val="c2"/>
          <w:color w:val="000000"/>
          <w:sz w:val="28"/>
          <w:szCs w:val="28"/>
        </w:rPr>
        <w:t> ребенка, его детализацией.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:rsidR="00106070" w:rsidRPr="0086471D" w:rsidRDefault="00106070" w:rsidP="0010607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Целевые ориентиры образования: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отрицательное отношение к грубости, жадности.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стремится к общению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сверстникам; наблюдает за их действиями и отображает им. Умеет играть рядом со сверстниками, не мешая им. Проявляет интерес к совместным играм небольшими группами.</w:t>
      </w:r>
    </w:p>
    <w:p w:rsidR="00106070" w:rsidRPr="0086471D" w:rsidRDefault="00106070" w:rsidP="0010607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окружающему миру природы, с интересом участвует в сезонных наблюдениях;</w:t>
      </w:r>
    </w:p>
    <w:p w:rsidR="00106070" w:rsidRPr="0086471D" w:rsidRDefault="00106070" w:rsidP="0010607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стихам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06070" w:rsidRPr="0086471D" w:rsidRDefault="00106070" w:rsidP="0010607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106070" w:rsidRPr="0086471D" w:rsidRDefault="00106070" w:rsidP="0010607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106070" w:rsidRPr="0086471D" w:rsidRDefault="00106070" w:rsidP="0010607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 ребенка развита крупная и мелкая моторика, он стремится осваивать различные виды движения (бег, лазанье, перешагивание и пр.). С интересом участвует в подвижных играх с простым содержанием, несложными движениями.</w:t>
      </w:r>
    </w:p>
    <w:p w:rsidR="00106070" w:rsidRPr="0086471D" w:rsidRDefault="00106070" w:rsidP="0010607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2. СОДЕРЖАТЕЛЬНЫЙ РАЗДЕЛ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2.1. </w:t>
      </w:r>
      <w:r w:rsidRPr="0086471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106070" w:rsidRPr="0086471D" w:rsidRDefault="00106070" w:rsidP="00106070">
      <w:pPr>
        <w:ind w:firstLine="709"/>
        <w:jc w:val="center"/>
        <w:rPr>
          <w:b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Социально-коммуникативное развитие</w:t>
      </w:r>
      <w:r w:rsidRPr="0086471D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Познавательное развитие</w:t>
      </w:r>
      <w:r w:rsidRPr="0086471D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71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6471D">
        <w:rPr>
          <w:sz w:val="28"/>
          <w:szCs w:val="28"/>
        </w:rPr>
        <w:t>социокультурных</w:t>
      </w:r>
      <w:proofErr w:type="spellEnd"/>
      <w:r w:rsidRPr="0086471D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6471D">
        <w:rPr>
          <w:sz w:val="28"/>
          <w:szCs w:val="28"/>
        </w:rPr>
        <w:t xml:space="preserve"> </w:t>
      </w:r>
      <w:proofErr w:type="gramStart"/>
      <w:r w:rsidRPr="0086471D">
        <w:rPr>
          <w:sz w:val="28"/>
          <w:szCs w:val="28"/>
        </w:rPr>
        <w:t>общем</w:t>
      </w:r>
      <w:proofErr w:type="gramEnd"/>
      <w:r w:rsidRPr="0086471D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b/>
          <w:sz w:val="28"/>
          <w:szCs w:val="28"/>
        </w:rPr>
        <w:t>Речевое развитие</w:t>
      </w:r>
      <w:r w:rsidRPr="0086471D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86471D">
        <w:rPr>
          <w:sz w:val="28"/>
          <w:szCs w:val="28"/>
        </w:rPr>
        <w:lastRenderedPageBreak/>
        <w:t>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Художественно-эстетическое</w:t>
      </w:r>
      <w:r w:rsidRPr="0086471D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Физическое развитие</w:t>
      </w:r>
      <w:r w:rsidRPr="0086471D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471D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в двигательной сфере;</w:t>
      </w:r>
      <w:proofErr w:type="gramEnd"/>
      <w:r w:rsidRPr="0086471D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6471D">
        <w:rPr>
          <w:rFonts w:eastAsia="Calibri"/>
          <w:sz w:val="28"/>
          <w:szCs w:val="28"/>
          <w:lang w:eastAsia="en-US"/>
        </w:rPr>
        <w:tab/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>ОБРАЗОВАТЕЛЬНАЯ ДЕЯТЕЛЬНОСТЬ В СООТВЕТСТВИИ С Н</w:t>
      </w:r>
      <w:r w:rsidR="000D2A6B">
        <w:rPr>
          <w:b/>
          <w:bCs/>
          <w:color w:val="000000"/>
          <w:sz w:val="28"/>
          <w:szCs w:val="28"/>
        </w:rPr>
        <w:t>АПРАВЛЕНИЯМИ РАЗВИТИЯ ДЕТЕЙ ОТ 4 ДО 5</w:t>
      </w:r>
      <w:r w:rsidRPr="0086471D">
        <w:rPr>
          <w:b/>
          <w:bCs/>
          <w:color w:val="000000"/>
          <w:sz w:val="28"/>
          <w:szCs w:val="28"/>
        </w:rPr>
        <w:t xml:space="preserve"> ЛЕТ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106070" w:rsidRPr="0086471D" w:rsidRDefault="00106070" w:rsidP="00106070">
      <w:pPr>
        <w:pStyle w:val="a4"/>
        <w:numPr>
          <w:ilvl w:val="0"/>
          <w:numId w:val="1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86471D">
        <w:rPr>
          <w:bCs/>
          <w:color w:val="000000"/>
          <w:sz w:val="28"/>
          <w:szCs w:val="28"/>
        </w:rPr>
        <w:t>гендерной</w:t>
      </w:r>
      <w:proofErr w:type="spellEnd"/>
      <w:r w:rsidRPr="0086471D">
        <w:rPr>
          <w:bCs/>
          <w:color w:val="000000"/>
          <w:sz w:val="28"/>
          <w:szCs w:val="28"/>
        </w:rPr>
        <w:t>, семейной принадлежности.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86471D">
        <w:rPr>
          <w:bCs/>
          <w:color w:val="000000"/>
          <w:sz w:val="28"/>
          <w:szCs w:val="28"/>
        </w:rPr>
        <w:t>саморегуляции</w:t>
      </w:r>
      <w:proofErr w:type="spellEnd"/>
      <w:r w:rsidRPr="0086471D">
        <w:rPr>
          <w:bCs/>
          <w:color w:val="000000"/>
          <w:sz w:val="28"/>
          <w:szCs w:val="28"/>
        </w:rPr>
        <w:t xml:space="preserve"> собственных действий.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106070" w:rsidRPr="0086471D" w:rsidRDefault="00106070" w:rsidP="00106070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06070" w:rsidRPr="0086471D" w:rsidRDefault="00106070" w:rsidP="00106070">
      <w:pPr>
        <w:pStyle w:val="a4"/>
        <w:tabs>
          <w:tab w:val="left" w:pos="445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 xml:space="preserve">Развитие познавательно-исследовательской деятельности. </w:t>
      </w:r>
      <w:proofErr w:type="gramStart"/>
      <w:r w:rsidRPr="0086471D">
        <w:rPr>
          <w:bCs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86471D">
        <w:rPr>
          <w:bCs/>
          <w:color w:val="000000"/>
          <w:sz w:val="28"/>
          <w:szCs w:val="28"/>
        </w:rPr>
        <w:t>социокультурных</w:t>
      </w:r>
      <w:proofErr w:type="spellEnd"/>
      <w:r w:rsidRPr="0086471D">
        <w:rPr>
          <w:bCs/>
          <w:color w:val="000000"/>
          <w:sz w:val="28"/>
          <w:szCs w:val="28"/>
        </w:rPr>
        <w:t xml:space="preserve"> ценностях нашего народа, об  отечественных </w:t>
      </w:r>
      <w:r w:rsidRPr="0086471D">
        <w:rPr>
          <w:bCs/>
          <w:color w:val="000000"/>
          <w:sz w:val="28"/>
          <w:szCs w:val="28"/>
        </w:rPr>
        <w:lastRenderedPageBreak/>
        <w:t>традициях и праздниках. Формирование 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106070" w:rsidRPr="0086471D" w:rsidRDefault="00106070" w:rsidP="00106070">
      <w:pPr>
        <w:pStyle w:val="a4"/>
        <w:numPr>
          <w:ilvl w:val="0"/>
          <w:numId w:val="16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06070" w:rsidRPr="0086471D" w:rsidRDefault="00106070" w:rsidP="00106070">
      <w:pPr>
        <w:pStyle w:val="a4"/>
        <w:tabs>
          <w:tab w:val="left" w:pos="4455"/>
        </w:tabs>
        <w:autoSpaceDE w:val="0"/>
        <w:autoSpaceDN w:val="0"/>
        <w:adjustRightInd w:val="0"/>
        <w:ind w:left="1429"/>
        <w:jc w:val="both"/>
        <w:rPr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«РЕЧЕВОЕ РАЗВИТИЕ»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106070" w:rsidRPr="0086471D" w:rsidRDefault="00106070" w:rsidP="00106070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06070" w:rsidRPr="0086471D" w:rsidRDefault="00106070" w:rsidP="00106070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106070" w:rsidRPr="0086471D" w:rsidRDefault="00106070" w:rsidP="00106070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Практическое овладение воспитанниками нормами речи.</w:t>
      </w:r>
    </w:p>
    <w:p w:rsidR="00106070" w:rsidRPr="0086471D" w:rsidRDefault="00106070" w:rsidP="00106070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Художественная литература. Воспитание интереса и любви к чтению; развитие литературной речи.</w:t>
      </w:r>
    </w:p>
    <w:p w:rsidR="00106070" w:rsidRPr="0086471D" w:rsidRDefault="00106070" w:rsidP="00106070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слушать художественные произведения,</w:t>
      </w:r>
    </w:p>
    <w:p w:rsidR="00106070" w:rsidRPr="0086471D" w:rsidRDefault="00106070" w:rsidP="00106070">
      <w:pPr>
        <w:pStyle w:val="a4"/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следить за развитием действия.</w:t>
      </w:r>
    </w:p>
    <w:p w:rsidR="00106070" w:rsidRPr="0086471D" w:rsidRDefault="00106070" w:rsidP="00106070">
      <w:pPr>
        <w:pStyle w:val="a4"/>
        <w:tabs>
          <w:tab w:val="left" w:pos="445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06070" w:rsidRPr="0086471D" w:rsidRDefault="00106070" w:rsidP="00106070">
      <w:pPr>
        <w:pStyle w:val="a4"/>
        <w:numPr>
          <w:ilvl w:val="0"/>
          <w:numId w:val="18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06070" w:rsidRPr="0086471D" w:rsidRDefault="00106070" w:rsidP="00106070">
      <w:pPr>
        <w:pStyle w:val="a4"/>
        <w:tabs>
          <w:tab w:val="left" w:pos="4455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«ФИЗИЧЕСКОЕ РАЗВИТИЕ»</w:t>
      </w: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06070" w:rsidRPr="0086471D" w:rsidRDefault="00106070" w:rsidP="00106070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86471D">
        <w:rPr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:rsidR="00106070" w:rsidRPr="0086471D" w:rsidRDefault="00106070" w:rsidP="00106070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106070" w:rsidRPr="0086471D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 xml:space="preserve">ФОРМЫ РАБОТЫ С ДЕТЬМИ ОТ 3 ДО 4 ЛЕТ В СООТВЕТСТВИИ С НАПРАВЛЕНИЯМИ РАЗВИТИЯ 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«СОЦИАЛЬНО-КОММУНИКАТИВНОЕ РАЗВИТИЕ»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106070" w:rsidRPr="006B2B04" w:rsidTr="00106070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B0F2E" w:rsidRDefault="00106070" w:rsidP="00106070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106070" w:rsidRPr="006B2B04" w:rsidTr="00106070">
        <w:trPr>
          <w:trHeight w:val="783"/>
        </w:trPr>
        <w:tc>
          <w:tcPr>
            <w:tcW w:w="3462" w:type="dxa"/>
          </w:tcPr>
          <w:p w:rsidR="00106070" w:rsidRPr="00BB0F2E" w:rsidRDefault="00106070" w:rsidP="00106070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:rsidR="00106070" w:rsidRPr="00BB0F2E" w:rsidRDefault="00106070" w:rsidP="00106070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06070" w:rsidRPr="006B2B04" w:rsidTr="00106070">
        <w:trPr>
          <w:trHeight w:val="331"/>
        </w:trPr>
        <w:tc>
          <w:tcPr>
            <w:tcW w:w="9780" w:type="dxa"/>
            <w:gridSpan w:val="3"/>
          </w:tcPr>
          <w:p w:rsidR="00106070" w:rsidRPr="00BB0F2E" w:rsidRDefault="00106070" w:rsidP="00106070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106070" w:rsidRPr="006B2B04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106070" w:rsidRPr="00BB0F2E" w:rsidRDefault="00106070" w:rsidP="00106070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106070" w:rsidRPr="006B2B04" w:rsidTr="00106070">
        <w:trPr>
          <w:trHeight w:val="348"/>
        </w:trPr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Игровая ситуация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Театрализованная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Показ настольного театра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Разучивание стихотворений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и анализ мультфильмов, видеофильмов, телепередач</w:t>
            </w:r>
          </w:p>
          <w:p w:rsidR="00106070" w:rsidRPr="00BB0F2E" w:rsidRDefault="00106070" w:rsidP="00106070">
            <w:pPr>
              <w:jc w:val="both"/>
            </w:pPr>
          </w:p>
          <w:p w:rsidR="00106070" w:rsidRPr="00BB0F2E" w:rsidRDefault="00106070" w:rsidP="00106070">
            <w:pPr>
              <w:jc w:val="both"/>
            </w:pPr>
          </w:p>
        </w:tc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Наблюдение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Труд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 на прогулке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Ситуативный разговор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Словесная игра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Разучивание стихов,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Разновозрастное общение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Поручения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Просмотр </w:t>
            </w:r>
            <w:proofErr w:type="spellStart"/>
            <w:r w:rsidRPr="00BB0F2E">
              <w:rPr>
                <w:sz w:val="22"/>
                <w:szCs w:val="22"/>
              </w:rPr>
              <w:t>мультимедийных</w:t>
            </w:r>
            <w:proofErr w:type="spellEnd"/>
            <w:r w:rsidRPr="00BB0F2E">
              <w:rPr>
                <w:sz w:val="22"/>
                <w:szCs w:val="22"/>
              </w:rPr>
              <w:t xml:space="preserve"> презентаций, видеофильмов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Моделирование игровых ситуаций на макете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856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Игровое общение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Подвижная игра с текстом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Хороводная игра с пением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Все виды самостоятельной  детской </w:t>
            </w:r>
            <w:proofErr w:type="gramStart"/>
            <w:r w:rsidRPr="00BB0F2E">
              <w:rPr>
                <w:sz w:val="22"/>
                <w:szCs w:val="22"/>
              </w:rPr>
              <w:t>деятельности</w:t>
            </w:r>
            <w:proofErr w:type="gramEnd"/>
            <w:r w:rsidRPr="00BB0F2E">
              <w:rPr>
                <w:sz w:val="22"/>
                <w:szCs w:val="22"/>
              </w:rPr>
              <w:t xml:space="preserve"> предполагающие общение со сверстниками</w:t>
            </w:r>
          </w:p>
          <w:p w:rsidR="00106070" w:rsidRPr="00BB0F2E" w:rsidRDefault="00106070" w:rsidP="00106070">
            <w:pPr>
              <w:jc w:val="both"/>
            </w:pPr>
          </w:p>
        </w:tc>
      </w:tr>
    </w:tbl>
    <w:p w:rsidR="00106070" w:rsidRPr="006B2B04" w:rsidRDefault="00106070" w:rsidP="00106070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«ПОЗНАВАТЕЛЬНОЕ РАЗВИТИЕ»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106070" w:rsidRPr="00BB0F2E" w:rsidTr="00106070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106070" w:rsidRPr="00BB0F2E" w:rsidTr="00106070">
        <w:trPr>
          <w:trHeight w:val="783"/>
        </w:trPr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06070" w:rsidRPr="00BB0F2E" w:rsidTr="00106070">
        <w:trPr>
          <w:trHeight w:val="331"/>
        </w:trPr>
        <w:tc>
          <w:tcPr>
            <w:tcW w:w="9961" w:type="dxa"/>
            <w:gridSpan w:val="3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106070" w:rsidRPr="00BB0F2E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Индивидуальные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/>
        </w:tc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106070" w:rsidRPr="00BB0F2E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Экскурсия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Конструирование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Рассказ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Игра-экспериментирование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Экскурсия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Конструирование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Рассказ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Опытно-экспериментальная деятельность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037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 ситуаций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энциклопедий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со строительным материалом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Дидактические игры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Настольно-печатные игры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Наблюдения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Сюжетная игра</w:t>
            </w:r>
          </w:p>
        </w:tc>
      </w:tr>
    </w:tbl>
    <w:p w:rsidR="00106070" w:rsidRPr="006B2B04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tab/>
      </w: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«РЕЧЕВОЕ РАЗВИТИЕ»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106070" w:rsidRPr="006B2B04" w:rsidTr="00106070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106070" w:rsidRPr="006B2B04" w:rsidTr="00106070">
        <w:trPr>
          <w:trHeight w:val="783"/>
        </w:trPr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06070" w:rsidRPr="006B2B04" w:rsidTr="00106070">
        <w:trPr>
          <w:trHeight w:val="331"/>
        </w:trPr>
        <w:tc>
          <w:tcPr>
            <w:tcW w:w="9819" w:type="dxa"/>
            <w:gridSpan w:val="3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106070" w:rsidRPr="006B2B04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Индивидуальные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106070" w:rsidRPr="006B2B04" w:rsidTr="00106070">
        <w:trPr>
          <w:trHeight w:val="915"/>
        </w:trPr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Пересказ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стихотворений,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чистоговорок</w:t>
            </w:r>
            <w:proofErr w:type="spellEnd"/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Игра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Инсценирование</w:t>
            </w:r>
            <w:proofErr w:type="spellEnd"/>
            <w:r w:rsidRPr="00BB0F2E">
              <w:rPr>
                <w:sz w:val="22"/>
                <w:szCs w:val="22"/>
              </w:rPr>
              <w:t xml:space="preserve">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Викторина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(сюжетно-ролевая, театрализованная, режиссерская)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Сочинение загадок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Использование различных видов театра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Словесная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Пальчиковая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</w:tc>
        <w:tc>
          <w:tcPr>
            <w:tcW w:w="2895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(дидактическая, сюжетно-ролевая, театрализованная, режиссерская)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артикуляционного аппарата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мелкой моторики рук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дыхания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(серии картин, альбомов, сюжетных картин, иллюстраций)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«ХУДОЖЕСТВЕННО-ЭСТЕТИЧЕСКОЕ РАЗВИТИЕ»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106070" w:rsidRPr="00BB0F2E" w:rsidTr="00106070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106070" w:rsidRPr="00BB0F2E" w:rsidTr="00106070">
        <w:trPr>
          <w:trHeight w:val="783"/>
        </w:trPr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06070" w:rsidRPr="00BB0F2E" w:rsidTr="00106070">
        <w:trPr>
          <w:trHeight w:val="331"/>
        </w:trPr>
        <w:tc>
          <w:tcPr>
            <w:tcW w:w="9819" w:type="dxa"/>
            <w:gridSpan w:val="3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106070" w:rsidRPr="00BB0F2E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Индивидуальные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106070" w:rsidRPr="00BB0F2E" w:rsidTr="00106070">
        <w:trPr>
          <w:trHeight w:val="569"/>
        </w:trPr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украшений, декораций, подарков, предметов для игр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Тематические досуги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Создание коллекций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 со звуками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Музыкально-дидакт</w:t>
            </w:r>
            <w:proofErr w:type="spellEnd"/>
            <w:r w:rsidRPr="00BB0F2E">
              <w:rPr>
                <w:sz w:val="22"/>
                <w:szCs w:val="22"/>
              </w:rPr>
              <w:t>.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Шумовой оркестр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музыкальных игр и </w:t>
            </w:r>
            <w:r w:rsidRPr="00BB0F2E">
              <w:rPr>
                <w:sz w:val="22"/>
                <w:szCs w:val="22"/>
              </w:rPr>
              <w:lastRenderedPageBreak/>
              <w:t>танцев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пение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Импровизация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и индивидуальное музыкальное исполнение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Музыкальное упражнение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Распевка</w:t>
            </w:r>
            <w:proofErr w:type="spellEnd"/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Двигательный пластический танцевальный этюд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Творческое задание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Концерт-импровизация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Танец музыкальная сюжетная игра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Наблюдение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Игровое упражнение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Конструирование из песка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Рисование с применением различных техник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поделок из бумаги в различных техниках (оригами, </w:t>
            </w:r>
            <w:proofErr w:type="spellStart"/>
            <w:r w:rsidRPr="00BB0F2E">
              <w:rPr>
                <w:sz w:val="22"/>
                <w:szCs w:val="22"/>
              </w:rPr>
              <w:t>квилинг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бумагопластика</w:t>
            </w:r>
            <w:proofErr w:type="spellEnd"/>
            <w:r w:rsidRPr="00BB0F2E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B0F2E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BB0F2E">
              <w:rPr>
                <w:sz w:val="22"/>
                <w:szCs w:val="22"/>
              </w:rPr>
              <w:t>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gramStart"/>
            <w:r w:rsidRPr="00BB0F2E">
              <w:rPr>
                <w:sz w:val="22"/>
                <w:szCs w:val="22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  <w:proofErr w:type="gramEnd"/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Декоративная роспись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мини-музеев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(произведений </w:t>
            </w:r>
            <w:r w:rsidRPr="00BB0F2E">
              <w:rPr>
                <w:sz w:val="22"/>
                <w:szCs w:val="22"/>
              </w:rPr>
              <w:lastRenderedPageBreak/>
              <w:t>искусства, средств выразительности и др.)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 xml:space="preserve">Украшение личных предметов 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сюжетно-ролевые, режиссерские, хороводные)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Самостоятельная изобразительная деятельность</w:t>
            </w:r>
          </w:p>
          <w:p w:rsidR="00106070" w:rsidRPr="00BB0F2E" w:rsidRDefault="00106070" w:rsidP="00106070">
            <w:pPr>
              <w:pStyle w:val="a4"/>
              <w:tabs>
                <w:tab w:val="left" w:pos="85"/>
              </w:tabs>
              <w:ind w:left="0"/>
            </w:pPr>
          </w:p>
          <w:p w:rsidR="00106070" w:rsidRPr="00BB0F2E" w:rsidRDefault="00106070" w:rsidP="00106070"/>
        </w:tc>
      </w:tr>
    </w:tbl>
    <w:p w:rsidR="00106070" w:rsidRPr="006B2B04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106070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06070" w:rsidRPr="006B2B04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106070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B2B04">
        <w:rPr>
          <w:b/>
          <w:bCs/>
          <w:color w:val="000000"/>
        </w:rPr>
        <w:t>«ФИЗИЧЕСКОЕ РАЗВИТИЕ»</w:t>
      </w:r>
    </w:p>
    <w:p w:rsidR="00106070" w:rsidRPr="006B2B04" w:rsidRDefault="00106070" w:rsidP="001060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106070" w:rsidRPr="006B2B04" w:rsidTr="00106070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106070" w:rsidRPr="006B2B04" w:rsidTr="00106070">
        <w:trPr>
          <w:trHeight w:val="944"/>
        </w:trPr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  <w:p w:rsidR="00106070" w:rsidRPr="006B2B04" w:rsidRDefault="00106070" w:rsidP="00106070">
            <w:pPr>
              <w:rPr>
                <w:b/>
              </w:rPr>
            </w:pPr>
          </w:p>
        </w:tc>
      </w:tr>
      <w:tr w:rsidR="00106070" w:rsidRPr="006B2B04" w:rsidTr="00106070">
        <w:trPr>
          <w:trHeight w:val="331"/>
        </w:trPr>
        <w:tc>
          <w:tcPr>
            <w:tcW w:w="9780" w:type="dxa"/>
            <w:gridSpan w:val="3"/>
          </w:tcPr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106070" w:rsidRPr="006B2B04" w:rsidTr="00106070">
        <w:trPr>
          <w:trHeight w:val="381"/>
        </w:trPr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Индивидуальные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3462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>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>Подгрупповые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106070" w:rsidRPr="00BB0F2E" w:rsidRDefault="00106070" w:rsidP="00106070">
            <w:r w:rsidRPr="00BB0F2E">
              <w:rPr>
                <w:sz w:val="22"/>
                <w:szCs w:val="22"/>
              </w:rPr>
              <w:t xml:space="preserve">Подгрупповые </w:t>
            </w:r>
          </w:p>
          <w:p w:rsidR="00106070" w:rsidRPr="00BB0F2E" w:rsidRDefault="00106070" w:rsidP="00106070"/>
        </w:tc>
      </w:tr>
      <w:tr w:rsidR="00106070" w:rsidRPr="006B2B04" w:rsidTr="00106070">
        <w:trPr>
          <w:trHeight w:val="381"/>
        </w:trPr>
        <w:tc>
          <w:tcPr>
            <w:tcW w:w="9780" w:type="dxa"/>
            <w:gridSpan w:val="3"/>
          </w:tcPr>
          <w:p w:rsidR="00106070" w:rsidRPr="00BB0F2E" w:rsidRDefault="00106070" w:rsidP="00106070">
            <w:pPr>
              <w:rPr>
                <w:b/>
              </w:rPr>
            </w:pPr>
          </w:p>
          <w:p w:rsidR="00106070" w:rsidRPr="00BB0F2E" w:rsidRDefault="00106070" w:rsidP="00106070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106070" w:rsidRPr="006B2B04" w:rsidTr="00106070">
        <w:trPr>
          <w:trHeight w:val="983"/>
        </w:trPr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Корригирующая гимнастика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Выполнение основных видов движений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Подвижная игра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Контрольно-диагностическая деятельность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Моделирование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106070" w:rsidRPr="00BB0F2E" w:rsidRDefault="00106070" w:rsidP="00106070"/>
          <w:p w:rsidR="00106070" w:rsidRPr="00BB0F2E" w:rsidRDefault="00106070" w:rsidP="00106070"/>
        </w:tc>
        <w:tc>
          <w:tcPr>
            <w:tcW w:w="3462" w:type="dxa"/>
          </w:tcPr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Игровая беседа с элементами движений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Утренняя гимнастика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Совместная деятельность взрослого и детей тематического </w:t>
            </w:r>
            <w:r w:rsidRPr="00BB0F2E">
              <w:rPr>
                <w:sz w:val="22"/>
                <w:szCs w:val="22"/>
              </w:rPr>
              <w:lastRenderedPageBreak/>
              <w:t>характера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разной подвижности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Мини-походы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Прогулка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и физкультурные досуги и праздники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Катание на самокате, велосипеде, санках и т.д.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упражнения</w:t>
            </w:r>
          </w:p>
          <w:p w:rsidR="00106070" w:rsidRPr="00BB0F2E" w:rsidRDefault="00106070" w:rsidP="00106070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 xml:space="preserve">Во всех видах самостоятельной деятельности детей 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Двигательная активность в течение дня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Подвижная игра</w:t>
            </w:r>
          </w:p>
          <w:p w:rsidR="00106070" w:rsidRPr="00BB0F2E" w:rsidRDefault="00106070" w:rsidP="00106070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Самостоятельные спортивные игры и упражнения</w:t>
            </w:r>
          </w:p>
          <w:p w:rsidR="00106070" w:rsidRPr="00BB0F2E" w:rsidRDefault="00106070" w:rsidP="00106070">
            <w:pPr>
              <w:pStyle w:val="a4"/>
              <w:tabs>
                <w:tab w:val="left" w:pos="85"/>
              </w:tabs>
              <w:ind w:left="0"/>
            </w:pPr>
          </w:p>
        </w:tc>
      </w:tr>
    </w:tbl>
    <w:p w:rsidR="00106070" w:rsidRPr="006B2B04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106070" w:rsidRPr="0086471D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2.3. Взаимодействие педагогического коллектива с семьями воспитанников</w:t>
      </w:r>
    </w:p>
    <w:p w:rsidR="00106070" w:rsidRPr="0086471D" w:rsidRDefault="00106070" w:rsidP="001060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471D">
        <w:rPr>
          <w:sz w:val="28"/>
          <w:szCs w:val="28"/>
        </w:rPr>
        <w:t>социальн</w:t>
      </w:r>
      <w:proofErr w:type="gramStart"/>
      <w:r w:rsidRPr="0086471D">
        <w:rPr>
          <w:sz w:val="28"/>
          <w:szCs w:val="28"/>
        </w:rPr>
        <w:t>o</w:t>
      </w:r>
      <w:proofErr w:type="gramEnd"/>
      <w:r w:rsidRPr="0086471D">
        <w:rPr>
          <w:sz w:val="28"/>
          <w:szCs w:val="28"/>
        </w:rPr>
        <w:t>-педагогических</w:t>
      </w:r>
      <w:proofErr w:type="spellEnd"/>
      <w:r w:rsidRPr="0086471D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86471D">
        <w:rPr>
          <w:sz w:val="28"/>
          <w:szCs w:val="28"/>
        </w:rPr>
        <w:t>монологизм</w:t>
      </w:r>
      <w:proofErr w:type="spellEnd"/>
      <w:r w:rsidRPr="0086471D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Основные задачи взаимодействия педагога с семьей: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106070" w:rsidRPr="0086471D" w:rsidRDefault="00106070" w:rsidP="00106070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-наличие у родителей основной общеобразовательной программы;</w:t>
      </w:r>
    </w:p>
    <w:p w:rsidR="00106070" w:rsidRPr="0086471D" w:rsidRDefault="00106070" w:rsidP="00106070">
      <w:pPr>
        <w:widowControl w:val="0"/>
        <w:tabs>
          <w:tab w:val="left" w:pos="10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-рекомендации по развитию ребенка в соответствии с задачами, поставленным в основной общеобразовательной программе по следующим линиям развития:</w:t>
      </w:r>
      <w:proofErr w:type="gramEnd"/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социально-личностное развитие;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познавательное развитие;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речевое развитие;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художественно – эстетическое;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физическое развитие.</w:t>
      </w:r>
    </w:p>
    <w:p w:rsidR="00106070" w:rsidRPr="0086471D" w:rsidRDefault="00106070" w:rsidP="00106070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 xml:space="preserve">Взаимодействие с родителями  осуществляется через  разные формы: </w:t>
      </w:r>
    </w:p>
    <w:p w:rsidR="00106070" w:rsidRPr="0086471D" w:rsidRDefault="00106070" w:rsidP="00106070">
      <w:pPr>
        <w:widowControl w:val="0"/>
        <w:numPr>
          <w:ilvl w:val="0"/>
          <w:numId w:val="11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  единый и групповой стенды;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 </w:t>
      </w:r>
      <w:r w:rsidRPr="0086471D">
        <w:rPr>
          <w:sz w:val="28"/>
          <w:szCs w:val="28"/>
        </w:rPr>
        <w:tab/>
        <w:t xml:space="preserve">библиотека методической литературы; 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</w:t>
      </w:r>
      <w:r w:rsidRPr="0086471D">
        <w:rPr>
          <w:sz w:val="28"/>
          <w:szCs w:val="28"/>
        </w:rPr>
        <w:tab/>
        <w:t>плакаты различной тематики (</w:t>
      </w:r>
      <w:proofErr w:type="gramStart"/>
      <w:r w:rsidRPr="0086471D">
        <w:rPr>
          <w:sz w:val="28"/>
          <w:szCs w:val="28"/>
        </w:rPr>
        <w:t>противопожарная</w:t>
      </w:r>
      <w:proofErr w:type="gramEnd"/>
      <w:r w:rsidRPr="0086471D">
        <w:rPr>
          <w:sz w:val="28"/>
          <w:szCs w:val="28"/>
        </w:rPr>
        <w:t>, санитарная, гигиеническая, психолого-педагогическая и др.);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</w:t>
      </w:r>
      <w:r w:rsidRPr="0086471D">
        <w:rPr>
          <w:sz w:val="28"/>
          <w:szCs w:val="28"/>
        </w:rPr>
        <w:tab/>
        <w:t>папки, листовки, памятки, буклеты;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</w:t>
      </w:r>
      <w:r w:rsidRPr="0086471D">
        <w:rPr>
          <w:sz w:val="28"/>
          <w:szCs w:val="28"/>
        </w:rPr>
        <w:tab/>
        <w:t xml:space="preserve">выставку детских работ по </w:t>
      </w:r>
      <w:proofErr w:type="spellStart"/>
      <w:r w:rsidRPr="0086471D">
        <w:rPr>
          <w:sz w:val="28"/>
          <w:szCs w:val="28"/>
        </w:rPr>
        <w:t>изодеятельности</w:t>
      </w:r>
      <w:proofErr w:type="spellEnd"/>
      <w:r w:rsidRPr="0086471D">
        <w:rPr>
          <w:sz w:val="28"/>
          <w:szCs w:val="28"/>
        </w:rPr>
        <w:t xml:space="preserve"> и ручному труду;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</w:t>
      </w:r>
      <w:r w:rsidRPr="0086471D">
        <w:rPr>
          <w:sz w:val="28"/>
          <w:szCs w:val="28"/>
        </w:rPr>
        <w:tab/>
        <w:t>баннеры;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  </w:t>
      </w:r>
      <w:r w:rsidRPr="0086471D">
        <w:rPr>
          <w:sz w:val="28"/>
          <w:szCs w:val="28"/>
        </w:rPr>
        <w:tab/>
      </w:r>
      <w:proofErr w:type="spellStart"/>
      <w:r w:rsidRPr="0086471D">
        <w:rPr>
          <w:sz w:val="28"/>
          <w:szCs w:val="28"/>
        </w:rPr>
        <w:t>портфолио</w:t>
      </w:r>
      <w:proofErr w:type="spellEnd"/>
      <w:r w:rsidRPr="0086471D">
        <w:rPr>
          <w:sz w:val="28"/>
          <w:szCs w:val="28"/>
        </w:rPr>
        <w:t xml:space="preserve"> дошкольника;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 </w:t>
      </w:r>
      <w:r w:rsidRPr="0086471D">
        <w:rPr>
          <w:sz w:val="28"/>
          <w:szCs w:val="28"/>
        </w:rPr>
        <w:tab/>
        <w:t>просмотр фото и видеоматериалов с записью занятий, праздников и других воспитательно-образовательных мероприятий;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совместные праздники и спортивные состязания;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походы и экскурсии;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совместную проектную деятельность;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проведение семинаров и мастер-классов;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круглые столы;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родительские собрания, встречи, музыкальные гостиные;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•</w:t>
      </w:r>
      <w:r w:rsidRPr="0086471D">
        <w:rPr>
          <w:sz w:val="28"/>
          <w:szCs w:val="28"/>
        </w:rPr>
        <w:tab/>
        <w:t>дни открытых дверей;</w:t>
      </w:r>
    </w:p>
    <w:p w:rsidR="00106070" w:rsidRPr="0086471D" w:rsidRDefault="00106070" w:rsidP="001060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</w:t>
      </w:r>
      <w:r w:rsidRPr="0086471D">
        <w:rPr>
          <w:sz w:val="28"/>
          <w:szCs w:val="28"/>
        </w:rPr>
        <w:tab/>
        <w:t>при ежедневных непосредственных контактах педагогов с родителя</w:t>
      </w:r>
      <w:r w:rsidRPr="0086471D">
        <w:rPr>
          <w:sz w:val="28"/>
          <w:szCs w:val="28"/>
        </w:rPr>
        <w:softHyphen/>
        <w:t>ми;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 при проведении неформальных бесед о детях или запланированных встреч с родителями;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при общении по телефону;</w:t>
      </w:r>
    </w:p>
    <w:p w:rsidR="00106070" w:rsidRPr="0086471D" w:rsidRDefault="00106070" w:rsidP="00106070">
      <w:pPr>
        <w:widowControl w:val="0"/>
        <w:numPr>
          <w:ilvl w:val="0"/>
          <w:numId w:val="10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 через сайт ДОУ.</w:t>
      </w:r>
    </w:p>
    <w:p w:rsidR="00106070" w:rsidRPr="0086471D" w:rsidRDefault="00106070" w:rsidP="00106070">
      <w:pPr>
        <w:ind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2.4.   Проектирование образовательного процесса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Дошкольная образовательная организация для введения регионального и культурного компонентов может по своему усмотрению частично или полностью менять темы или названия тем, содержание работы, временной период и пр.</w:t>
      </w:r>
    </w:p>
    <w:p w:rsidR="00106070" w:rsidRPr="0086471D" w:rsidRDefault="00106070" w:rsidP="0010607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3. ОРГАНИЗАЦИОННЫЙ РАЗДЕЛ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sz w:val="28"/>
          <w:szCs w:val="28"/>
        </w:rPr>
        <w:t xml:space="preserve"> 3.1. </w:t>
      </w:r>
      <w:r w:rsidRPr="0086471D">
        <w:rPr>
          <w:b/>
          <w:sz w:val="28"/>
          <w:szCs w:val="28"/>
        </w:rPr>
        <w:t>Материально-техническое обеспечение программы.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</w:t>
      </w:r>
    </w:p>
    <w:p w:rsidR="00106070" w:rsidRPr="008D4D36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D36">
        <w:rPr>
          <w:sz w:val="28"/>
          <w:szCs w:val="28"/>
        </w:rPr>
        <w:t xml:space="preserve">Для организации образовательно-воспитательной работы в ДОУ функционируют физкультурный зал, оборудованные прогулочные площадки. 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Групповое помещение оснащено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детей. </w:t>
      </w:r>
    </w:p>
    <w:p w:rsidR="00106070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образовательном процессе  используются технические средства обучения, такие как: видеопроектор, фотокамера, ноутбук, музыкальный центр, </w:t>
      </w:r>
      <w:proofErr w:type="spellStart"/>
      <w:r w:rsidRPr="0086471D">
        <w:rPr>
          <w:sz w:val="28"/>
          <w:szCs w:val="28"/>
        </w:rPr>
        <w:t>мультимедийный</w:t>
      </w:r>
      <w:proofErr w:type="spellEnd"/>
      <w:r w:rsidRPr="0086471D">
        <w:rPr>
          <w:sz w:val="28"/>
          <w:szCs w:val="28"/>
        </w:rPr>
        <w:t xml:space="preserve"> проигрыватель, телевизор с </w:t>
      </w:r>
      <w:r w:rsidRPr="0086471D">
        <w:rPr>
          <w:sz w:val="28"/>
          <w:szCs w:val="28"/>
          <w:lang w:val="en-US"/>
        </w:rPr>
        <w:t>DVD</w:t>
      </w:r>
      <w:r w:rsidRPr="0086471D">
        <w:rPr>
          <w:sz w:val="28"/>
          <w:szCs w:val="28"/>
        </w:rPr>
        <w:t xml:space="preserve"> проигрывателем.</w:t>
      </w:r>
    </w:p>
    <w:p w:rsidR="00106070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среда в детском саду предполагает специально созданные условия, такие, 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</w:t>
      </w:r>
      <w:r w:rsidRPr="002F42B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Развивающая предметно-пространственная среда дошкольной организации должна быть: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содержательно-насыщенной, развивающей;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трансформированной;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полуфункциональной</w:t>
      </w:r>
      <w:proofErr w:type="spellEnd"/>
      <w:r>
        <w:rPr>
          <w:sz w:val="28"/>
          <w:szCs w:val="28"/>
        </w:rPr>
        <w:t>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вариативной;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доступной;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безопасной;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>;</w:t>
      </w:r>
    </w:p>
    <w:p w:rsidR="00106070" w:rsidRDefault="00106070" w:rsidP="00106070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эстетически-привлекательной.</w:t>
      </w:r>
    </w:p>
    <w:p w:rsidR="00106070" w:rsidRDefault="00106070" w:rsidP="00106070">
      <w:pPr>
        <w:pStyle w:val="a5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центров развития могут выступать: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для сюжетно-ролевых игр;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уголок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 xml:space="preserve"> (для театрализованных игр);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книжный уголок;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для </w:t>
      </w:r>
      <w:proofErr w:type="spellStart"/>
      <w:r>
        <w:rPr>
          <w:sz w:val="28"/>
          <w:szCs w:val="28"/>
        </w:rPr>
        <w:t>настольно-печатальных</w:t>
      </w:r>
      <w:proofErr w:type="spellEnd"/>
      <w:r>
        <w:rPr>
          <w:sz w:val="28"/>
          <w:szCs w:val="28"/>
        </w:rPr>
        <w:t xml:space="preserve"> игр;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(детского рисунка, детского творчества, изделий природных материалов и т. д.);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природы (наблюдений за природой);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уголок;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уголок для игр с водой и песком;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уголки для разнообразных видов самостоятельной деятельности детей – конструктивной, изобразительной, музыкальной и др.;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106070" w:rsidRDefault="00106070" w:rsidP="00106070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игровой уголок (с игрушками, строительным материалом).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suppressAutoHyphens w:val="0"/>
        <w:spacing w:after="200" w:line="276" w:lineRule="auto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3.2. Распорядок и /или режим дня.</w:t>
      </w:r>
    </w:p>
    <w:p w:rsidR="00106070" w:rsidRPr="0086471D" w:rsidRDefault="00106070" w:rsidP="00106070">
      <w:pPr>
        <w:suppressLineNumbers/>
        <w:suppressAutoHyphens w:val="0"/>
        <w:spacing w:line="360" w:lineRule="auto"/>
        <w:ind w:left="57" w:right="57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Режим дня  дошкольного образовательного учреждения</w:t>
      </w:r>
    </w:p>
    <w:p w:rsidR="00106070" w:rsidRPr="0086471D" w:rsidRDefault="00106070" w:rsidP="00106070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106070" w:rsidRPr="0086471D" w:rsidRDefault="00106070" w:rsidP="00106070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106070" w:rsidRPr="0086471D" w:rsidRDefault="00106070" w:rsidP="00106070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время приёма пищи;</w:t>
      </w:r>
    </w:p>
    <w:p w:rsidR="00106070" w:rsidRPr="0086471D" w:rsidRDefault="00106070" w:rsidP="00106070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укладывание на дневной сон;</w:t>
      </w:r>
    </w:p>
    <w:p w:rsidR="00106070" w:rsidRPr="0086471D" w:rsidRDefault="00106070" w:rsidP="00106070">
      <w:pPr>
        <w:numPr>
          <w:ilvl w:val="0"/>
          <w:numId w:val="21"/>
        </w:numPr>
        <w:suppressLineNumbers/>
        <w:suppressAutoHyphens w:val="0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06070" w:rsidRPr="0086471D" w:rsidRDefault="00106070" w:rsidP="00106070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spacing w:line="360" w:lineRule="auto"/>
        <w:ind w:left="57" w:right="57" w:firstLine="5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471D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3-4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471D">
        <w:rPr>
          <w:rFonts w:ascii="Times New Roman" w:hAnsi="Times New Roman" w:cs="Times New Roman"/>
          <w:color w:val="auto"/>
          <w:sz w:val="28"/>
          <w:szCs w:val="28"/>
        </w:rPr>
        <w:t>часов.</w:t>
      </w:r>
      <w:r w:rsidRPr="00864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Default="00106070" w:rsidP="00106070">
      <w:pPr>
        <w:jc w:val="center"/>
        <w:rPr>
          <w:b/>
          <w:sz w:val="28"/>
          <w:szCs w:val="28"/>
        </w:rPr>
      </w:pPr>
    </w:p>
    <w:p w:rsidR="00106070" w:rsidRPr="0086471D" w:rsidRDefault="00106070" w:rsidP="00106070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Режим дня разновозрастной группы</w:t>
      </w:r>
      <w:r>
        <w:rPr>
          <w:b/>
          <w:sz w:val="28"/>
          <w:szCs w:val="28"/>
        </w:rPr>
        <w:t xml:space="preserve"> дошкольного образования на 2018-2019</w:t>
      </w:r>
      <w:r w:rsidRPr="0086471D">
        <w:rPr>
          <w:b/>
          <w:sz w:val="28"/>
          <w:szCs w:val="28"/>
        </w:rPr>
        <w:t xml:space="preserve"> учебный год</w:t>
      </w:r>
    </w:p>
    <w:p w:rsidR="00106070" w:rsidRPr="0086471D" w:rsidRDefault="00106070" w:rsidP="00106070">
      <w:pPr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1242" w:type="dxa"/>
        <w:tblLook w:val="04A0"/>
      </w:tblPr>
      <w:tblGrid>
        <w:gridCol w:w="5103"/>
        <w:gridCol w:w="4253"/>
      </w:tblGrid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106070" w:rsidRPr="0086471D" w:rsidRDefault="00B64B66" w:rsidP="001060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r w:rsidR="00106070" w:rsidRPr="0086471D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Приход детей, свободная игра, самостоятельная деятельность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07.30 - 08.15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08.15 - 08.40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08.40 - 09.00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Организационная образовательная деятельность (включая перерывы)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09.00 - 09.5</w:t>
            </w:r>
            <w:r w:rsidR="00106070" w:rsidRPr="0086471D">
              <w:rPr>
                <w:sz w:val="28"/>
                <w:szCs w:val="28"/>
              </w:rPr>
              <w:t>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  <w:r w:rsidR="00106070" w:rsidRPr="0086471D">
              <w:rPr>
                <w:sz w:val="28"/>
                <w:szCs w:val="28"/>
              </w:rPr>
              <w:t>0 - 10.00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10.00 - 10.10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10.10 - 12.1</w:t>
            </w:r>
            <w:r w:rsidR="00106070" w:rsidRPr="0086471D">
              <w:rPr>
                <w:sz w:val="28"/>
                <w:szCs w:val="28"/>
              </w:rPr>
              <w:t>5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12.15 - 12.3</w:t>
            </w:r>
            <w:r w:rsidR="00106070" w:rsidRPr="0086471D">
              <w:rPr>
                <w:sz w:val="28"/>
                <w:szCs w:val="28"/>
              </w:rPr>
              <w:t>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12.30 - 13.0</w:t>
            </w:r>
            <w:r w:rsidR="00106070" w:rsidRPr="0086471D">
              <w:rPr>
                <w:sz w:val="28"/>
                <w:szCs w:val="28"/>
              </w:rPr>
              <w:t>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106070" w:rsidRPr="0086471D" w:rsidRDefault="00FD06D8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106070" w:rsidRPr="0086471D">
              <w:rPr>
                <w:sz w:val="28"/>
                <w:szCs w:val="28"/>
              </w:rPr>
              <w:t>0 - 15.00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15.00 - 15.35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15.35 - 16.00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16.00 - 16.20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16.20 - 16.30</w:t>
            </w:r>
          </w:p>
        </w:tc>
      </w:tr>
      <w:tr w:rsidR="00106070" w:rsidRPr="0086471D" w:rsidTr="00106070">
        <w:tc>
          <w:tcPr>
            <w:tcW w:w="510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16.30 - 18.00</w:t>
            </w:r>
          </w:p>
        </w:tc>
      </w:tr>
    </w:tbl>
    <w:p w:rsidR="00106070" w:rsidRPr="0086471D" w:rsidRDefault="00106070" w:rsidP="00106070">
      <w:pPr>
        <w:spacing w:line="360" w:lineRule="auto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Особенности организации режимных моментов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Осуществляя режимные моменты, учитываются индивидуальные особенности детей.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Прием пищи. Учитывается, что дети едят с разной скоростью, поэтому предоставляется ребятам возможность принимать пищу в своем темпе. Поев, ребенок может поблагодарить и заняться самостоятельными играми.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Прогулка. Для укрепления здоровья детей, удовлетворения их потребности в двигательной активности, профилактики утомления организуются ежедневные прогулки.  Обеспечивается достаточное пребывание детей на свежем воздухе в течение дня.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Ежедневное чтение. В режиме дня выделяется постоянное время для ежедневного чтения детям. Читаем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86471D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</w:t>
      </w:r>
      <w:r>
        <w:rPr>
          <w:sz w:val="28"/>
          <w:szCs w:val="28"/>
        </w:rPr>
        <w:t>венные качества</w:t>
      </w:r>
      <w:r w:rsidRPr="0086471D">
        <w:rPr>
          <w:sz w:val="28"/>
          <w:szCs w:val="28"/>
        </w:rPr>
        <w:t>.</w:t>
      </w:r>
      <w:proofErr w:type="gramEnd"/>
      <w:r w:rsidRPr="0086471D">
        <w:rPr>
          <w:sz w:val="28"/>
          <w:szCs w:val="28"/>
        </w:rPr>
        <w:t xml:space="preserve"> При этом у каждого ребенка всегда есть выбор: слушать или заниматься своими делами. 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Дневной сон. Созданы условия для полноценного дневного сна детей. Для этого в помещении, где спят дети, создана спокойная, тихая обстановка, обеспечен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Физкультурно-оздоровительная работа</w:t>
      </w:r>
    </w:p>
    <w:p w:rsidR="00106070" w:rsidRPr="0086471D" w:rsidRDefault="00106070" w:rsidP="00106070">
      <w:pPr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Проводится постоянная работа по укреплению здоровья детей, закаливанию организма и совершенствованию его функций.</w:t>
      </w:r>
    </w:p>
    <w:p w:rsidR="00106070" w:rsidRPr="0086471D" w:rsidRDefault="00106070" w:rsidP="001060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106070" w:rsidRPr="0086471D" w:rsidRDefault="00106070" w:rsidP="00106070">
      <w:pPr>
        <w:ind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3.3. Особенности традиционных событий, праздников, мероприятий.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 xml:space="preserve">В ДОУ сложились традиции </w:t>
      </w:r>
      <w:proofErr w:type="spellStart"/>
      <w:r w:rsidRPr="0086471D">
        <w:rPr>
          <w:sz w:val="28"/>
          <w:szCs w:val="28"/>
        </w:rPr>
        <w:t>культурно-досуговой</w:t>
      </w:r>
      <w:proofErr w:type="spellEnd"/>
      <w:r w:rsidRPr="0086471D">
        <w:rPr>
          <w:sz w:val="28"/>
          <w:szCs w:val="28"/>
        </w:rPr>
        <w:t xml:space="preserve">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106070" w:rsidRPr="0086471D" w:rsidRDefault="00106070" w:rsidP="001060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К таким традициям относятся: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театрализованные представления; 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спортивные состязания;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праздники, посвященные Дню знаний, Дню защите детей, Дню России, Дню рождения п</w:t>
      </w:r>
      <w:proofErr w:type="gramStart"/>
      <w:r w:rsidRPr="0086471D">
        <w:rPr>
          <w:sz w:val="28"/>
          <w:szCs w:val="28"/>
        </w:rPr>
        <w:t>.Б</w:t>
      </w:r>
      <w:proofErr w:type="gramEnd"/>
      <w:r w:rsidRPr="0086471D">
        <w:rPr>
          <w:sz w:val="28"/>
          <w:szCs w:val="28"/>
        </w:rPr>
        <w:t xml:space="preserve">ольшие </w:t>
      </w:r>
      <w:proofErr w:type="spellStart"/>
      <w:r w:rsidRPr="0086471D">
        <w:rPr>
          <w:sz w:val="28"/>
          <w:szCs w:val="28"/>
        </w:rPr>
        <w:t>Леуши</w:t>
      </w:r>
      <w:proofErr w:type="spellEnd"/>
      <w:r w:rsidRPr="0086471D">
        <w:rPr>
          <w:sz w:val="28"/>
          <w:szCs w:val="28"/>
        </w:rPr>
        <w:t>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 народного календаря - Масленица, Рождество;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утренники, посвященные Новому году, 8 Марта, Дню матери, Дню защитника Отечества, Дню Победы;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театральная неделя;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день здоровья;</w:t>
      </w:r>
    </w:p>
    <w:p w:rsidR="00106070" w:rsidRPr="0086471D" w:rsidRDefault="00106070" w:rsidP="00106070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организация выставок детского творчества.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3.4. Особенности организации развивающей предметно-пространственной среды.</w:t>
      </w:r>
    </w:p>
    <w:p w:rsidR="00106070" w:rsidRPr="0086471D" w:rsidRDefault="00106070" w:rsidP="0010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471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гибкая и управляемая как со стороны ребенка, так и со стороны взрослого.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Педагогическое обеспечение развивающих возможностей ребенка выстроено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оптимальная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106070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6070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Особенности организации предметно-пространственной среды для обеспечения эмоционального благополучия ребенка.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Пребывание в такой </w:t>
      </w:r>
      <w:proofErr w:type="spellStart"/>
      <w:r w:rsidRPr="0086471D">
        <w:rPr>
          <w:rFonts w:ascii="Times New Roman" w:hAnsi="Times New Roman"/>
          <w:color w:val="000000"/>
          <w:sz w:val="28"/>
          <w:szCs w:val="28"/>
        </w:rPr>
        <w:t>эмоциогенной</w:t>
      </w:r>
      <w:proofErr w:type="spellEnd"/>
      <w:r w:rsidRPr="0086471D">
        <w:rPr>
          <w:rFonts w:ascii="Times New Roman" w:hAnsi="Times New Roman"/>
          <w:color w:val="00000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игровой деятельности.</w:t>
      </w:r>
    </w:p>
    <w:p w:rsidR="00106070" w:rsidRPr="0086471D" w:rsidRDefault="00106070" w:rsidP="00106070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</w:t>
      </w:r>
      <w:r w:rsidRPr="0086471D">
        <w:rPr>
          <w:rFonts w:ascii="Times New Roman" w:hAnsi="Times New Roman"/>
          <w:color w:val="000000"/>
          <w:sz w:val="28"/>
          <w:szCs w:val="28"/>
        </w:rPr>
        <w:lastRenderedPageBreak/>
        <w:t>участвовать в создании и обновлении игровой среды. Возможность внести свой вклад в ее усовершенствование имеют и родители.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070" w:rsidRPr="0086471D" w:rsidRDefault="00106070" w:rsidP="00106070">
      <w:pPr>
        <w:suppressAutoHyphens w:val="0"/>
        <w:spacing w:after="200" w:line="276" w:lineRule="auto"/>
        <w:rPr>
          <w:b/>
          <w:color w:val="000000"/>
          <w:sz w:val="28"/>
          <w:szCs w:val="28"/>
        </w:rPr>
      </w:pPr>
      <w:r w:rsidRPr="0086471D">
        <w:rPr>
          <w:b/>
          <w:color w:val="000000"/>
          <w:sz w:val="28"/>
          <w:szCs w:val="28"/>
        </w:rPr>
        <w:t>Особенности организации предметно-пространственной среды для самовыражения средствами искусства.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физического развития.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Игровая площадка предоставляет условия для развития крупной моторики.</w:t>
      </w:r>
    </w:p>
    <w:p w:rsidR="00106070" w:rsidRPr="0086471D" w:rsidRDefault="00106070" w:rsidP="00106070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106070" w:rsidRPr="0086471D" w:rsidRDefault="00106070" w:rsidP="0010607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106070" w:rsidRPr="0086471D" w:rsidRDefault="00106070" w:rsidP="0010607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Pr="00EB4436" w:rsidRDefault="00106070" w:rsidP="00106070">
      <w:pPr>
        <w:shd w:val="clear" w:color="auto" w:fill="FFFFFF"/>
        <w:autoSpaceDE w:val="0"/>
        <w:jc w:val="center"/>
        <w:rPr>
          <w:sz w:val="28"/>
          <w:szCs w:val="28"/>
        </w:rPr>
      </w:pPr>
      <w:r w:rsidRPr="00EB4436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06070" w:rsidRDefault="00106070" w:rsidP="00106070">
      <w:pPr>
        <w:shd w:val="clear" w:color="auto" w:fill="FFFFFF"/>
        <w:autoSpaceDE w:val="0"/>
        <w:spacing w:line="360" w:lineRule="auto"/>
        <w:jc w:val="center"/>
      </w:pP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bCs/>
          <w:color w:val="000000"/>
          <w:sz w:val="28"/>
          <w:szCs w:val="28"/>
        </w:rPr>
        <w:t>1</w:t>
      </w:r>
      <w:r w:rsidRPr="00EB4436">
        <w:rPr>
          <w:color w:val="000000"/>
          <w:sz w:val="28"/>
          <w:szCs w:val="28"/>
        </w:rPr>
        <w:t xml:space="preserve">. </w:t>
      </w:r>
      <w:r w:rsidRPr="00EB4436">
        <w:rPr>
          <w:iCs/>
          <w:color w:val="000000"/>
          <w:sz w:val="28"/>
          <w:szCs w:val="28"/>
        </w:rPr>
        <w:t xml:space="preserve">Авдеева, Н.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</w:t>
      </w:r>
      <w:r w:rsidRPr="00EB4436">
        <w:rPr>
          <w:color w:val="000000"/>
          <w:sz w:val="28"/>
          <w:szCs w:val="28"/>
        </w:rPr>
        <w:t>Безопасность на улицах / Н. Н. Авдеева.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ООО «АСТ-ЛТД», 1997.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2. </w:t>
      </w:r>
      <w:r w:rsidRPr="00EB4436">
        <w:rPr>
          <w:iCs/>
          <w:color w:val="000000"/>
          <w:sz w:val="28"/>
          <w:szCs w:val="28"/>
        </w:rPr>
        <w:t xml:space="preserve">Агафонова, К. В. </w:t>
      </w:r>
      <w:r w:rsidRPr="00EB4436">
        <w:rPr>
          <w:color w:val="000000"/>
          <w:sz w:val="28"/>
          <w:szCs w:val="28"/>
        </w:rPr>
        <w:t>Дети и дорожное движение / К. В. Агафонова.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3.  </w:t>
      </w:r>
      <w:proofErr w:type="spellStart"/>
      <w:r w:rsidRPr="00EB4436">
        <w:rPr>
          <w:iCs/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А. </w:t>
      </w:r>
      <w:r w:rsidRPr="00EB4436">
        <w:rPr>
          <w:color w:val="000000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EB4436">
        <w:rPr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</w:t>
      </w:r>
      <w:r w:rsidRPr="00EB4436">
        <w:rPr>
          <w:color w:val="000000"/>
          <w:sz w:val="28"/>
          <w:szCs w:val="28"/>
        </w:rPr>
        <w:softHyphen/>
        <w:t>заика-Синтез, 2006.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4.  </w:t>
      </w:r>
      <w:r w:rsidRPr="00EB4436">
        <w:rPr>
          <w:iCs/>
          <w:color w:val="000000"/>
          <w:sz w:val="28"/>
          <w:szCs w:val="28"/>
        </w:rPr>
        <w:t xml:space="preserve">Богуславская, 3. М. </w:t>
      </w:r>
      <w:r w:rsidRPr="00EB4436">
        <w:rPr>
          <w:color w:val="000000"/>
          <w:sz w:val="28"/>
          <w:szCs w:val="28"/>
        </w:rPr>
        <w:t>Развивающие игры для детей младшего дошкольного возраста / 3. М. Бо</w:t>
      </w:r>
      <w:r w:rsidRPr="00EB4436">
        <w:rPr>
          <w:color w:val="000000"/>
          <w:sz w:val="28"/>
          <w:szCs w:val="28"/>
        </w:rPr>
        <w:softHyphen/>
        <w:t xml:space="preserve">гуславская, Е. О. Смирнова.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1991.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5.  </w:t>
      </w:r>
      <w:r w:rsidRPr="00EB4436">
        <w:rPr>
          <w:iCs/>
          <w:color w:val="000000"/>
          <w:sz w:val="28"/>
          <w:szCs w:val="28"/>
        </w:rPr>
        <w:t xml:space="preserve">Ветер, Л. А. </w:t>
      </w:r>
      <w:r w:rsidRPr="00EB4436">
        <w:rPr>
          <w:color w:val="000000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>, Э. Г. Пи</w:t>
      </w:r>
      <w:r w:rsidRPr="00EB4436">
        <w:rPr>
          <w:color w:val="000000"/>
          <w:sz w:val="28"/>
          <w:szCs w:val="28"/>
        </w:rPr>
        <w:softHyphen/>
        <w:t xml:space="preserve">люгина,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 xml:space="preserve">. Б.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1988.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6. </w:t>
      </w:r>
      <w:r w:rsidRPr="00EB4436">
        <w:rPr>
          <w:iCs/>
          <w:color w:val="000000"/>
          <w:sz w:val="28"/>
          <w:szCs w:val="28"/>
        </w:rPr>
        <w:t xml:space="preserve">Губанова, Н. Ф. </w:t>
      </w:r>
      <w:r w:rsidRPr="00EB4436">
        <w:rPr>
          <w:color w:val="000000"/>
          <w:sz w:val="28"/>
          <w:szCs w:val="28"/>
        </w:rPr>
        <w:t>Развитие игровой деятельности. Система работы во второй младшей груп</w:t>
      </w:r>
      <w:r w:rsidRPr="00EB4436">
        <w:rPr>
          <w:color w:val="000000"/>
          <w:sz w:val="28"/>
          <w:szCs w:val="28"/>
        </w:rPr>
        <w:softHyphen/>
        <w:t xml:space="preserve">пе детского сада /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>. Ф. Губанова. - М.: Мозаика-Синтез, 2008.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7. </w:t>
      </w:r>
      <w:r w:rsidRPr="00EB4436">
        <w:rPr>
          <w:iCs/>
          <w:color w:val="000000"/>
          <w:sz w:val="28"/>
          <w:szCs w:val="28"/>
        </w:rPr>
        <w:t xml:space="preserve">Дети </w:t>
      </w:r>
      <w:r w:rsidRPr="00EB4436">
        <w:rPr>
          <w:color w:val="000000"/>
          <w:sz w:val="28"/>
          <w:szCs w:val="28"/>
        </w:rPr>
        <w:t>и дорога : метод, комплект для воспитателей дет</w:t>
      </w:r>
      <w:proofErr w:type="gramStart"/>
      <w:r w:rsidRPr="00EB4436">
        <w:rPr>
          <w:color w:val="000000"/>
          <w:sz w:val="28"/>
          <w:szCs w:val="28"/>
        </w:rPr>
        <w:t>.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gramStart"/>
      <w:r w:rsidRPr="00EB4436">
        <w:rPr>
          <w:color w:val="000000"/>
          <w:sz w:val="28"/>
          <w:szCs w:val="28"/>
        </w:rPr>
        <w:t>с</w:t>
      </w:r>
      <w:proofErr w:type="gramEnd"/>
      <w:r w:rsidRPr="00EB4436">
        <w:rPr>
          <w:color w:val="000000"/>
          <w:sz w:val="28"/>
          <w:szCs w:val="28"/>
        </w:rPr>
        <w:t>адов. - М., 1994.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iCs/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8. </w:t>
      </w:r>
      <w:proofErr w:type="spellStart"/>
      <w:r w:rsidRPr="00EB4436">
        <w:rPr>
          <w:iCs/>
          <w:color w:val="000000"/>
          <w:sz w:val="28"/>
          <w:szCs w:val="28"/>
        </w:rPr>
        <w:t>Добруишн</w:t>
      </w:r>
      <w:proofErr w:type="spellEnd"/>
      <w:r w:rsidRPr="00EB4436">
        <w:rPr>
          <w:iCs/>
          <w:color w:val="000000"/>
          <w:sz w:val="28"/>
          <w:szCs w:val="28"/>
        </w:rPr>
        <w:t xml:space="preserve">, А. Д. </w:t>
      </w:r>
      <w:r w:rsidRPr="00EB4436">
        <w:rPr>
          <w:color w:val="000000"/>
          <w:sz w:val="28"/>
          <w:szCs w:val="28"/>
        </w:rPr>
        <w:t xml:space="preserve">Как беречь детей / А. Д. </w:t>
      </w:r>
      <w:proofErr w:type="spellStart"/>
      <w:r w:rsidRPr="00EB4436">
        <w:rPr>
          <w:color w:val="000000"/>
          <w:sz w:val="28"/>
          <w:szCs w:val="28"/>
        </w:rPr>
        <w:t>Добрушин</w:t>
      </w:r>
      <w:proofErr w:type="spellEnd"/>
      <w:r w:rsidRPr="00EB4436">
        <w:rPr>
          <w:color w:val="000000"/>
          <w:sz w:val="28"/>
          <w:szCs w:val="28"/>
        </w:rPr>
        <w:t>. - Таллии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spellStart"/>
      <w:r w:rsidRPr="00EB4436">
        <w:rPr>
          <w:color w:val="000000"/>
          <w:sz w:val="28"/>
          <w:szCs w:val="28"/>
        </w:rPr>
        <w:t>Валгус</w:t>
      </w:r>
      <w:proofErr w:type="spellEnd"/>
      <w:r w:rsidRPr="00EB4436">
        <w:rPr>
          <w:color w:val="000000"/>
          <w:sz w:val="28"/>
          <w:szCs w:val="28"/>
        </w:rPr>
        <w:t>, 1976.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iCs/>
          <w:color w:val="000000"/>
          <w:sz w:val="28"/>
          <w:szCs w:val="28"/>
        </w:rPr>
        <w:t xml:space="preserve">9. Дорохов, А. А. </w:t>
      </w:r>
      <w:r w:rsidRPr="00EB4436">
        <w:rPr>
          <w:color w:val="000000"/>
          <w:sz w:val="28"/>
          <w:szCs w:val="28"/>
        </w:rPr>
        <w:t>Зеленый, желтый, красный / А. А. Дорохов.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Детская литература, 1975.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10. </w:t>
      </w:r>
      <w:r w:rsidRPr="00EB4436">
        <w:rPr>
          <w:iCs/>
          <w:color w:val="000000"/>
          <w:sz w:val="28"/>
          <w:szCs w:val="28"/>
        </w:rPr>
        <w:t xml:space="preserve">Дошкольное </w:t>
      </w:r>
      <w:r w:rsidRPr="00EB4436">
        <w:rPr>
          <w:color w:val="000000"/>
          <w:sz w:val="28"/>
          <w:szCs w:val="28"/>
        </w:rPr>
        <w:t>воспитание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журн. - 1990. -№ 8 ; 1991. -№ 2, 7.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11. </w:t>
      </w:r>
      <w:proofErr w:type="gramStart"/>
      <w:r w:rsidRPr="00EB4436">
        <w:rPr>
          <w:iCs/>
          <w:color w:val="000000"/>
          <w:sz w:val="28"/>
          <w:szCs w:val="28"/>
        </w:rPr>
        <w:t>Душное</w:t>
      </w:r>
      <w:proofErr w:type="gramEnd"/>
      <w:r w:rsidRPr="00EB4436">
        <w:rPr>
          <w:iCs/>
          <w:color w:val="000000"/>
          <w:sz w:val="28"/>
          <w:szCs w:val="28"/>
        </w:rPr>
        <w:t xml:space="preserve">, А. С. </w:t>
      </w:r>
      <w:r w:rsidRPr="00EB4436">
        <w:rPr>
          <w:color w:val="000000"/>
          <w:sz w:val="28"/>
          <w:szCs w:val="28"/>
        </w:rPr>
        <w:t xml:space="preserve">Моя улица / А. С. </w:t>
      </w:r>
      <w:proofErr w:type="spellStart"/>
      <w:r w:rsidRPr="00EB4436">
        <w:rPr>
          <w:color w:val="000000"/>
          <w:sz w:val="28"/>
          <w:szCs w:val="28"/>
        </w:rPr>
        <w:t>Душнов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ДОСААФ, 1981.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12.  </w:t>
      </w:r>
      <w:proofErr w:type="spellStart"/>
      <w:r w:rsidRPr="00EB4436">
        <w:rPr>
          <w:iCs/>
          <w:color w:val="000000"/>
          <w:sz w:val="28"/>
          <w:szCs w:val="28"/>
        </w:rPr>
        <w:t>Дыбина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Б. </w:t>
      </w:r>
      <w:r w:rsidRPr="00EB4436">
        <w:rPr>
          <w:color w:val="000000"/>
          <w:sz w:val="28"/>
          <w:szCs w:val="28"/>
        </w:rPr>
        <w:t xml:space="preserve">Ребенок и окружающий мир. Программа и методические рекомендации / О. Б. </w:t>
      </w:r>
      <w:proofErr w:type="spellStart"/>
      <w:r w:rsidRPr="00EB4436">
        <w:rPr>
          <w:color w:val="000000"/>
          <w:sz w:val="28"/>
          <w:szCs w:val="28"/>
        </w:rPr>
        <w:t>Дыбина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13.  </w:t>
      </w:r>
      <w:r w:rsidRPr="00EB4436">
        <w:rPr>
          <w:iCs/>
          <w:color w:val="000000"/>
          <w:sz w:val="28"/>
          <w:szCs w:val="28"/>
        </w:rPr>
        <w:t xml:space="preserve">Ерофеева, Т. И. </w:t>
      </w:r>
      <w:r w:rsidRPr="00EB4436">
        <w:rPr>
          <w:color w:val="000000"/>
          <w:sz w:val="28"/>
          <w:szCs w:val="28"/>
        </w:rPr>
        <w:t>Математика для дошкольников : кн. для воспитателя дет. сада / Т. И. Еро</w:t>
      </w:r>
      <w:r w:rsidRPr="00EB4436">
        <w:rPr>
          <w:color w:val="000000"/>
          <w:sz w:val="28"/>
          <w:szCs w:val="28"/>
        </w:rPr>
        <w:softHyphen/>
        <w:t xml:space="preserve">феева, Л. Н. Павлова, В. П. Новикова.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1993.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14.  </w:t>
      </w:r>
      <w:proofErr w:type="spellStart"/>
      <w:r w:rsidRPr="00EB4436">
        <w:rPr>
          <w:iCs/>
          <w:color w:val="000000"/>
          <w:sz w:val="28"/>
          <w:szCs w:val="28"/>
        </w:rPr>
        <w:t>Зацепина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М. Б. </w:t>
      </w:r>
      <w:r w:rsidRPr="00EB4436">
        <w:rPr>
          <w:color w:val="000000"/>
          <w:sz w:val="28"/>
          <w:szCs w:val="28"/>
        </w:rPr>
        <w:t>Музыкальное воспитание в детском саду. Программа и методические ре</w:t>
      </w:r>
      <w:r w:rsidRPr="00EB4436">
        <w:rPr>
          <w:color w:val="000000"/>
          <w:sz w:val="28"/>
          <w:szCs w:val="28"/>
        </w:rPr>
        <w:softHyphen/>
        <w:t xml:space="preserve">комендации / М. Б. </w:t>
      </w:r>
      <w:proofErr w:type="spellStart"/>
      <w:r w:rsidRPr="00EB4436">
        <w:rPr>
          <w:color w:val="000000"/>
          <w:sz w:val="28"/>
          <w:szCs w:val="28"/>
        </w:rPr>
        <w:t>Зацепина</w:t>
      </w:r>
      <w:proofErr w:type="spellEnd"/>
      <w:r w:rsidRPr="00EB4436">
        <w:rPr>
          <w:color w:val="000000"/>
          <w:sz w:val="28"/>
          <w:szCs w:val="28"/>
        </w:rPr>
        <w:t>. —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15. </w:t>
      </w:r>
      <w:r w:rsidRPr="00EB4436">
        <w:rPr>
          <w:iCs/>
          <w:color w:val="000000"/>
          <w:sz w:val="28"/>
          <w:szCs w:val="28"/>
        </w:rPr>
        <w:t xml:space="preserve">Кириллова, О. С. </w:t>
      </w:r>
      <w:r w:rsidRPr="00EB4436">
        <w:rPr>
          <w:color w:val="000000"/>
          <w:sz w:val="28"/>
          <w:szCs w:val="28"/>
        </w:rPr>
        <w:t>Красный - стой, зеленый - можно. Желтый светит - осторожно : для вос</w:t>
      </w:r>
      <w:r w:rsidRPr="00EB4436">
        <w:rPr>
          <w:color w:val="000000"/>
          <w:sz w:val="28"/>
          <w:szCs w:val="28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EB4436">
        <w:rPr>
          <w:color w:val="000000"/>
          <w:sz w:val="28"/>
          <w:szCs w:val="28"/>
        </w:rPr>
        <w:t>Гучков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-В</w:t>
      </w:r>
      <w:proofErr w:type="gramEnd"/>
      <w:r w:rsidRPr="00EB4436">
        <w:rPr>
          <w:color w:val="000000"/>
          <w:sz w:val="28"/>
          <w:szCs w:val="28"/>
        </w:rPr>
        <w:t>олгоград : Семь ветров, 1995.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16.  </w:t>
      </w:r>
      <w:proofErr w:type="spellStart"/>
      <w:r w:rsidRPr="00EB4436">
        <w:rPr>
          <w:iCs/>
          <w:color w:val="000000"/>
          <w:sz w:val="28"/>
          <w:szCs w:val="28"/>
        </w:rPr>
        <w:t>Клименко</w:t>
      </w:r>
      <w:proofErr w:type="spellEnd"/>
      <w:r w:rsidRPr="00EB4436">
        <w:rPr>
          <w:iCs/>
          <w:color w:val="000000"/>
          <w:sz w:val="28"/>
          <w:szCs w:val="28"/>
        </w:rPr>
        <w:t xml:space="preserve">, В. Р. </w:t>
      </w:r>
      <w:r w:rsidRPr="00EB4436">
        <w:rPr>
          <w:color w:val="000000"/>
          <w:sz w:val="28"/>
          <w:szCs w:val="28"/>
        </w:rPr>
        <w:t xml:space="preserve">Обучайте дошкольника правилам движения / В. Р. </w:t>
      </w:r>
      <w:proofErr w:type="spellStart"/>
      <w:r w:rsidRPr="00EB4436">
        <w:rPr>
          <w:color w:val="000000"/>
          <w:sz w:val="28"/>
          <w:szCs w:val="28"/>
        </w:rPr>
        <w:t>Клименко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</w:t>
      </w:r>
      <w:r w:rsidRPr="00EB4436">
        <w:rPr>
          <w:color w:val="000000"/>
          <w:sz w:val="28"/>
          <w:szCs w:val="28"/>
        </w:rPr>
        <w:softHyphen/>
        <w:t>свещение, 1973.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17.  </w:t>
      </w:r>
      <w:proofErr w:type="spellStart"/>
      <w:r w:rsidRPr="00EB4436">
        <w:rPr>
          <w:iCs/>
          <w:color w:val="000000"/>
          <w:sz w:val="28"/>
          <w:szCs w:val="28"/>
        </w:rPr>
        <w:t>Кчочанов</w:t>
      </w:r>
      <w:proofErr w:type="spellEnd"/>
      <w:r w:rsidRPr="00EB4436">
        <w:rPr>
          <w:iCs/>
          <w:color w:val="000000"/>
          <w:sz w:val="28"/>
          <w:szCs w:val="28"/>
        </w:rPr>
        <w:t xml:space="preserve">,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Н. </w:t>
      </w:r>
      <w:r w:rsidRPr="00EB4436">
        <w:rPr>
          <w:color w:val="000000"/>
          <w:sz w:val="28"/>
          <w:szCs w:val="28"/>
        </w:rPr>
        <w:t>Дорога, ребенок, безопасность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пособие по правилам дорожного движения для воспитателей / Н. Н. </w:t>
      </w:r>
      <w:proofErr w:type="spellStart"/>
      <w:r w:rsidRPr="00EB4436">
        <w:rPr>
          <w:color w:val="000000"/>
          <w:sz w:val="28"/>
          <w:szCs w:val="28"/>
        </w:rPr>
        <w:t>Клочанов</w:t>
      </w:r>
      <w:proofErr w:type="spellEnd"/>
      <w:r w:rsidRPr="00EB4436">
        <w:rPr>
          <w:color w:val="000000"/>
          <w:sz w:val="28"/>
          <w:szCs w:val="28"/>
        </w:rPr>
        <w:t xml:space="preserve">. - Ростов </w:t>
      </w:r>
      <w:proofErr w:type="spellStart"/>
      <w:r w:rsidRPr="00EB4436">
        <w:rPr>
          <w:color w:val="000000"/>
          <w:sz w:val="28"/>
          <w:szCs w:val="28"/>
        </w:rPr>
        <w:t>н</w:t>
      </w:r>
      <w:proofErr w:type="spellEnd"/>
      <w:r w:rsidRPr="00EB4436">
        <w:rPr>
          <w:color w:val="000000"/>
          <w:sz w:val="28"/>
          <w:szCs w:val="28"/>
        </w:rPr>
        <w:t>/Д.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Феникс, 2004.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18.  </w:t>
      </w:r>
      <w:r w:rsidRPr="00EB4436">
        <w:rPr>
          <w:iCs/>
          <w:color w:val="000000"/>
          <w:sz w:val="28"/>
          <w:szCs w:val="28"/>
        </w:rPr>
        <w:t xml:space="preserve">Комарова, Т. С. </w:t>
      </w:r>
      <w:r w:rsidRPr="00EB4436">
        <w:rPr>
          <w:color w:val="000000"/>
          <w:sz w:val="28"/>
          <w:szCs w:val="28"/>
        </w:rPr>
        <w:t>Изобразительная деятельность в детском саду. Программа и методиче</w:t>
      </w:r>
      <w:r w:rsidRPr="00EB4436">
        <w:rPr>
          <w:color w:val="000000"/>
          <w:sz w:val="28"/>
          <w:szCs w:val="28"/>
        </w:rPr>
        <w:softHyphen/>
        <w:t xml:space="preserve">ские рекомендации /Т. С. Комарова.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Мозаика-Синтез, 2008.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19. </w:t>
      </w:r>
      <w:r w:rsidRPr="00EB4436">
        <w:rPr>
          <w:iCs/>
          <w:color w:val="000000"/>
          <w:sz w:val="28"/>
          <w:szCs w:val="28"/>
        </w:rPr>
        <w:t xml:space="preserve">Кривич, М. </w:t>
      </w:r>
      <w:r w:rsidRPr="00EB4436">
        <w:rPr>
          <w:color w:val="000000"/>
          <w:sz w:val="28"/>
          <w:szCs w:val="28"/>
        </w:rPr>
        <w:t>Школа пешехода / М. Кривич, О. Ольгин.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Малыш, 1984.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20.  </w:t>
      </w:r>
      <w:proofErr w:type="spellStart"/>
      <w:r w:rsidRPr="00EB4436">
        <w:rPr>
          <w:iCs/>
          <w:color w:val="000000"/>
          <w:sz w:val="28"/>
          <w:szCs w:val="28"/>
        </w:rPr>
        <w:t>Маландин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Г. </w:t>
      </w:r>
      <w:r w:rsidRPr="00EB4436">
        <w:rPr>
          <w:color w:val="000000"/>
          <w:sz w:val="28"/>
          <w:szCs w:val="28"/>
        </w:rPr>
        <w:t xml:space="preserve">Внимание - дети / Н. Г. </w:t>
      </w:r>
      <w:proofErr w:type="spellStart"/>
      <w:r w:rsidRPr="00EB4436">
        <w:rPr>
          <w:color w:val="000000"/>
          <w:sz w:val="28"/>
          <w:szCs w:val="28"/>
        </w:rPr>
        <w:t>Маландин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Педагогика, 1975.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21.  </w:t>
      </w:r>
      <w:r w:rsidRPr="00EB4436">
        <w:rPr>
          <w:iCs/>
          <w:color w:val="000000"/>
          <w:sz w:val="28"/>
          <w:szCs w:val="28"/>
        </w:rPr>
        <w:t xml:space="preserve">Методические </w:t>
      </w:r>
      <w:r w:rsidRPr="00EB4436"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Издательский дом «Воспитание до</w:t>
      </w:r>
      <w:r w:rsidRPr="00EB4436">
        <w:rPr>
          <w:color w:val="000000"/>
          <w:sz w:val="28"/>
          <w:szCs w:val="28"/>
        </w:rPr>
        <w:softHyphen/>
        <w:t>школьника», 2005.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22.  </w:t>
      </w:r>
      <w:r w:rsidRPr="00EB4436">
        <w:rPr>
          <w:iCs/>
          <w:color w:val="000000"/>
          <w:sz w:val="28"/>
          <w:szCs w:val="28"/>
        </w:rPr>
        <w:t xml:space="preserve">От рождения </w:t>
      </w:r>
      <w:r w:rsidRPr="00EB4436"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</w:r>
      <w:r w:rsidRPr="00EB4436">
        <w:rPr>
          <w:color w:val="000000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EB4436">
        <w:rPr>
          <w:color w:val="000000"/>
          <w:sz w:val="28"/>
          <w:szCs w:val="28"/>
        </w:rPr>
        <w:t>Вераксы</w:t>
      </w:r>
      <w:proofErr w:type="spellEnd"/>
      <w:r w:rsidRPr="00EB4436">
        <w:rPr>
          <w:color w:val="000000"/>
          <w:sz w:val="28"/>
          <w:szCs w:val="28"/>
        </w:rPr>
        <w:t>, Т. С. Комаровой, М. А. Василье</w:t>
      </w:r>
      <w:r>
        <w:rPr>
          <w:color w:val="000000"/>
          <w:sz w:val="28"/>
          <w:szCs w:val="28"/>
        </w:rPr>
        <w:t>вой.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Мозаика-Синтез, 2015</w:t>
      </w:r>
      <w:r w:rsidRPr="00EB4436">
        <w:rPr>
          <w:color w:val="000000"/>
          <w:sz w:val="28"/>
          <w:szCs w:val="28"/>
        </w:rPr>
        <w:t>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23.  </w:t>
      </w:r>
      <w:r w:rsidRPr="00EB4436">
        <w:rPr>
          <w:iCs/>
          <w:color w:val="000000"/>
          <w:sz w:val="28"/>
          <w:szCs w:val="28"/>
        </w:rPr>
        <w:t xml:space="preserve">Пономарева, И. А. </w:t>
      </w:r>
      <w:r w:rsidRPr="00EB4436">
        <w:rPr>
          <w:color w:val="000000"/>
          <w:sz w:val="28"/>
          <w:szCs w:val="28"/>
        </w:rPr>
        <w:t xml:space="preserve">Занятия по формированию </w:t>
      </w:r>
      <w:proofErr w:type="gramStart"/>
      <w:r w:rsidRPr="00EB4436">
        <w:rPr>
          <w:color w:val="000000"/>
          <w:sz w:val="28"/>
          <w:szCs w:val="28"/>
        </w:rPr>
        <w:t>элементарных</w:t>
      </w:r>
      <w:proofErr w:type="gramEnd"/>
      <w:r w:rsidRPr="00EB4436">
        <w:rPr>
          <w:color w:val="000000"/>
          <w:sz w:val="28"/>
          <w:szCs w:val="28"/>
        </w:rPr>
        <w:t xml:space="preserve"> математических представле</w:t>
      </w:r>
      <w:r w:rsidRPr="00EB4436">
        <w:rPr>
          <w:color w:val="000000"/>
          <w:sz w:val="28"/>
          <w:szCs w:val="28"/>
        </w:rPr>
        <w:softHyphen/>
        <w:t>нии в средней группе детского сада. Планы занятий / И. А. Пономарева.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2007.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24.  </w:t>
      </w:r>
      <w:r w:rsidRPr="00EB4436">
        <w:rPr>
          <w:iCs/>
          <w:color w:val="000000"/>
          <w:sz w:val="28"/>
          <w:szCs w:val="28"/>
        </w:rPr>
        <w:t xml:space="preserve">Работа </w:t>
      </w:r>
      <w:r w:rsidRPr="00EB4436"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</w:r>
      <w:r w:rsidRPr="00EB4436">
        <w:rPr>
          <w:color w:val="000000"/>
          <w:sz w:val="28"/>
          <w:szCs w:val="28"/>
        </w:rPr>
        <w:softHyphen/>
        <w:t>жения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</w:t>
      </w:r>
      <w:proofErr w:type="spellStart"/>
      <w:r w:rsidRPr="00EB4436">
        <w:rPr>
          <w:color w:val="000000"/>
          <w:sz w:val="28"/>
          <w:szCs w:val="28"/>
        </w:rPr>
        <w:t>разраб</w:t>
      </w:r>
      <w:proofErr w:type="spellEnd"/>
      <w:r w:rsidRPr="00EB4436">
        <w:rPr>
          <w:color w:val="000000"/>
          <w:sz w:val="28"/>
          <w:szCs w:val="28"/>
        </w:rPr>
        <w:t xml:space="preserve">. / сост. О. Ю. </w:t>
      </w:r>
      <w:proofErr w:type="spellStart"/>
      <w:r w:rsidRPr="00EB4436">
        <w:rPr>
          <w:color w:val="000000"/>
          <w:sz w:val="28"/>
          <w:szCs w:val="28"/>
        </w:rPr>
        <w:t>Грёзина</w:t>
      </w:r>
      <w:proofErr w:type="spellEnd"/>
      <w:r w:rsidRPr="00EB4436">
        <w:rPr>
          <w:color w:val="000000"/>
          <w:sz w:val="28"/>
          <w:szCs w:val="28"/>
        </w:rPr>
        <w:t xml:space="preserve">, С. А. </w:t>
      </w:r>
      <w:proofErr w:type="spellStart"/>
      <w:r w:rsidRPr="00EB4436">
        <w:rPr>
          <w:color w:val="000000"/>
          <w:sz w:val="28"/>
          <w:szCs w:val="28"/>
        </w:rPr>
        <w:t>Пятаева</w:t>
      </w:r>
      <w:proofErr w:type="spellEnd"/>
      <w:r w:rsidRPr="00EB4436">
        <w:rPr>
          <w:color w:val="000000"/>
          <w:sz w:val="28"/>
          <w:szCs w:val="28"/>
        </w:rPr>
        <w:t>. - Волгоград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Перемена, 1998.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25.  </w:t>
      </w:r>
      <w:proofErr w:type="spellStart"/>
      <w:r w:rsidRPr="00EB4436">
        <w:rPr>
          <w:iCs/>
          <w:color w:val="000000"/>
          <w:sz w:val="28"/>
          <w:szCs w:val="28"/>
        </w:rPr>
        <w:t>Соломенникова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А. </w:t>
      </w:r>
      <w:r w:rsidRPr="00EB4436">
        <w:rPr>
          <w:color w:val="000000"/>
          <w:sz w:val="28"/>
          <w:szCs w:val="28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EB4436">
        <w:rPr>
          <w:color w:val="000000"/>
          <w:sz w:val="28"/>
          <w:szCs w:val="28"/>
        </w:rPr>
        <w:t>Соломенникова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2005.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26.  </w:t>
      </w:r>
      <w:proofErr w:type="spellStart"/>
      <w:r w:rsidRPr="00EB4436">
        <w:rPr>
          <w:iCs/>
          <w:color w:val="000000"/>
          <w:sz w:val="28"/>
          <w:szCs w:val="28"/>
        </w:rPr>
        <w:t>Степаненкова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Э. Я. </w:t>
      </w:r>
      <w:r w:rsidRPr="00EB4436">
        <w:rPr>
          <w:color w:val="000000"/>
          <w:sz w:val="28"/>
          <w:szCs w:val="28"/>
        </w:rPr>
        <w:t>Дошкольникам - о правилах дорожного движения : пособие для вос</w:t>
      </w:r>
      <w:r w:rsidRPr="00EB4436">
        <w:rPr>
          <w:color w:val="000000"/>
          <w:sz w:val="28"/>
          <w:szCs w:val="28"/>
        </w:rPr>
        <w:softHyphen/>
        <w:t>питателей дет</w:t>
      </w:r>
      <w:proofErr w:type="gramStart"/>
      <w:r w:rsidRPr="00EB4436">
        <w:rPr>
          <w:color w:val="000000"/>
          <w:sz w:val="28"/>
          <w:szCs w:val="28"/>
        </w:rPr>
        <w:t>.</w:t>
      </w:r>
      <w:proofErr w:type="gramEnd"/>
      <w:r w:rsidRPr="00EB4436">
        <w:rPr>
          <w:color w:val="000000"/>
          <w:sz w:val="28"/>
          <w:szCs w:val="28"/>
        </w:rPr>
        <w:t xml:space="preserve"> </w:t>
      </w:r>
      <w:proofErr w:type="gramStart"/>
      <w:r w:rsidRPr="00EB4436">
        <w:rPr>
          <w:color w:val="000000"/>
          <w:sz w:val="28"/>
          <w:szCs w:val="28"/>
        </w:rPr>
        <w:t>с</w:t>
      </w:r>
      <w:proofErr w:type="gramEnd"/>
      <w:r w:rsidRPr="00EB4436">
        <w:rPr>
          <w:color w:val="000000"/>
          <w:sz w:val="28"/>
          <w:szCs w:val="28"/>
        </w:rPr>
        <w:t xml:space="preserve">ада / Э. Я. </w:t>
      </w:r>
      <w:proofErr w:type="spellStart"/>
      <w:r w:rsidRPr="00EB4436">
        <w:rPr>
          <w:color w:val="000000"/>
          <w:sz w:val="28"/>
          <w:szCs w:val="28"/>
        </w:rPr>
        <w:t>Степаненкова</w:t>
      </w:r>
      <w:proofErr w:type="spellEnd"/>
      <w:r w:rsidRPr="00EB4436">
        <w:rPr>
          <w:color w:val="000000"/>
          <w:sz w:val="28"/>
          <w:szCs w:val="28"/>
        </w:rPr>
        <w:t xml:space="preserve">, Н. Ф. </w:t>
      </w:r>
      <w:proofErr w:type="spellStart"/>
      <w:r w:rsidRPr="00EB4436">
        <w:rPr>
          <w:color w:val="000000"/>
          <w:sz w:val="28"/>
          <w:szCs w:val="28"/>
        </w:rPr>
        <w:t>Филенко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1979.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27.  </w:t>
      </w:r>
      <w:proofErr w:type="spellStart"/>
      <w:r w:rsidRPr="00EB4436">
        <w:rPr>
          <w:iCs/>
          <w:color w:val="000000"/>
          <w:sz w:val="28"/>
          <w:szCs w:val="28"/>
        </w:rPr>
        <w:t>Теплюк</w:t>
      </w:r>
      <w:proofErr w:type="spellEnd"/>
      <w:r w:rsidRPr="00EB4436">
        <w:rPr>
          <w:iCs/>
          <w:color w:val="000000"/>
          <w:sz w:val="28"/>
          <w:szCs w:val="28"/>
        </w:rPr>
        <w:t xml:space="preserve">, С. Н, </w:t>
      </w:r>
      <w:r w:rsidRPr="00EB4436">
        <w:rPr>
          <w:color w:val="000000"/>
          <w:sz w:val="28"/>
          <w:szCs w:val="28"/>
        </w:rPr>
        <w:t>Занятия на прогулке с малышами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пособие для педагогов дошкольных уч</w:t>
      </w:r>
      <w:r w:rsidRPr="00EB4436">
        <w:rPr>
          <w:color w:val="000000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EB4436">
        <w:rPr>
          <w:color w:val="000000"/>
          <w:sz w:val="28"/>
          <w:szCs w:val="28"/>
        </w:rPr>
        <w:t>Теплюк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106070" w:rsidRPr="00EB4436" w:rsidRDefault="00106070" w:rsidP="0010607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28.  </w:t>
      </w:r>
      <w:proofErr w:type="spellStart"/>
      <w:r w:rsidRPr="00EB4436">
        <w:rPr>
          <w:iCs/>
          <w:color w:val="000000"/>
          <w:sz w:val="28"/>
          <w:szCs w:val="28"/>
        </w:rPr>
        <w:t>Томашполъская</w:t>
      </w:r>
      <w:proofErr w:type="spellEnd"/>
      <w:r w:rsidRPr="00EB4436">
        <w:rPr>
          <w:iCs/>
          <w:color w:val="000000"/>
          <w:sz w:val="28"/>
          <w:szCs w:val="28"/>
        </w:rPr>
        <w:t xml:space="preserve">, И. Э. </w:t>
      </w:r>
      <w:r w:rsidRPr="00EB4436">
        <w:rPr>
          <w:color w:val="000000"/>
          <w:sz w:val="28"/>
          <w:szCs w:val="28"/>
        </w:rPr>
        <w:t>Развивающие игры для детей 2-8 лет. Систематизация, планирова</w:t>
      </w:r>
      <w:r w:rsidRPr="00EB4436">
        <w:rPr>
          <w:color w:val="000000"/>
          <w:sz w:val="28"/>
          <w:szCs w:val="28"/>
        </w:rPr>
        <w:softHyphen/>
        <w:t xml:space="preserve">ние, описание игр / И. Э. </w:t>
      </w:r>
      <w:proofErr w:type="spellStart"/>
      <w:r w:rsidRPr="00EB4436">
        <w:rPr>
          <w:color w:val="000000"/>
          <w:sz w:val="28"/>
          <w:szCs w:val="28"/>
        </w:rPr>
        <w:t>Томашпольская</w:t>
      </w:r>
      <w:proofErr w:type="spellEnd"/>
      <w:r w:rsidRPr="00EB4436">
        <w:rPr>
          <w:color w:val="000000"/>
          <w:sz w:val="28"/>
          <w:szCs w:val="28"/>
        </w:rPr>
        <w:t>. - СПб</w:t>
      </w:r>
      <w:proofErr w:type="gramStart"/>
      <w:r w:rsidRPr="00EB4436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Pr="00EB4436">
        <w:rPr>
          <w:color w:val="000000"/>
          <w:sz w:val="28"/>
          <w:szCs w:val="28"/>
        </w:rPr>
        <w:t>Смарт</w:t>
      </w:r>
      <w:proofErr w:type="spellEnd"/>
      <w:r w:rsidRPr="00EB4436">
        <w:rPr>
          <w:color w:val="000000"/>
          <w:sz w:val="28"/>
          <w:szCs w:val="28"/>
        </w:rPr>
        <w:t>, 1996.</w:t>
      </w:r>
    </w:p>
    <w:p w:rsidR="00106070" w:rsidRPr="00EB4436" w:rsidRDefault="00106070" w:rsidP="00106070">
      <w:pPr>
        <w:spacing w:line="360" w:lineRule="auto"/>
        <w:rPr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29. </w:t>
      </w:r>
      <w:r w:rsidRPr="00EB4436">
        <w:rPr>
          <w:iCs/>
          <w:color w:val="000000"/>
          <w:sz w:val="28"/>
          <w:szCs w:val="28"/>
        </w:rPr>
        <w:t xml:space="preserve">Якунов, А. М. </w:t>
      </w:r>
      <w:r w:rsidRPr="00EB4436">
        <w:rPr>
          <w:color w:val="000000"/>
          <w:sz w:val="28"/>
          <w:szCs w:val="28"/>
        </w:rPr>
        <w:t>Безопасность на улицах и дорогах / А. М. Якунов. — М., 1997.</w:t>
      </w:r>
    </w:p>
    <w:p w:rsidR="00106070" w:rsidRPr="00EB4436" w:rsidRDefault="00106070" w:rsidP="00106070">
      <w:pPr>
        <w:spacing w:line="360" w:lineRule="auto"/>
        <w:ind w:left="720"/>
        <w:jc w:val="both"/>
      </w:pPr>
    </w:p>
    <w:p w:rsidR="00106070" w:rsidRPr="00EB4436" w:rsidRDefault="00106070" w:rsidP="00106070">
      <w:pPr>
        <w:spacing w:line="360" w:lineRule="auto"/>
        <w:ind w:left="720"/>
        <w:jc w:val="both"/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Default="00106070" w:rsidP="00106070">
      <w:pPr>
        <w:pStyle w:val="a4"/>
        <w:jc w:val="center"/>
        <w:rPr>
          <w:b/>
          <w:sz w:val="28"/>
          <w:szCs w:val="28"/>
        </w:rPr>
      </w:pPr>
    </w:p>
    <w:p w:rsidR="00106070" w:rsidRPr="0086471D" w:rsidRDefault="00106070" w:rsidP="00106070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ПРИЛОЖЕНИЕ К РАБОЧЕЙ ПРОГРАММЕ</w:t>
      </w:r>
    </w:p>
    <w:p w:rsidR="00106070" w:rsidRPr="0086471D" w:rsidRDefault="00106070" w:rsidP="00106070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ПРИЛОЖЕНИЕ А</w:t>
      </w:r>
    </w:p>
    <w:p w:rsidR="00106070" w:rsidRDefault="00106070" w:rsidP="001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планирование организованных видов детской деятельности</w:t>
      </w:r>
    </w:p>
    <w:p w:rsidR="00106070" w:rsidRDefault="00106070" w:rsidP="00106070">
      <w:pPr>
        <w:jc w:val="center"/>
        <w:rPr>
          <w:b/>
          <w:sz w:val="28"/>
          <w:szCs w:val="28"/>
        </w:rPr>
      </w:pPr>
    </w:p>
    <w:p w:rsidR="00106070" w:rsidRPr="0086471D" w:rsidRDefault="00106070" w:rsidP="00106070">
      <w:pPr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Организованная образовательная деятельность группы дошкольного образования МКОУ «</w:t>
      </w:r>
      <w:proofErr w:type="spellStart"/>
      <w:r w:rsidRPr="0086471D">
        <w:rPr>
          <w:b/>
          <w:sz w:val="28"/>
          <w:szCs w:val="28"/>
        </w:rPr>
        <w:t>Большелеушинская</w:t>
      </w:r>
      <w:proofErr w:type="spellEnd"/>
      <w:r w:rsidRPr="0086471D">
        <w:rPr>
          <w:b/>
          <w:sz w:val="28"/>
          <w:szCs w:val="28"/>
        </w:rPr>
        <w:t xml:space="preserve"> СОШ»</w:t>
      </w:r>
    </w:p>
    <w:p w:rsidR="00106070" w:rsidRPr="0086471D" w:rsidRDefault="00106070" w:rsidP="0010607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3"/>
        <w:gridCol w:w="2445"/>
        <w:gridCol w:w="2226"/>
        <w:gridCol w:w="2226"/>
        <w:gridCol w:w="1939"/>
      </w:tblGrid>
      <w:tr w:rsidR="00106070" w:rsidRPr="0086471D" w:rsidTr="00106070">
        <w:tc>
          <w:tcPr>
            <w:tcW w:w="9571" w:type="dxa"/>
            <w:gridSpan w:val="5"/>
          </w:tcPr>
          <w:p w:rsidR="00106070" w:rsidRPr="0086471D" w:rsidRDefault="00C8499F" w:rsidP="00C8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r w:rsidR="00106070" w:rsidRPr="0086471D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106070" w:rsidRPr="0086471D" w:rsidTr="00106070">
        <w:tc>
          <w:tcPr>
            <w:tcW w:w="228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05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Вторник</w:t>
            </w:r>
          </w:p>
        </w:tc>
        <w:tc>
          <w:tcPr>
            <w:tcW w:w="1766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Среда</w:t>
            </w:r>
          </w:p>
        </w:tc>
        <w:tc>
          <w:tcPr>
            <w:tcW w:w="1678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Четверг</w:t>
            </w:r>
          </w:p>
        </w:tc>
        <w:tc>
          <w:tcPr>
            <w:tcW w:w="1939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Пятница</w:t>
            </w:r>
          </w:p>
        </w:tc>
      </w:tr>
      <w:tr w:rsidR="00106070" w:rsidRPr="0086471D" w:rsidTr="00106070">
        <w:tc>
          <w:tcPr>
            <w:tcW w:w="228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905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766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678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1939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</w:tr>
      <w:tr w:rsidR="00106070" w:rsidRPr="0086471D" w:rsidTr="00106070">
        <w:trPr>
          <w:trHeight w:val="138"/>
        </w:trPr>
        <w:tc>
          <w:tcPr>
            <w:tcW w:w="2283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Познавательное развитие (форми</w:t>
            </w:r>
            <w:r w:rsidR="000F5075">
              <w:rPr>
                <w:sz w:val="28"/>
                <w:szCs w:val="28"/>
              </w:rPr>
              <w:t>рование целостной картины мира)</w:t>
            </w:r>
          </w:p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106070" w:rsidRPr="0086471D" w:rsidRDefault="00106070" w:rsidP="000F5075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Познавательное развитие (формирование элементарных математических представлений</w:t>
            </w:r>
            <w:r w:rsidR="000F5075">
              <w:rPr>
                <w:sz w:val="28"/>
                <w:szCs w:val="28"/>
              </w:rPr>
              <w:t>) / познавательно-исследовательская и продуктивная (конструктивная деятельность)</w:t>
            </w:r>
            <w:r w:rsidRPr="00864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106070" w:rsidRPr="0086471D" w:rsidRDefault="00C8499F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 xml:space="preserve">Развитие речи </w:t>
            </w:r>
          </w:p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8499F" w:rsidRPr="0086471D" w:rsidRDefault="00C8499F" w:rsidP="00C8499F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Худо</w:t>
            </w:r>
            <w:r w:rsidR="000F5075">
              <w:rPr>
                <w:sz w:val="28"/>
                <w:szCs w:val="28"/>
              </w:rPr>
              <w:t>жественное творчество (аппликация)</w:t>
            </w:r>
          </w:p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</w:p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06070" w:rsidRPr="0086471D" w:rsidRDefault="000F5075" w:rsidP="00C8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106070" w:rsidRPr="0086471D" w:rsidTr="00106070">
        <w:trPr>
          <w:trHeight w:val="138"/>
        </w:trPr>
        <w:tc>
          <w:tcPr>
            <w:tcW w:w="2283" w:type="dxa"/>
          </w:tcPr>
          <w:p w:rsidR="00106070" w:rsidRPr="0086471D" w:rsidRDefault="000F5075" w:rsidP="000F5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 (рисование) с элементами музыкальной деятельности</w:t>
            </w:r>
          </w:p>
        </w:tc>
        <w:tc>
          <w:tcPr>
            <w:tcW w:w="1905" w:type="dxa"/>
          </w:tcPr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</w:t>
            </w:r>
            <w:r w:rsidR="000F5075">
              <w:rPr>
                <w:sz w:val="28"/>
                <w:szCs w:val="28"/>
              </w:rPr>
              <w:t xml:space="preserve"> (на улице)</w:t>
            </w:r>
          </w:p>
        </w:tc>
        <w:tc>
          <w:tcPr>
            <w:tcW w:w="1766" w:type="dxa"/>
          </w:tcPr>
          <w:p w:rsidR="00106070" w:rsidRPr="0086471D" w:rsidRDefault="00C8499F" w:rsidP="00C8499F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жественное творчество (лепка</w:t>
            </w:r>
            <w:r w:rsidRPr="0086471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0F5075" w:rsidRPr="0086471D" w:rsidRDefault="00C8499F" w:rsidP="000F5075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</w:t>
            </w:r>
            <w:r w:rsidR="000F5075">
              <w:rPr>
                <w:sz w:val="28"/>
                <w:szCs w:val="28"/>
              </w:rPr>
              <w:t xml:space="preserve"> </w:t>
            </w:r>
          </w:p>
          <w:p w:rsidR="00106070" w:rsidRPr="0086471D" w:rsidRDefault="00106070" w:rsidP="00106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06070" w:rsidRPr="0086471D" w:rsidRDefault="000F5075" w:rsidP="00106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с элементами физической культуры</w:t>
            </w:r>
          </w:p>
        </w:tc>
      </w:tr>
      <w:tr w:rsidR="00106070" w:rsidRPr="006B2B04" w:rsidTr="00106070">
        <w:trPr>
          <w:trHeight w:val="138"/>
        </w:trPr>
        <w:tc>
          <w:tcPr>
            <w:tcW w:w="9571" w:type="dxa"/>
            <w:gridSpan w:val="5"/>
          </w:tcPr>
          <w:p w:rsidR="00106070" w:rsidRPr="00567406" w:rsidRDefault="00106070" w:rsidP="00106070">
            <w:pPr>
              <w:jc w:val="center"/>
              <w:rPr>
                <w:sz w:val="20"/>
                <w:szCs w:val="20"/>
              </w:rPr>
            </w:pPr>
            <w:r w:rsidRPr="00567406">
              <w:rPr>
                <w:sz w:val="20"/>
                <w:szCs w:val="20"/>
              </w:rPr>
              <w:t>Итого: 10 занятий в неделю</w:t>
            </w:r>
          </w:p>
        </w:tc>
      </w:tr>
    </w:tbl>
    <w:p w:rsidR="00106070" w:rsidRDefault="00106070" w:rsidP="00106070">
      <w:pPr>
        <w:rPr>
          <w:b/>
          <w:bCs/>
          <w:color w:val="000000"/>
          <w:spacing w:val="5"/>
        </w:rPr>
      </w:pPr>
    </w:p>
    <w:p w:rsidR="00106070" w:rsidRDefault="00106070" w:rsidP="00106070">
      <w:pPr>
        <w:rPr>
          <w:b/>
          <w:bCs/>
          <w:color w:val="000000"/>
          <w:spacing w:val="5"/>
        </w:rPr>
      </w:pPr>
    </w:p>
    <w:p w:rsidR="00106070" w:rsidRDefault="00106070" w:rsidP="00106070">
      <w:pPr>
        <w:jc w:val="center"/>
        <w:rPr>
          <w:b/>
          <w:bCs/>
          <w:color w:val="000000"/>
          <w:spacing w:val="5"/>
        </w:rPr>
      </w:pPr>
    </w:p>
    <w:p w:rsidR="00106070" w:rsidRDefault="00106070" w:rsidP="00106070">
      <w:pPr>
        <w:jc w:val="center"/>
        <w:rPr>
          <w:b/>
          <w:bCs/>
          <w:color w:val="000000"/>
          <w:spacing w:val="5"/>
        </w:rPr>
      </w:pPr>
    </w:p>
    <w:p w:rsidR="00106070" w:rsidRDefault="00106070" w:rsidP="00106070">
      <w:pPr>
        <w:rPr>
          <w:b/>
          <w:bCs/>
          <w:color w:val="000000"/>
          <w:spacing w:val="5"/>
        </w:rPr>
      </w:pPr>
    </w:p>
    <w:p w:rsidR="00106070" w:rsidRDefault="00106070" w:rsidP="00106070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ПРИЛОЖЕНИЕ Б</w:t>
      </w:r>
    </w:p>
    <w:p w:rsidR="00106070" w:rsidRDefault="00106070" w:rsidP="00106070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ПРИМЕРНОЕ КОМПЛЕКСНО-ТЕМАТИЧЕСКО</w:t>
      </w:r>
      <w:r w:rsidR="00C8499F">
        <w:rPr>
          <w:b/>
          <w:bCs/>
          <w:color w:val="000000"/>
          <w:spacing w:val="5"/>
        </w:rPr>
        <w:t>Е ПЛАНИРОВАНИЕ РАБОТЫ С ДЕТЬМИ 4-5</w:t>
      </w:r>
      <w:r>
        <w:rPr>
          <w:b/>
          <w:bCs/>
          <w:color w:val="000000"/>
          <w:spacing w:val="5"/>
        </w:rPr>
        <w:t xml:space="preserve"> ЛЕТ</w:t>
      </w:r>
    </w:p>
    <w:p w:rsidR="00106070" w:rsidRDefault="00106070" w:rsidP="00106070">
      <w:pPr>
        <w:jc w:val="center"/>
        <w:rPr>
          <w:b/>
          <w:bCs/>
          <w:color w:val="000000"/>
          <w:spacing w:val="5"/>
        </w:rPr>
      </w:pPr>
    </w:p>
    <w:tbl>
      <w:tblPr>
        <w:tblStyle w:val="a3"/>
        <w:tblW w:w="0" w:type="auto"/>
        <w:tblLook w:val="04A0"/>
      </w:tblPr>
      <w:tblGrid>
        <w:gridCol w:w="2518"/>
        <w:gridCol w:w="9639"/>
        <w:gridCol w:w="2629"/>
      </w:tblGrid>
      <w:tr w:rsidR="00106070" w:rsidTr="00106070">
        <w:tc>
          <w:tcPr>
            <w:tcW w:w="2518" w:type="dxa"/>
          </w:tcPr>
          <w:p w:rsidR="00106070" w:rsidRPr="00012357" w:rsidRDefault="00C91ED1" w:rsidP="00106070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>Тема</w:t>
            </w:r>
          </w:p>
        </w:tc>
        <w:tc>
          <w:tcPr>
            <w:tcW w:w="9639" w:type="dxa"/>
          </w:tcPr>
          <w:p w:rsidR="00106070" w:rsidRPr="00012357" w:rsidRDefault="00C91ED1" w:rsidP="00106070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>Развернутое содержание работы</w:t>
            </w:r>
          </w:p>
        </w:tc>
        <w:tc>
          <w:tcPr>
            <w:tcW w:w="2629" w:type="dxa"/>
          </w:tcPr>
          <w:p w:rsidR="00106070" w:rsidRPr="00012357" w:rsidRDefault="00106070" w:rsidP="00106070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 w:val="18"/>
                <w:szCs w:val="18"/>
              </w:rPr>
              <w:t>Примерные варианты итоговых мероприятий</w:t>
            </w:r>
          </w:p>
        </w:tc>
      </w:tr>
      <w:tr w:rsidR="00106070" w:rsidTr="00106070">
        <w:tc>
          <w:tcPr>
            <w:tcW w:w="2518" w:type="dxa"/>
          </w:tcPr>
          <w:p w:rsidR="00106070" w:rsidRPr="00091F8F" w:rsidRDefault="00C91ED1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День знаний (4 неделя августа – 1 неделя сентября)</w:t>
            </w:r>
          </w:p>
        </w:tc>
        <w:tc>
          <w:tcPr>
            <w:tcW w:w="9639" w:type="dxa"/>
          </w:tcPr>
          <w:p w:rsidR="00106070" w:rsidRPr="00091F8F" w:rsidRDefault="00C91ED1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</w:t>
            </w:r>
            <w:proofErr w:type="gramStart"/>
            <w:r>
              <w:rPr>
                <w:bCs/>
                <w:color w:val="000000"/>
                <w:spacing w:val="5"/>
              </w:rPr>
              <w:t>,р</w:t>
            </w:r>
            <w:proofErr w:type="gramEnd"/>
            <w:r>
              <w:rPr>
                <w:bCs/>
                <w:color w:val="000000"/>
                <w:spacing w:val="5"/>
              </w:rPr>
              <w:t>асширять представления о профессиях сотрудников детского сада (воспитатель, младший воспитатель, музыкальный руководитель, врач, дворник, повар и др.).</w:t>
            </w:r>
          </w:p>
        </w:tc>
        <w:tc>
          <w:tcPr>
            <w:tcW w:w="2629" w:type="dxa"/>
          </w:tcPr>
          <w:p w:rsidR="00106070" w:rsidRPr="00091F8F" w:rsidRDefault="00C91ED1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106070" w:rsidTr="00106070">
        <w:tc>
          <w:tcPr>
            <w:tcW w:w="2518" w:type="dxa"/>
          </w:tcPr>
          <w:p w:rsidR="00106070" w:rsidRPr="00091F8F" w:rsidRDefault="00C91ED1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Осень (2 неделя – 4 неделя сентября)</w:t>
            </w:r>
          </w:p>
        </w:tc>
        <w:tc>
          <w:tcPr>
            <w:tcW w:w="9639" w:type="dxa"/>
          </w:tcPr>
          <w:p w:rsidR="00106070" w:rsidRPr="00091F8F" w:rsidRDefault="00C91ED1" w:rsidP="00997CA5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Расширять представления детей об осени. Развивать умение устанавливать простейшие связи между </w:t>
            </w:r>
            <w:r w:rsidR="00997CA5">
              <w:rPr>
                <w:bCs/>
                <w:color w:val="000000"/>
                <w:spacing w:val="5"/>
              </w:rPr>
              <w:t>явлениями живой и неживой природы (похолодало –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представления об овощах и фруктах (местных, экзотических). Расширять представления о правилах безопасного поведения в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629" w:type="dxa"/>
          </w:tcPr>
          <w:p w:rsidR="00106070" w:rsidRDefault="00997CA5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«Осень».</w:t>
            </w:r>
          </w:p>
          <w:p w:rsidR="00997CA5" w:rsidRPr="00091F8F" w:rsidRDefault="00997CA5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детских рисунков.</w:t>
            </w:r>
          </w:p>
        </w:tc>
      </w:tr>
      <w:tr w:rsidR="00106070" w:rsidTr="00106070">
        <w:tc>
          <w:tcPr>
            <w:tcW w:w="2518" w:type="dxa"/>
          </w:tcPr>
          <w:p w:rsidR="00106070" w:rsidRPr="00091F8F" w:rsidRDefault="00997CA5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Я в мире человек (1 неделя – 3 неделя октября)</w:t>
            </w:r>
          </w:p>
        </w:tc>
        <w:tc>
          <w:tcPr>
            <w:tcW w:w="9639" w:type="dxa"/>
          </w:tcPr>
          <w:p w:rsidR="00106070" w:rsidRPr="00091F8F" w:rsidRDefault="00997CA5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Расширять представления о здоровье и здоровом образе жизни.</w:t>
            </w:r>
            <w:r w:rsidR="007F42AD">
              <w:rPr>
                <w:bCs/>
                <w:color w:val="000000"/>
                <w:spacing w:val="5"/>
              </w:rPr>
              <w:t xml:space="preserve"> </w:t>
            </w:r>
            <w:r w:rsidR="007F42AD"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629" w:type="dxa"/>
          </w:tcPr>
          <w:p w:rsidR="00106070" w:rsidRPr="00091F8F" w:rsidRDefault="007F42AD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Открытый день здоровья.</w:t>
            </w:r>
          </w:p>
        </w:tc>
      </w:tr>
      <w:tr w:rsidR="00106070" w:rsidTr="00106070">
        <w:tc>
          <w:tcPr>
            <w:tcW w:w="2518" w:type="dxa"/>
          </w:tcPr>
          <w:p w:rsidR="00106070" w:rsidRPr="00091F8F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lastRenderedPageBreak/>
              <w:t>Мой город, моя страна (4-я неделя октября — 2-я неделя ноября)</w:t>
            </w:r>
          </w:p>
        </w:tc>
        <w:tc>
          <w:tcPr>
            <w:tcW w:w="9639" w:type="dxa"/>
          </w:tcPr>
          <w:p w:rsidR="00106070" w:rsidRPr="00091F8F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29" w:type="dxa"/>
          </w:tcPr>
          <w:p w:rsidR="00106070" w:rsidRPr="00091F8F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Спортивный праздник.</w:t>
            </w:r>
          </w:p>
        </w:tc>
      </w:tr>
      <w:tr w:rsidR="00106070" w:rsidTr="00106070">
        <w:tc>
          <w:tcPr>
            <w:tcW w:w="2518" w:type="dxa"/>
          </w:tcPr>
          <w:p w:rsidR="00106070" w:rsidRPr="00012357" w:rsidRDefault="00C13552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5"/>
                <w:sz w:val="20"/>
                <w:szCs w:val="20"/>
              </w:rPr>
              <w:t>Тема</w:t>
            </w:r>
          </w:p>
        </w:tc>
        <w:tc>
          <w:tcPr>
            <w:tcW w:w="9639" w:type="dxa"/>
          </w:tcPr>
          <w:p w:rsidR="00106070" w:rsidRPr="00012357" w:rsidRDefault="00C13552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5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629" w:type="dxa"/>
          </w:tcPr>
          <w:p w:rsidR="00106070" w:rsidRPr="00012357" w:rsidRDefault="00106070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Примерные варианты итоговых мероприятий</w:t>
            </w:r>
          </w:p>
        </w:tc>
      </w:tr>
      <w:tr w:rsidR="00106070" w:rsidTr="00106070">
        <w:tc>
          <w:tcPr>
            <w:tcW w:w="2518" w:type="dxa"/>
          </w:tcPr>
          <w:p w:rsidR="00106070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праздник</w:t>
            </w:r>
          </w:p>
          <w:p w:rsidR="00106070" w:rsidRPr="00091F8F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(3 неделя – 4 неделя декабря)</w:t>
            </w:r>
          </w:p>
        </w:tc>
        <w:tc>
          <w:tcPr>
            <w:tcW w:w="9639" w:type="dxa"/>
          </w:tcPr>
          <w:p w:rsidR="00106070" w:rsidRPr="00091F8F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 в самостоятельной деятельности детей.</w:t>
            </w:r>
          </w:p>
        </w:tc>
        <w:tc>
          <w:tcPr>
            <w:tcW w:w="2629" w:type="dxa"/>
          </w:tcPr>
          <w:p w:rsidR="00106070" w:rsidRPr="00091F8F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утренник.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Зима (1-я–4-я недели января)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Праздник «Зима». Выставка детского творчества.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День защитника Отечества (1-я–3-я недели февраля)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proofErr w:type="gramStart"/>
            <w: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t xml:space="preserve"> Воспитывать любовь к Родине. Осуществлять </w:t>
            </w:r>
            <w:proofErr w:type="spellStart"/>
            <w:r>
              <w:t>гендерное</w:t>
            </w:r>
            <w:proofErr w:type="spellEnd"/>
            <w:r>
      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Праздник, посвященный Дню защитника Отечества. Выставка детского творчества.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8 Марта (4-я неделя февраля — 1-я неделя марта)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Праздник 8 Марта. Выставка детского творчества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Знакомство с народной культурой и традициями (2-я–4-я недели марта)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 xml:space="preserve"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</w:t>
            </w:r>
            <w:proofErr w:type="spellStart"/>
            <w:r>
              <w:t>филимоновской</w:t>
            </w:r>
            <w:proofErr w:type="spellEnd"/>
            <w:r>
              <w:t xml:space="preserve">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Фольклорный праздник. Выставка детского творчества.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Весна (1-я–3-я недели апреля)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</w:t>
            </w:r>
            <w:r>
              <w:lastRenderedPageBreak/>
              <w:t>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lastRenderedPageBreak/>
              <w:t>Праздник «Весна». Выставка детского творчества.</w:t>
            </w:r>
          </w:p>
        </w:tc>
      </w:tr>
    </w:tbl>
    <w:p w:rsidR="00106070" w:rsidRDefault="00106070" w:rsidP="00106070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2518"/>
        <w:gridCol w:w="9639"/>
        <w:gridCol w:w="2629"/>
      </w:tblGrid>
      <w:tr w:rsidR="00106070" w:rsidTr="00106070">
        <w:tc>
          <w:tcPr>
            <w:tcW w:w="2518" w:type="dxa"/>
          </w:tcPr>
          <w:p w:rsidR="00106070" w:rsidRPr="00012357" w:rsidRDefault="00C13552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5"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9639" w:type="dxa"/>
          </w:tcPr>
          <w:p w:rsidR="00106070" w:rsidRPr="00012357" w:rsidRDefault="00C13552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5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629" w:type="dxa"/>
          </w:tcPr>
          <w:p w:rsidR="00106070" w:rsidRPr="00012357" w:rsidRDefault="00106070" w:rsidP="00106070">
            <w:pPr>
              <w:jc w:val="center"/>
              <w:rPr>
                <w:b/>
                <w:bCs/>
                <w:color w:val="000000"/>
                <w:spacing w:val="5"/>
                <w:sz w:val="20"/>
                <w:szCs w:val="20"/>
              </w:rPr>
            </w:pPr>
            <w:r w:rsidRPr="00012357">
              <w:rPr>
                <w:b/>
                <w:bCs/>
                <w:color w:val="000000"/>
                <w:spacing w:val="5"/>
                <w:sz w:val="20"/>
                <w:szCs w:val="20"/>
              </w:rPr>
              <w:t>Примерные варианты итоговых мероприятий</w:t>
            </w:r>
          </w:p>
        </w:tc>
      </w:tr>
      <w:tr w:rsidR="00106070" w:rsidTr="00106070">
        <w:tc>
          <w:tcPr>
            <w:tcW w:w="2518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День Победы (4-я неделя апреля — 1-я неделя мая)</w:t>
            </w:r>
          </w:p>
        </w:tc>
        <w:tc>
          <w:tcPr>
            <w:tcW w:w="963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629" w:type="dxa"/>
          </w:tcPr>
          <w:p w:rsidR="00106070" w:rsidRDefault="00C13552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t>Праздник, посвященный Дню Победы. Выставка детского творчества.</w:t>
            </w:r>
          </w:p>
        </w:tc>
      </w:tr>
      <w:tr w:rsidR="00C13552" w:rsidTr="00106070">
        <w:tc>
          <w:tcPr>
            <w:tcW w:w="2518" w:type="dxa"/>
          </w:tcPr>
          <w:p w:rsidR="00C13552" w:rsidRDefault="00C13552" w:rsidP="00106070">
            <w:pPr>
              <w:jc w:val="both"/>
            </w:pPr>
            <w:r>
              <w:t>Лето (2-я–4-я недели мая)</w:t>
            </w:r>
          </w:p>
        </w:tc>
        <w:tc>
          <w:tcPr>
            <w:tcW w:w="9639" w:type="dxa"/>
          </w:tcPr>
          <w:p w:rsidR="00C13552" w:rsidRDefault="00C13552" w:rsidP="00106070">
            <w:pPr>
              <w:jc w:val="both"/>
            </w:pPr>
            <w: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629" w:type="dxa"/>
          </w:tcPr>
          <w:p w:rsidR="00C13552" w:rsidRDefault="00C13552" w:rsidP="00106070">
            <w:pPr>
              <w:jc w:val="both"/>
            </w:pPr>
            <w:r>
              <w:t>Праздник «Лето». Спортивный праздник. Выставка детского творчества.</w:t>
            </w:r>
          </w:p>
        </w:tc>
      </w:tr>
      <w:tr w:rsidR="00106070" w:rsidTr="00106070">
        <w:tc>
          <w:tcPr>
            <w:tcW w:w="14786" w:type="dxa"/>
            <w:gridSpan w:val="3"/>
          </w:tcPr>
          <w:p w:rsidR="00106070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В летний период детский сад работает в каникулярном режиме </w:t>
            </w:r>
          </w:p>
          <w:p w:rsidR="00106070" w:rsidRDefault="00106070" w:rsidP="00106070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неделя июня – 3 неделя августа).</w:t>
            </w:r>
          </w:p>
        </w:tc>
      </w:tr>
    </w:tbl>
    <w:p w:rsidR="00106070" w:rsidRDefault="00106070" w:rsidP="00106070">
      <w:pPr>
        <w:jc w:val="both"/>
        <w:rPr>
          <w:b/>
          <w:bCs/>
          <w:color w:val="000000"/>
          <w:spacing w:val="5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rPr>
          <w:b/>
          <w:sz w:val="28"/>
          <w:szCs w:val="28"/>
        </w:rPr>
      </w:pPr>
    </w:p>
    <w:p w:rsidR="00106070" w:rsidRDefault="00106070" w:rsidP="0010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106070" w:rsidRDefault="00106070" w:rsidP="00106070">
      <w:pPr>
        <w:jc w:val="center"/>
        <w:rPr>
          <w:b/>
          <w:sz w:val="28"/>
          <w:szCs w:val="28"/>
        </w:rPr>
      </w:pPr>
    </w:p>
    <w:p w:rsidR="00DB212A" w:rsidRDefault="00BC0401" w:rsidP="00DB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 w:rsidR="00DB212A" w:rsidRPr="006D0431">
        <w:rPr>
          <w:b/>
          <w:sz w:val="28"/>
          <w:szCs w:val="28"/>
        </w:rPr>
        <w:t xml:space="preserve"> ДОСТИЖЕНИЯ ДЕТЬМИ ПЛАНИРУЕМЫХ РЕЗУЛЬТАТОВ ОСВОЕНИЯ ПРОГРАММЫ</w:t>
      </w:r>
    </w:p>
    <w:p w:rsidR="00DB212A" w:rsidRDefault="00DB212A" w:rsidP="00DB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промежуточных результатов формирования социально-нормат</w:t>
      </w:r>
      <w:r w:rsidR="00BC0401">
        <w:rPr>
          <w:b/>
          <w:sz w:val="28"/>
          <w:szCs w:val="28"/>
        </w:rPr>
        <w:t>ивных возрастных характеристик  средней группы</w:t>
      </w:r>
      <w:r>
        <w:rPr>
          <w:b/>
          <w:sz w:val="28"/>
          <w:szCs w:val="28"/>
        </w:rPr>
        <w:t xml:space="preserve"> (4 – 5 лет)  2018 – 2019 учебный год</w:t>
      </w:r>
    </w:p>
    <w:p w:rsidR="00DB212A" w:rsidRDefault="00DB212A" w:rsidP="00DB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</w:t>
      </w:r>
      <w:r w:rsidR="00DD16F8">
        <w:rPr>
          <w:b/>
          <w:sz w:val="28"/>
          <w:szCs w:val="28"/>
        </w:rPr>
        <w:t xml:space="preserve"> (Ф.И.О.): _____________________________</w:t>
      </w:r>
    </w:p>
    <w:p w:rsidR="00DD16F8" w:rsidRDefault="00DD16F8" w:rsidP="00DB212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740"/>
        <w:gridCol w:w="740"/>
        <w:gridCol w:w="740"/>
        <w:gridCol w:w="740"/>
        <w:gridCol w:w="740"/>
        <w:gridCol w:w="741"/>
        <w:gridCol w:w="740"/>
        <w:gridCol w:w="740"/>
        <w:gridCol w:w="740"/>
        <w:gridCol w:w="740"/>
        <w:gridCol w:w="741"/>
        <w:gridCol w:w="740"/>
        <w:gridCol w:w="740"/>
        <w:gridCol w:w="740"/>
        <w:gridCol w:w="740"/>
        <w:gridCol w:w="741"/>
      </w:tblGrid>
      <w:tr w:rsidR="00DB212A" w:rsidTr="00DB212A">
        <w:trPr>
          <w:trHeight w:val="94"/>
        </w:trPr>
        <w:tc>
          <w:tcPr>
            <w:tcW w:w="675" w:type="dxa"/>
            <w:vMerge w:val="restart"/>
          </w:tcPr>
          <w:p w:rsidR="00DB212A" w:rsidRPr="005D177C" w:rsidRDefault="00DB212A" w:rsidP="00DB212A">
            <w:pPr>
              <w:rPr>
                <w:sz w:val="28"/>
                <w:szCs w:val="28"/>
              </w:rPr>
            </w:pPr>
            <w:r w:rsidRPr="005D17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7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177C">
              <w:rPr>
                <w:sz w:val="28"/>
                <w:szCs w:val="28"/>
              </w:rPr>
              <w:t>/</w:t>
            </w:r>
            <w:proofErr w:type="spellStart"/>
            <w:r w:rsidRPr="005D17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B212A" w:rsidRPr="005D177C" w:rsidRDefault="00DB212A" w:rsidP="00DB212A">
            <w:pPr>
              <w:rPr>
                <w:sz w:val="28"/>
                <w:szCs w:val="28"/>
              </w:rPr>
            </w:pPr>
            <w:r w:rsidRPr="005D177C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1843" w:type="dxa"/>
            <w:gridSpan w:val="16"/>
          </w:tcPr>
          <w:p w:rsidR="00DB212A" w:rsidRPr="005D177C" w:rsidRDefault="00DB212A" w:rsidP="00DB212A">
            <w:pPr>
              <w:jc w:val="center"/>
              <w:rPr>
                <w:sz w:val="28"/>
                <w:szCs w:val="28"/>
              </w:rPr>
            </w:pPr>
            <w:r w:rsidRPr="005D177C">
              <w:rPr>
                <w:sz w:val="28"/>
                <w:szCs w:val="28"/>
              </w:rPr>
              <w:t>Социально-нормативные возрастные характеристики возможных достижений</w:t>
            </w:r>
          </w:p>
        </w:tc>
      </w:tr>
      <w:tr w:rsidR="00DB212A" w:rsidTr="00DB212A">
        <w:trPr>
          <w:cantSplit/>
          <w:trHeight w:val="3244"/>
        </w:trPr>
        <w:tc>
          <w:tcPr>
            <w:tcW w:w="675" w:type="dxa"/>
            <w:vMerge/>
          </w:tcPr>
          <w:p w:rsidR="00DB212A" w:rsidRDefault="00DB212A" w:rsidP="00DB212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B212A" w:rsidRDefault="00DB212A" w:rsidP="00DB212A">
            <w:pPr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r w:rsidRPr="0017402B">
              <w:t xml:space="preserve">Физически </w:t>
            </w:r>
            <w:proofErr w:type="gramStart"/>
            <w:r w:rsidRPr="0017402B">
              <w:t>развитый</w:t>
            </w:r>
            <w:proofErr w:type="gramEnd"/>
            <w:r>
              <w:t>, овладевший основными культурно-гигиеническими навыками</w:t>
            </w:r>
          </w:p>
        </w:tc>
        <w:tc>
          <w:tcPr>
            <w:tcW w:w="1480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r>
              <w:t>Любознательный, активный</w:t>
            </w:r>
          </w:p>
        </w:tc>
        <w:tc>
          <w:tcPr>
            <w:tcW w:w="1481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r>
              <w:t>Эмоционально отзывчивый</w:t>
            </w:r>
          </w:p>
        </w:tc>
        <w:tc>
          <w:tcPr>
            <w:tcW w:w="1480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r>
              <w:t xml:space="preserve">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  <w:tc>
          <w:tcPr>
            <w:tcW w:w="1480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proofErr w:type="gramStart"/>
            <w:r>
              <w:t>Способный</w:t>
            </w:r>
            <w:proofErr w:type="gramEnd"/>
            <w:r>
              <w:t xml:space="preserve"> к волевым усилиям, может следовать социальным нормам поведения и правилам в разных видах деятельности</w:t>
            </w:r>
          </w:p>
        </w:tc>
        <w:tc>
          <w:tcPr>
            <w:tcW w:w="1481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proofErr w:type="gramStart"/>
            <w:r>
              <w:t>Способный</w:t>
            </w:r>
            <w:proofErr w:type="gramEnd"/>
            <w: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480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proofErr w:type="gramStart"/>
            <w:r>
              <w:t>Имеющий</w:t>
            </w:r>
            <w:proofErr w:type="gramEnd"/>
            <w:r>
              <w:t xml:space="preserve"> первичные представления о себе, о природном и социальном мире</w:t>
            </w:r>
          </w:p>
        </w:tc>
        <w:tc>
          <w:tcPr>
            <w:tcW w:w="1481" w:type="dxa"/>
            <w:gridSpan w:val="2"/>
            <w:textDirection w:val="btLr"/>
          </w:tcPr>
          <w:p w:rsidR="00DB212A" w:rsidRPr="0017402B" w:rsidRDefault="00DB212A" w:rsidP="00DB212A">
            <w:pPr>
              <w:ind w:left="113" w:right="113"/>
            </w:pPr>
            <w:proofErr w:type="gramStart"/>
            <w:r>
              <w:t>Овладевший</w:t>
            </w:r>
            <w:proofErr w:type="gramEnd"/>
            <w:r>
              <w:t xml:space="preserve"> необходимыми умениями и навыками</w:t>
            </w:r>
          </w:p>
        </w:tc>
      </w:tr>
      <w:tr w:rsidR="00DB212A" w:rsidTr="00DB212A">
        <w:trPr>
          <w:trHeight w:val="9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1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1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0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740" w:type="dxa"/>
          </w:tcPr>
          <w:p w:rsidR="00DB212A" w:rsidRPr="0017402B" w:rsidRDefault="00A01D58" w:rsidP="00DB212A">
            <w:r>
              <w:t>Н</w:t>
            </w:r>
            <w:r w:rsidR="00DB212A">
              <w:t xml:space="preserve"> г</w:t>
            </w:r>
          </w:p>
        </w:tc>
        <w:tc>
          <w:tcPr>
            <w:tcW w:w="741" w:type="dxa"/>
          </w:tcPr>
          <w:p w:rsidR="00DB212A" w:rsidRPr="0017402B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2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3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4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5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6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7</w:t>
            </w:r>
          </w:p>
        </w:tc>
        <w:tc>
          <w:tcPr>
            <w:tcW w:w="741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8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9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10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11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12</w:t>
            </w:r>
          </w:p>
        </w:tc>
        <w:tc>
          <w:tcPr>
            <w:tcW w:w="741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13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14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15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16</w:t>
            </w:r>
          </w:p>
        </w:tc>
        <w:tc>
          <w:tcPr>
            <w:tcW w:w="740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17</w:t>
            </w:r>
          </w:p>
        </w:tc>
        <w:tc>
          <w:tcPr>
            <w:tcW w:w="741" w:type="dxa"/>
          </w:tcPr>
          <w:p w:rsidR="00DB212A" w:rsidRPr="00771E5B" w:rsidRDefault="00DB212A" w:rsidP="00DB212A">
            <w:pPr>
              <w:rPr>
                <w:b/>
              </w:rPr>
            </w:pPr>
            <w:r w:rsidRPr="00771E5B">
              <w:rPr>
                <w:b/>
              </w:rPr>
              <w:t>18</w:t>
            </w: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B212A" w:rsidRPr="0017402B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344C" w:rsidRDefault="00C3344C" w:rsidP="00DB212A">
      <w:pPr>
        <w:jc w:val="center"/>
        <w:rPr>
          <w:b/>
          <w:sz w:val="32"/>
          <w:szCs w:val="32"/>
        </w:rPr>
      </w:pPr>
    </w:p>
    <w:p w:rsidR="00DB212A" w:rsidRPr="005C5D1E" w:rsidRDefault="00DB212A" w:rsidP="00DB212A">
      <w:pPr>
        <w:jc w:val="center"/>
        <w:rPr>
          <w:b/>
          <w:sz w:val="32"/>
          <w:szCs w:val="32"/>
        </w:rPr>
      </w:pPr>
      <w:r w:rsidRPr="005C5D1E">
        <w:rPr>
          <w:b/>
          <w:sz w:val="32"/>
          <w:szCs w:val="32"/>
        </w:rPr>
        <w:t>Описание социально-нормативных возрастных характеристик возможных достижений детей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11701"/>
      </w:tblGrid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 </w:t>
            </w:r>
            <w:proofErr w:type="gramStart"/>
            <w:r>
              <w:rPr>
                <w:sz w:val="24"/>
                <w:szCs w:val="24"/>
              </w:rPr>
              <w:t>развитый</w:t>
            </w:r>
            <w:proofErr w:type="gramEnd"/>
            <w:r>
              <w:rPr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1701" w:type="dxa"/>
          </w:tcPr>
          <w:p w:rsidR="00DB212A" w:rsidRPr="00A01D58" w:rsidRDefault="00DB212A" w:rsidP="00DB212A">
            <w:pPr>
              <w:jc w:val="both"/>
              <w:rPr>
                <w:sz w:val="24"/>
                <w:szCs w:val="24"/>
              </w:rPr>
            </w:pPr>
            <w:r w:rsidRPr="00A01D58">
              <w:rPr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 Сформирована потребность в двигательной активности, проявляет положительные эмоции при физической активности, в самостоятельной деятельности. Проявляет интерес к участию в совместных играх и физических упражнениях. Пользуется физкультурным оборудованием в свободное время. Самостоятельно выполняет доступные возрасту гигиенические процедуры, самостоятельно соблюдает правила поведения во время еды, умывания. Знаком с понятиями «здоровье», «болезнь». Имеет элементарные представления о ценности и составляющих здорового образа жизни: правильном питании, пользе закаливания, необходимости соблюдения правил гигиены. Знает о пользе утренней зарядки, физических упражнений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t>Любознательный, активный</w:t>
            </w:r>
          </w:p>
        </w:tc>
        <w:tc>
          <w:tcPr>
            <w:tcW w:w="11701" w:type="dxa"/>
          </w:tcPr>
          <w:p w:rsidR="00DB212A" w:rsidRPr="00A01D58" w:rsidRDefault="00DB212A" w:rsidP="00DB212A">
            <w:pPr>
              <w:jc w:val="both"/>
              <w:rPr>
                <w:sz w:val="24"/>
                <w:szCs w:val="24"/>
              </w:rPr>
            </w:pPr>
            <w:r w:rsidRPr="00A01D58">
              <w:rPr>
                <w:sz w:val="24"/>
                <w:szCs w:val="24"/>
              </w:rPr>
              <w:t>Проявляет интерес к информации, которую получает в процессе общения. 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t>Эмоционально отзывчивый</w:t>
            </w:r>
          </w:p>
        </w:tc>
        <w:tc>
          <w:tcPr>
            <w:tcW w:w="11701" w:type="dxa"/>
          </w:tcPr>
          <w:p w:rsidR="00DB212A" w:rsidRPr="00A01D58" w:rsidRDefault="00DB212A" w:rsidP="00DB212A">
            <w:pPr>
              <w:jc w:val="both"/>
              <w:rPr>
                <w:sz w:val="24"/>
                <w:szCs w:val="24"/>
              </w:rPr>
            </w:pPr>
            <w:r w:rsidRPr="00A01D58">
              <w:rPr>
                <w:sz w:val="24"/>
                <w:szCs w:val="24"/>
              </w:rPr>
              <w:t xml:space="preserve">Эмоционально откликается на эмоции близких, детей, персонажей сказок, мультфильмов и художественных фильмов, кукольных спектаклей. </w:t>
            </w:r>
            <w:proofErr w:type="gramStart"/>
            <w:r w:rsidRPr="00A01D58">
              <w:rPr>
                <w:sz w:val="24"/>
                <w:szCs w:val="24"/>
              </w:rPr>
              <w:t>Понимает и употребляет в речи слова, обозначающие эмоциональное состояние (грустно, сердитый, веселый), этические качества (хитрый, добрый), эстетические характеристики (нарядный, красивый)</w:t>
            </w:r>
            <w:proofErr w:type="gramEnd"/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t xml:space="preserve">Овладевший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  <w:tc>
          <w:tcPr>
            <w:tcW w:w="11701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Проявляет умение объединяться с детьми для совместных игр, согласовывать игру, распределять роли, поступать в соответствии с правилами и общим замыслом. Умеет подбирать предметы и атрибуты для сюжетно-ролевых игр. 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 Речь при взаимодействии со сверстниками носит преимущественно ситуативный характер. Речь при общении с взрослыми становится </w:t>
            </w:r>
            <w:proofErr w:type="spellStart"/>
            <w:r>
              <w:rPr>
                <w:sz w:val="24"/>
                <w:szCs w:val="24"/>
              </w:rPr>
              <w:t>внеситуативной</w:t>
            </w:r>
            <w:proofErr w:type="spellEnd"/>
            <w:r>
              <w:rPr>
                <w:sz w:val="24"/>
                <w:szCs w:val="24"/>
              </w:rPr>
              <w:t>. В театрализованных играх умеет интонационно выделяет речь тех или иных персонажей. Делает попытки решать спорные вопросы и улаживать конфликты с помощью речи: убеждать, доказывать, объяснять. Может проявить инициативу в оказании помощи товарищам, взрослым. Во взаимоотношениях со сверстниками проявляет избирательность, выражающуюся в предпочтении одних детей другим. Появляются постоянные партнеры по играм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Способный</w:t>
            </w:r>
            <w:proofErr w:type="gramEnd"/>
            <w:r>
              <w:t xml:space="preserve"> к волевым усилиям, может следовать социальным нормам поведения и правилам в разных видах деятельности</w:t>
            </w:r>
          </w:p>
        </w:tc>
        <w:tc>
          <w:tcPr>
            <w:tcW w:w="11701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Разделяет игровые и реальные взаимодействия. Умеет планировать последовательность действий. В процессе игры может менять роли. Умеет соблюдать правила игры. 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 Самостоятельно или после напоминания со стороны взрослого использует в общении «вежливые» слова, обращается к сотрудникам детского сада по имени – отчеству. Умеет (сам или при помощи взрослого) </w:t>
            </w:r>
            <w:r>
              <w:rPr>
                <w:sz w:val="24"/>
                <w:szCs w:val="24"/>
              </w:rPr>
              <w:lastRenderedPageBreak/>
              <w:t xml:space="preserve">вежливо выражать свою просьбу, благодарить за оказанную услугу. Знает, что нельзя перебивать, вмешиваться в разговор взрослых. Выполняет индивидуальные и коллективные поручения. Проявляет предпосылки ответственного отношения к порученному заданию, стремится выполнять его хорошо.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выдерживать в памяти несложные условия при выполнении каких-либо действий.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proofErr w:type="gramStart"/>
            <w:r>
              <w:t>Способный</w:t>
            </w:r>
            <w:proofErr w:type="gramEnd"/>
            <w: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1701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элементарными навыками самообслуживания. Ориентируется в пространстве детского сада. Умеет играть в простейшие настольно-печатные игры. Проявляет инициативу и самостоятельность в организации знакомых игр с небольшой группой детей. Проявляет инициативу в выборе роли, сюжета, средств перевоплощения в театрализованных играх. Предпринимает попытки самостоятельно обследовать предметы, используя знакомые и новые способы, активно применяя все органы чувств (осязание, зрение, слух, вкус, обоняние, сенсорно-моторные действия).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конструировать по собственному замыслу.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использовать схематические изображения для решения несложных задач, при строительстве, решать лабиринтные задачи. 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самостоятельно придумать небольшую сказку на заданную тему. Умеет самостоятельно находить интересное для себя занятие.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принять задачу на запоминание, помнить поручение взрослого; может выучить небольшое стихотворение. Может описать предмет, картину, составить рассказ по картине, пересказать наиболее выразительный и динамичный отрывок из сказки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proofErr w:type="gramStart"/>
            <w:r>
              <w:t>Имеющий</w:t>
            </w:r>
            <w:proofErr w:type="gramEnd"/>
            <w:r>
              <w:t xml:space="preserve"> первичные представления о себе, о природном и социальном мире</w:t>
            </w:r>
          </w:p>
        </w:tc>
        <w:tc>
          <w:tcPr>
            <w:tcW w:w="11701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первичные представления о себе, знает свое имя, возраст, пол. Знает и называет имена членов своей семьи. Имеет первичные </w:t>
            </w:r>
            <w:proofErr w:type="spellStart"/>
            <w:r>
              <w:rPr>
                <w:sz w:val="24"/>
                <w:szCs w:val="24"/>
              </w:rPr>
              <w:t>гендерные</w:t>
            </w:r>
            <w:proofErr w:type="spellEnd"/>
            <w:r>
              <w:rPr>
                <w:sz w:val="24"/>
                <w:szCs w:val="24"/>
              </w:rPr>
              <w:t xml:space="preserve"> представления (мужчины смелые и решительные, женщины нежные, заботливые). Знает название родного города, поселка. Может рассказать о своем родном городе. Знает некоторые государственные праздники. Имеет представление о Российской армии, ее роли в защите Родины. Знаком с некоторыми военными и гражданскими профессиями</w:t>
            </w:r>
          </w:p>
        </w:tc>
      </w:tr>
      <w:tr w:rsidR="00DB212A" w:rsidTr="00DB212A">
        <w:tc>
          <w:tcPr>
            <w:tcW w:w="675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Овладевший</w:t>
            </w:r>
            <w:proofErr w:type="gramEnd"/>
            <w:r>
              <w:t xml:space="preserve"> необходимыми умениями и навыками</w:t>
            </w:r>
          </w:p>
        </w:tc>
        <w:tc>
          <w:tcPr>
            <w:tcW w:w="11701" w:type="dxa"/>
          </w:tcPr>
          <w:p w:rsidR="00DB212A" w:rsidRPr="005C5D1E" w:rsidRDefault="00DB212A" w:rsidP="00DB2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DB212A" w:rsidRDefault="00DB212A" w:rsidP="00DB212A">
      <w:pPr>
        <w:jc w:val="both"/>
        <w:rPr>
          <w:b/>
          <w:sz w:val="36"/>
          <w:szCs w:val="36"/>
        </w:rPr>
      </w:pPr>
    </w:p>
    <w:p w:rsidR="00DB212A" w:rsidRPr="009409D3" w:rsidRDefault="00DB212A" w:rsidP="00DB212A">
      <w:pPr>
        <w:jc w:val="both"/>
        <w:rPr>
          <w:b/>
          <w:sz w:val="28"/>
          <w:szCs w:val="28"/>
        </w:rPr>
      </w:pPr>
      <w:r w:rsidRPr="009409D3">
        <w:rPr>
          <w:b/>
          <w:sz w:val="28"/>
          <w:szCs w:val="28"/>
        </w:rPr>
        <w:t>Оценка социально-нормативных характеристик возможных достижений детей:</w:t>
      </w:r>
    </w:p>
    <w:p w:rsidR="00DB212A" w:rsidRPr="009409D3" w:rsidRDefault="00DB212A" w:rsidP="00DB212A">
      <w:pPr>
        <w:jc w:val="both"/>
        <w:rPr>
          <w:sz w:val="28"/>
          <w:szCs w:val="28"/>
        </w:rPr>
      </w:pPr>
    </w:p>
    <w:p w:rsidR="00DB212A" w:rsidRPr="009409D3" w:rsidRDefault="00DB212A" w:rsidP="00DB212A">
      <w:pPr>
        <w:jc w:val="both"/>
        <w:rPr>
          <w:sz w:val="28"/>
          <w:szCs w:val="28"/>
        </w:rPr>
      </w:pPr>
      <w:r w:rsidRPr="009409D3">
        <w:rPr>
          <w:sz w:val="28"/>
          <w:szCs w:val="28"/>
        </w:rPr>
        <w:t>Высокий уровень – 3 балла;</w:t>
      </w:r>
    </w:p>
    <w:p w:rsidR="00DB212A" w:rsidRPr="009409D3" w:rsidRDefault="00DB212A" w:rsidP="00DB212A">
      <w:pPr>
        <w:jc w:val="both"/>
        <w:rPr>
          <w:sz w:val="28"/>
          <w:szCs w:val="28"/>
        </w:rPr>
      </w:pPr>
      <w:r w:rsidRPr="009409D3">
        <w:rPr>
          <w:sz w:val="28"/>
          <w:szCs w:val="28"/>
        </w:rPr>
        <w:t>Средний уровень – 2 балла;</w:t>
      </w:r>
    </w:p>
    <w:p w:rsidR="00DB212A" w:rsidRPr="00B40D38" w:rsidRDefault="00DB212A" w:rsidP="00DB212A">
      <w:pPr>
        <w:jc w:val="both"/>
        <w:rPr>
          <w:sz w:val="28"/>
          <w:szCs w:val="28"/>
        </w:rPr>
      </w:pPr>
      <w:r w:rsidRPr="009409D3">
        <w:rPr>
          <w:sz w:val="28"/>
          <w:szCs w:val="28"/>
        </w:rPr>
        <w:t xml:space="preserve">Низкий уровень – 1 </w:t>
      </w:r>
      <w:r>
        <w:rPr>
          <w:sz w:val="28"/>
          <w:szCs w:val="28"/>
        </w:rPr>
        <w:t>балл.</w:t>
      </w:r>
    </w:p>
    <w:p w:rsidR="00DB212A" w:rsidRDefault="00DB212A" w:rsidP="00DB212A">
      <w:pPr>
        <w:jc w:val="center"/>
        <w:rPr>
          <w:b/>
          <w:sz w:val="36"/>
          <w:szCs w:val="36"/>
        </w:rPr>
      </w:pPr>
    </w:p>
    <w:p w:rsidR="00DB212A" w:rsidRDefault="00DB212A" w:rsidP="00DB212A">
      <w:pPr>
        <w:jc w:val="center"/>
        <w:rPr>
          <w:b/>
          <w:sz w:val="36"/>
          <w:szCs w:val="36"/>
        </w:rPr>
      </w:pPr>
    </w:p>
    <w:p w:rsidR="00DB212A" w:rsidRPr="006D0B8D" w:rsidRDefault="00BC0401" w:rsidP="00DB21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Диагностика</w:t>
      </w:r>
      <w:r w:rsidR="00DB212A" w:rsidRPr="006D0B8D">
        <w:rPr>
          <w:b/>
          <w:sz w:val="36"/>
          <w:szCs w:val="36"/>
        </w:rPr>
        <w:t xml:space="preserve"> детского развития</w:t>
      </w:r>
    </w:p>
    <w:p w:rsidR="00DB212A" w:rsidRDefault="00BC0401" w:rsidP="00DB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Разновозрастная группа</w:t>
      </w:r>
      <w:r w:rsidR="00DB212A">
        <w:rPr>
          <w:b/>
          <w:sz w:val="28"/>
          <w:szCs w:val="28"/>
        </w:rPr>
        <w:t>: средняя (4 – 5 лет)</w:t>
      </w:r>
    </w:p>
    <w:p w:rsidR="00DB212A" w:rsidRDefault="00BC0401" w:rsidP="00DB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="00DB212A">
        <w:rPr>
          <w:b/>
          <w:sz w:val="28"/>
          <w:szCs w:val="28"/>
        </w:rPr>
        <w:t>: 2018-2019 г.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52"/>
        <w:gridCol w:w="453"/>
        <w:gridCol w:w="452"/>
        <w:gridCol w:w="453"/>
        <w:gridCol w:w="452"/>
        <w:gridCol w:w="453"/>
        <w:gridCol w:w="452"/>
        <w:gridCol w:w="453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3"/>
        <w:gridCol w:w="1848"/>
        <w:gridCol w:w="1849"/>
      </w:tblGrid>
      <w:tr w:rsidR="00DB212A" w:rsidTr="00DB212A">
        <w:trPr>
          <w:trHeight w:val="75"/>
        </w:trPr>
        <w:tc>
          <w:tcPr>
            <w:tcW w:w="675" w:type="dxa"/>
            <w:vMerge w:val="restart"/>
          </w:tcPr>
          <w:p w:rsidR="00DB212A" w:rsidRPr="000733DC" w:rsidRDefault="00DB212A" w:rsidP="00DB212A">
            <w:r w:rsidRPr="000733DC">
              <w:t xml:space="preserve">№ </w:t>
            </w:r>
            <w:proofErr w:type="spellStart"/>
            <w:proofErr w:type="gramStart"/>
            <w:r w:rsidRPr="000733DC">
              <w:t>п</w:t>
            </w:r>
            <w:proofErr w:type="spellEnd"/>
            <w:proofErr w:type="gramEnd"/>
            <w:r w:rsidRPr="000733DC">
              <w:t>/</w:t>
            </w:r>
            <w:proofErr w:type="spellStart"/>
            <w:r w:rsidRPr="000733DC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B212A" w:rsidRPr="000733DC" w:rsidRDefault="00DB212A" w:rsidP="00DB212A">
            <w:r w:rsidRPr="000733DC">
              <w:t>Фамилия, имя ребенка</w:t>
            </w:r>
          </w:p>
        </w:tc>
        <w:tc>
          <w:tcPr>
            <w:tcW w:w="8146" w:type="dxa"/>
            <w:gridSpan w:val="18"/>
          </w:tcPr>
          <w:p w:rsidR="00DB212A" w:rsidRPr="000733DC" w:rsidRDefault="00DB212A" w:rsidP="00DB212A">
            <w:r>
              <w:t>Основная часть</w:t>
            </w:r>
          </w:p>
        </w:tc>
        <w:tc>
          <w:tcPr>
            <w:tcW w:w="3697" w:type="dxa"/>
            <w:gridSpan w:val="2"/>
          </w:tcPr>
          <w:p w:rsidR="00DB212A" w:rsidRPr="000733DC" w:rsidRDefault="00DB212A" w:rsidP="00DB212A">
            <w:r>
              <w:t>Вариативная часть</w:t>
            </w:r>
          </w:p>
        </w:tc>
      </w:tr>
      <w:tr w:rsidR="00DB212A" w:rsidTr="00DB212A">
        <w:trPr>
          <w:trHeight w:val="73"/>
        </w:trPr>
        <w:tc>
          <w:tcPr>
            <w:tcW w:w="675" w:type="dxa"/>
            <w:vMerge/>
          </w:tcPr>
          <w:p w:rsidR="00DB212A" w:rsidRPr="000733DC" w:rsidRDefault="00DB212A" w:rsidP="00DB212A"/>
        </w:tc>
        <w:tc>
          <w:tcPr>
            <w:tcW w:w="2268" w:type="dxa"/>
            <w:vMerge/>
          </w:tcPr>
          <w:p w:rsidR="00DB212A" w:rsidRPr="000733DC" w:rsidRDefault="00DB212A" w:rsidP="00DB212A"/>
        </w:tc>
        <w:tc>
          <w:tcPr>
            <w:tcW w:w="8146" w:type="dxa"/>
            <w:gridSpan w:val="18"/>
          </w:tcPr>
          <w:p w:rsidR="00DB212A" w:rsidRPr="000733DC" w:rsidRDefault="00DB212A" w:rsidP="00DB212A">
            <w:r>
              <w:t>Социально-нормативные возрастные характеристики возможных достижений</w:t>
            </w:r>
          </w:p>
        </w:tc>
        <w:tc>
          <w:tcPr>
            <w:tcW w:w="1848" w:type="dxa"/>
            <w:vMerge w:val="restart"/>
          </w:tcPr>
          <w:p w:rsidR="00DB212A" w:rsidRPr="000733DC" w:rsidRDefault="00DB212A" w:rsidP="00DB212A">
            <w:r>
              <w:t>Национально-культурный компонент</w:t>
            </w:r>
          </w:p>
        </w:tc>
        <w:tc>
          <w:tcPr>
            <w:tcW w:w="1849" w:type="dxa"/>
            <w:vMerge w:val="restart"/>
          </w:tcPr>
          <w:p w:rsidR="00DB212A" w:rsidRPr="000733DC" w:rsidRDefault="00DB212A" w:rsidP="00DB212A">
            <w:r>
              <w:t>Компонент ДОО (региональный, климатический, приоритетное направление)</w:t>
            </w:r>
          </w:p>
        </w:tc>
      </w:tr>
      <w:tr w:rsidR="00DB212A" w:rsidTr="00DB212A">
        <w:trPr>
          <w:cantSplit/>
          <w:trHeight w:val="4165"/>
        </w:trPr>
        <w:tc>
          <w:tcPr>
            <w:tcW w:w="675" w:type="dxa"/>
            <w:vMerge/>
          </w:tcPr>
          <w:p w:rsidR="00DB212A" w:rsidRPr="000733DC" w:rsidRDefault="00DB212A" w:rsidP="00DB212A"/>
        </w:tc>
        <w:tc>
          <w:tcPr>
            <w:tcW w:w="2268" w:type="dxa"/>
            <w:vMerge/>
          </w:tcPr>
          <w:p w:rsidR="00DB212A" w:rsidRPr="000733DC" w:rsidRDefault="00DB212A" w:rsidP="00DB212A"/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Физическое развитие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Любознательность, активность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Эмоциональность, отзывчивость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 xml:space="preserve">Овладение средствами общения и способами взаимодействия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Способность управлять своим поведением и планировать действия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Способность решить интеллектуальные и личностные задачи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Представление о себе, о природном социальном мире</w:t>
            </w:r>
          </w:p>
        </w:tc>
        <w:tc>
          <w:tcPr>
            <w:tcW w:w="905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Овладение предпосылками учебной деятельности</w:t>
            </w:r>
          </w:p>
        </w:tc>
        <w:tc>
          <w:tcPr>
            <w:tcW w:w="906" w:type="dxa"/>
            <w:gridSpan w:val="2"/>
            <w:textDirection w:val="btLr"/>
          </w:tcPr>
          <w:p w:rsidR="00DB212A" w:rsidRPr="000733DC" w:rsidRDefault="00DB212A" w:rsidP="00DB212A">
            <w:pPr>
              <w:ind w:left="113" w:right="113"/>
            </w:pPr>
            <w:r>
              <w:t>Итоговый результат</w:t>
            </w:r>
          </w:p>
        </w:tc>
        <w:tc>
          <w:tcPr>
            <w:tcW w:w="1848" w:type="dxa"/>
            <w:vMerge/>
          </w:tcPr>
          <w:p w:rsidR="00DB212A" w:rsidRPr="000733DC" w:rsidRDefault="00DB212A" w:rsidP="00DB212A"/>
        </w:tc>
        <w:tc>
          <w:tcPr>
            <w:tcW w:w="1849" w:type="dxa"/>
            <w:vMerge/>
          </w:tcPr>
          <w:p w:rsidR="00DB212A" w:rsidRPr="000733DC" w:rsidRDefault="00DB212A" w:rsidP="00DB212A"/>
        </w:tc>
      </w:tr>
      <w:tr w:rsidR="00DB212A" w:rsidTr="00DB212A">
        <w:trPr>
          <w:trHeight w:val="7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212A" w:rsidRPr="000733DC" w:rsidRDefault="00DB212A" w:rsidP="00DB212A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212A" w:rsidRPr="000733DC" w:rsidRDefault="00DB212A" w:rsidP="00DB212A"/>
        </w:tc>
        <w:tc>
          <w:tcPr>
            <w:tcW w:w="452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3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2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3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2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3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2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3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3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2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3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2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3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2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3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2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53" w:type="dxa"/>
          </w:tcPr>
          <w:p w:rsidR="00DB212A" w:rsidRPr="000733DC" w:rsidRDefault="00DB212A" w:rsidP="00DB212A">
            <w:r>
              <w:t>Н г</w:t>
            </w:r>
          </w:p>
        </w:tc>
        <w:tc>
          <w:tcPr>
            <w:tcW w:w="453" w:type="dxa"/>
          </w:tcPr>
          <w:p w:rsidR="00DB212A" w:rsidRPr="000733DC" w:rsidRDefault="00DB212A" w:rsidP="00DB212A"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1848" w:type="dxa"/>
            <w:vMerge/>
          </w:tcPr>
          <w:p w:rsidR="00DB212A" w:rsidRPr="000733DC" w:rsidRDefault="00DB212A" w:rsidP="00DB212A"/>
        </w:tc>
        <w:tc>
          <w:tcPr>
            <w:tcW w:w="1849" w:type="dxa"/>
            <w:vMerge/>
          </w:tcPr>
          <w:p w:rsidR="00DB212A" w:rsidRPr="000733DC" w:rsidRDefault="00DB212A" w:rsidP="00DB212A"/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2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3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4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5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6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7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8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9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10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11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12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13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14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15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16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17</w:t>
            </w:r>
          </w:p>
        </w:tc>
        <w:tc>
          <w:tcPr>
            <w:tcW w:w="452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18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19</w:t>
            </w:r>
          </w:p>
        </w:tc>
        <w:tc>
          <w:tcPr>
            <w:tcW w:w="453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20</w:t>
            </w:r>
          </w:p>
        </w:tc>
        <w:tc>
          <w:tcPr>
            <w:tcW w:w="1848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21</w:t>
            </w:r>
          </w:p>
        </w:tc>
        <w:tc>
          <w:tcPr>
            <w:tcW w:w="1849" w:type="dxa"/>
          </w:tcPr>
          <w:p w:rsidR="00DB212A" w:rsidRPr="001825CB" w:rsidRDefault="00DB212A" w:rsidP="00DB212A">
            <w:pPr>
              <w:rPr>
                <w:b/>
              </w:rPr>
            </w:pPr>
            <w:r w:rsidRPr="001825CB">
              <w:rPr>
                <w:b/>
              </w:rPr>
              <w:t>22</w:t>
            </w: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B212A" w:rsidRPr="00790067" w:rsidRDefault="00DB212A" w:rsidP="00DB212A">
            <w:pPr>
              <w:rPr>
                <w:sz w:val="24"/>
                <w:szCs w:val="24"/>
              </w:rPr>
            </w:pPr>
          </w:p>
        </w:tc>
      </w:tr>
    </w:tbl>
    <w:p w:rsidR="00DB212A" w:rsidRDefault="00DB212A" w:rsidP="00DB212A">
      <w:pPr>
        <w:rPr>
          <w:b/>
          <w:sz w:val="28"/>
          <w:szCs w:val="28"/>
        </w:rPr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Pr="00895D2A" w:rsidRDefault="00DB212A" w:rsidP="00DB212A">
      <w:pPr>
        <w:jc w:val="center"/>
        <w:rPr>
          <w:b/>
          <w:sz w:val="32"/>
          <w:szCs w:val="32"/>
        </w:rPr>
      </w:pPr>
      <w:r w:rsidRPr="00895D2A">
        <w:rPr>
          <w:b/>
          <w:sz w:val="32"/>
          <w:szCs w:val="32"/>
        </w:rPr>
        <w:lastRenderedPageBreak/>
        <w:t>Диагностика освоения содержания Программы воспитанниками</w:t>
      </w:r>
      <w:r w:rsidR="00BC0401">
        <w:rPr>
          <w:b/>
          <w:sz w:val="32"/>
          <w:szCs w:val="32"/>
        </w:rPr>
        <w:t xml:space="preserve"> разновозрастной группы</w:t>
      </w:r>
      <w:r w:rsidRPr="00895D2A">
        <w:rPr>
          <w:b/>
          <w:sz w:val="32"/>
          <w:szCs w:val="32"/>
        </w:rPr>
        <w:t xml:space="preserve"> М</w:t>
      </w:r>
      <w:r w:rsidR="00BC0401">
        <w:rPr>
          <w:b/>
          <w:sz w:val="32"/>
          <w:szCs w:val="32"/>
        </w:rPr>
        <w:t>КОУ «</w:t>
      </w:r>
      <w:proofErr w:type="spellStart"/>
      <w:r w:rsidR="00BC0401">
        <w:rPr>
          <w:b/>
          <w:sz w:val="32"/>
          <w:szCs w:val="32"/>
        </w:rPr>
        <w:t>Большелеушинская</w:t>
      </w:r>
      <w:proofErr w:type="spellEnd"/>
      <w:r w:rsidR="00BC0401">
        <w:rPr>
          <w:b/>
          <w:sz w:val="32"/>
          <w:szCs w:val="32"/>
        </w:rPr>
        <w:t xml:space="preserve"> СОШ» </w:t>
      </w:r>
      <w:r>
        <w:rPr>
          <w:b/>
          <w:sz w:val="32"/>
          <w:szCs w:val="32"/>
        </w:rPr>
        <w:t>средняя</w:t>
      </w:r>
      <w:r w:rsidR="00BC0401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 – 5 лет)  2018 -2019</w:t>
      </w:r>
      <w:r w:rsidRPr="00895D2A">
        <w:rPr>
          <w:b/>
          <w:sz w:val="32"/>
          <w:szCs w:val="32"/>
        </w:rPr>
        <w:t xml:space="preserve"> учебный год</w:t>
      </w:r>
    </w:p>
    <w:p w:rsidR="00DB212A" w:rsidRPr="00895D2A" w:rsidRDefault="00DB212A" w:rsidP="00DB212A">
      <w:pPr>
        <w:jc w:val="center"/>
        <w:rPr>
          <w:b/>
          <w:sz w:val="32"/>
          <w:szCs w:val="32"/>
        </w:rPr>
      </w:pPr>
      <w:r w:rsidRPr="00895D2A">
        <w:rPr>
          <w:b/>
          <w:sz w:val="32"/>
          <w:szCs w:val="32"/>
        </w:rPr>
        <w:t>Образовательная область «Физическое развитие»</w:t>
      </w:r>
    </w:p>
    <w:p w:rsidR="00DB212A" w:rsidRDefault="00DB212A" w:rsidP="00DB212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570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DB212A" w:rsidRPr="00516906" w:rsidTr="00DB212A">
        <w:trPr>
          <w:trHeight w:val="117"/>
        </w:trPr>
        <w:tc>
          <w:tcPr>
            <w:tcW w:w="817" w:type="dxa"/>
            <w:vMerge w:val="restart"/>
          </w:tcPr>
          <w:p w:rsidR="00DB212A" w:rsidRPr="00516906" w:rsidRDefault="00DB212A" w:rsidP="00DB21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B212A" w:rsidRPr="00516906" w:rsidRDefault="00DB212A" w:rsidP="00DB212A">
            <w:pPr>
              <w:jc w:val="center"/>
              <w:rPr>
                <w:b/>
              </w:rPr>
            </w:pPr>
            <w:r>
              <w:rPr>
                <w:b/>
              </w:rPr>
              <w:t>Ф. И. ребенка</w:t>
            </w:r>
          </w:p>
        </w:tc>
        <w:tc>
          <w:tcPr>
            <w:tcW w:w="11417" w:type="dxa"/>
            <w:gridSpan w:val="20"/>
          </w:tcPr>
          <w:p w:rsidR="00DB212A" w:rsidRPr="00516906" w:rsidRDefault="00DB212A" w:rsidP="00DB212A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DB212A" w:rsidRPr="00516906" w:rsidTr="00DB212A">
        <w:trPr>
          <w:cantSplit/>
          <w:trHeight w:val="4726"/>
        </w:trPr>
        <w:tc>
          <w:tcPr>
            <w:tcW w:w="817" w:type="dxa"/>
            <w:vMerge/>
          </w:tcPr>
          <w:p w:rsidR="00DB212A" w:rsidRPr="00516906" w:rsidRDefault="00DB212A" w:rsidP="00DB212A">
            <w:pPr>
              <w:jc w:val="center"/>
            </w:pPr>
          </w:p>
        </w:tc>
        <w:tc>
          <w:tcPr>
            <w:tcW w:w="2552" w:type="dxa"/>
            <w:vMerge/>
          </w:tcPr>
          <w:p w:rsidR="00DB212A" w:rsidRPr="00516906" w:rsidRDefault="00DB212A" w:rsidP="00DB212A">
            <w:pPr>
              <w:jc w:val="center"/>
            </w:pPr>
          </w:p>
        </w:tc>
        <w:tc>
          <w:tcPr>
            <w:tcW w:w="1141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Соблюдает элементарные правила гигиены (по мере необходимости моет руки с мылом, самостоятельно пользуется расческой, носовым платком, прикрывает рот при кашле)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Обращается к взрослому при травме, заболевании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Соблюдает элементарные правила приема пищи (правильно пользуется столовыми приборами, салфеткой, жует с закрытым ртом, не чавкая, полощет рот после еды)</w:t>
            </w:r>
          </w:p>
        </w:tc>
        <w:tc>
          <w:tcPr>
            <w:tcW w:w="1141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Владеет всеми основными видами движений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Принимает правильное исходное положение при метании, может метать предметы разными способами обеими руками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Отбивает мяч об землю не менее 5 раз подряд; может ловить мяч кистями рук с расстояния до 1,5 м</w:t>
            </w:r>
          </w:p>
        </w:tc>
        <w:tc>
          <w:tcPr>
            <w:tcW w:w="1141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Умеет строиться в колонну по одному, парами, в круг, в шеренгу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Может самостоятельно скользить по ледяным дорожкам до 5 м. Ходит на лыжах скользящим шагом, выполняет перевороты, подъем на горку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Ориентируется в пространстве, находит левую и правую стороны</w:t>
            </w:r>
          </w:p>
        </w:tc>
        <w:tc>
          <w:tcPr>
            <w:tcW w:w="1142" w:type="dxa"/>
            <w:gridSpan w:val="2"/>
            <w:textDirection w:val="btLr"/>
          </w:tcPr>
          <w:p w:rsidR="00DB212A" w:rsidRPr="00516906" w:rsidRDefault="00DB212A" w:rsidP="00DB212A">
            <w:pPr>
              <w:ind w:left="113" w:right="113"/>
              <w:jc w:val="both"/>
            </w:pPr>
            <w:r>
              <w:t>Выполняет упражнения, демонстрируя выразительность, грациозность, пластичность движений</w:t>
            </w: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212A" w:rsidRPr="00516906" w:rsidRDefault="00DB212A" w:rsidP="00DB212A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B212A" w:rsidRPr="00516906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0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0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571" w:type="dxa"/>
          </w:tcPr>
          <w:p w:rsidR="00DB212A" w:rsidRPr="00516906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571" w:type="dxa"/>
          </w:tcPr>
          <w:p w:rsidR="00DB212A" w:rsidRPr="00516906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2</w:t>
            </w:r>
          </w:p>
        </w:tc>
        <w:tc>
          <w:tcPr>
            <w:tcW w:w="570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3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4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5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6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7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8</w:t>
            </w:r>
          </w:p>
        </w:tc>
        <w:tc>
          <w:tcPr>
            <w:tcW w:w="570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9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10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11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12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13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14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15</w:t>
            </w:r>
          </w:p>
        </w:tc>
        <w:tc>
          <w:tcPr>
            <w:tcW w:w="570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16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17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18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19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20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21</w:t>
            </w:r>
          </w:p>
        </w:tc>
        <w:tc>
          <w:tcPr>
            <w:tcW w:w="571" w:type="dxa"/>
          </w:tcPr>
          <w:p w:rsidR="00DB212A" w:rsidRPr="00895D2A" w:rsidRDefault="00DB212A" w:rsidP="00DB212A">
            <w:pPr>
              <w:jc w:val="center"/>
              <w:rPr>
                <w:b/>
              </w:rPr>
            </w:pPr>
            <w:r w:rsidRPr="00895D2A">
              <w:rPr>
                <w:b/>
              </w:rPr>
              <w:t>22</w:t>
            </w: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  <w:tr w:rsidR="00DB212A" w:rsidRPr="00516906" w:rsidTr="00DB212A">
        <w:trPr>
          <w:trHeight w:val="1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0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571" w:type="dxa"/>
          </w:tcPr>
          <w:p w:rsidR="00DB212A" w:rsidRDefault="00DB212A" w:rsidP="00DB212A">
            <w:pPr>
              <w:jc w:val="center"/>
            </w:pPr>
          </w:p>
        </w:tc>
      </w:tr>
    </w:tbl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Pr="00895D2A" w:rsidRDefault="00DB212A" w:rsidP="00DB212A">
      <w:pPr>
        <w:jc w:val="center"/>
        <w:rPr>
          <w:b/>
          <w:sz w:val="32"/>
          <w:szCs w:val="32"/>
        </w:rPr>
      </w:pPr>
      <w:r w:rsidRPr="00895D2A">
        <w:rPr>
          <w:b/>
          <w:sz w:val="32"/>
          <w:szCs w:val="32"/>
        </w:rPr>
        <w:lastRenderedPageBreak/>
        <w:t>Диагностика освоения содержания Программы воспитанниками</w:t>
      </w:r>
      <w:r w:rsidR="00BC0401">
        <w:rPr>
          <w:b/>
          <w:sz w:val="32"/>
          <w:szCs w:val="32"/>
        </w:rPr>
        <w:t xml:space="preserve"> разновозрастной группы</w:t>
      </w:r>
      <w:r w:rsidRPr="00895D2A">
        <w:rPr>
          <w:b/>
          <w:sz w:val="32"/>
          <w:szCs w:val="32"/>
        </w:rPr>
        <w:t xml:space="preserve"> М</w:t>
      </w:r>
      <w:r w:rsidR="00BC0401">
        <w:rPr>
          <w:b/>
          <w:sz w:val="32"/>
          <w:szCs w:val="32"/>
        </w:rPr>
        <w:t>КОУ «</w:t>
      </w:r>
      <w:proofErr w:type="spellStart"/>
      <w:r w:rsidR="00BC0401">
        <w:rPr>
          <w:b/>
          <w:sz w:val="32"/>
          <w:szCs w:val="32"/>
        </w:rPr>
        <w:t>Большелеушинская</w:t>
      </w:r>
      <w:proofErr w:type="spellEnd"/>
      <w:r w:rsidR="00BC0401">
        <w:rPr>
          <w:b/>
          <w:sz w:val="32"/>
          <w:szCs w:val="32"/>
        </w:rPr>
        <w:t xml:space="preserve"> СОШ» </w:t>
      </w:r>
      <w:r>
        <w:rPr>
          <w:b/>
          <w:sz w:val="32"/>
          <w:szCs w:val="32"/>
        </w:rPr>
        <w:t xml:space="preserve">средняя </w:t>
      </w:r>
      <w:r w:rsidR="00BC0401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4 – 5 лет)  2018 -2019</w:t>
      </w:r>
      <w:r w:rsidRPr="00895D2A">
        <w:rPr>
          <w:b/>
          <w:sz w:val="32"/>
          <w:szCs w:val="32"/>
        </w:rPr>
        <w:t xml:space="preserve"> учебный год</w:t>
      </w:r>
    </w:p>
    <w:p w:rsidR="00DB212A" w:rsidRPr="00895D2A" w:rsidRDefault="00DB212A" w:rsidP="00DB212A">
      <w:pPr>
        <w:jc w:val="center"/>
        <w:rPr>
          <w:b/>
          <w:sz w:val="32"/>
          <w:szCs w:val="32"/>
        </w:rPr>
      </w:pPr>
      <w:r w:rsidRPr="00895D2A">
        <w:rPr>
          <w:b/>
          <w:sz w:val="32"/>
          <w:szCs w:val="32"/>
        </w:rPr>
        <w:t>Образовательная область «</w:t>
      </w:r>
      <w:r>
        <w:rPr>
          <w:b/>
          <w:sz w:val="32"/>
          <w:szCs w:val="32"/>
        </w:rPr>
        <w:t>Речевое</w:t>
      </w:r>
      <w:r w:rsidRPr="00895D2A">
        <w:rPr>
          <w:b/>
          <w:sz w:val="32"/>
          <w:szCs w:val="32"/>
        </w:rPr>
        <w:t xml:space="preserve"> развитие»</w:t>
      </w: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951"/>
        <w:gridCol w:w="951"/>
        <w:gridCol w:w="952"/>
        <w:gridCol w:w="951"/>
        <w:gridCol w:w="952"/>
        <w:gridCol w:w="951"/>
        <w:gridCol w:w="951"/>
        <w:gridCol w:w="952"/>
        <w:gridCol w:w="951"/>
        <w:gridCol w:w="952"/>
        <w:gridCol w:w="951"/>
        <w:gridCol w:w="952"/>
      </w:tblGrid>
      <w:tr w:rsidR="00DB212A" w:rsidTr="00DB212A">
        <w:trPr>
          <w:trHeight w:val="57"/>
        </w:trPr>
        <w:tc>
          <w:tcPr>
            <w:tcW w:w="817" w:type="dxa"/>
            <w:vMerge w:val="restart"/>
          </w:tcPr>
          <w:p w:rsidR="00DB212A" w:rsidRDefault="00DB212A" w:rsidP="00DB212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Ф. И. ребенка</w:t>
            </w:r>
          </w:p>
        </w:tc>
        <w:tc>
          <w:tcPr>
            <w:tcW w:w="11417" w:type="dxa"/>
            <w:gridSpan w:val="12"/>
          </w:tcPr>
          <w:p w:rsidR="00DB212A" w:rsidRDefault="00DB212A" w:rsidP="00DB212A">
            <w:pPr>
              <w:jc w:val="center"/>
            </w:pPr>
            <w:r>
              <w:t>Наименование образовательной области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552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1417" w:type="dxa"/>
            <w:gridSpan w:val="12"/>
          </w:tcPr>
          <w:p w:rsidR="00DB212A" w:rsidRDefault="00DB212A" w:rsidP="00DB212A">
            <w:pPr>
              <w:jc w:val="center"/>
            </w:pPr>
            <w:r>
              <w:t>Речевое развитие</w:t>
            </w:r>
          </w:p>
        </w:tc>
      </w:tr>
      <w:tr w:rsidR="00DB212A" w:rsidTr="00DB212A">
        <w:trPr>
          <w:cantSplit/>
          <w:trHeight w:val="5509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552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902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Активно сопровождает речью игровые и бытовые действия. Основную массу звуков произносит без нарушений</w:t>
            </w:r>
          </w:p>
        </w:tc>
        <w:tc>
          <w:tcPr>
            <w:tcW w:w="190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Понимает и употребляет слова – антонимы, умеет образовывать новые слова по аналогии со знакомыми словами, умеет выделять первый звук в слове</w:t>
            </w:r>
          </w:p>
        </w:tc>
        <w:tc>
          <w:tcPr>
            <w:tcW w:w="190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Рассказывает о содержании сюжетной картинки, с помощью взрослого составляет описательные рассказы</w:t>
            </w:r>
          </w:p>
        </w:tc>
        <w:tc>
          <w:tcPr>
            <w:tcW w:w="190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Может назвать любимую сказку, прочитать наизусть понравившееся стихотворение, знает считалки, поговорки, стихи</w:t>
            </w:r>
          </w:p>
        </w:tc>
        <w:tc>
          <w:tcPr>
            <w:tcW w:w="190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Рассматривает  иллюстрированные издания детских книг, проявляет интерес к ним</w:t>
            </w:r>
          </w:p>
        </w:tc>
        <w:tc>
          <w:tcPr>
            <w:tcW w:w="190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Драматизирует, инсценирует с помощью взрослого небольшие сказки (отрывки из сказок)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952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952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951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951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951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3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4</w:t>
            </w:r>
          </w:p>
        </w:tc>
        <w:tc>
          <w:tcPr>
            <w:tcW w:w="952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5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6</w:t>
            </w:r>
          </w:p>
        </w:tc>
        <w:tc>
          <w:tcPr>
            <w:tcW w:w="952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7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8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9</w:t>
            </w:r>
          </w:p>
        </w:tc>
        <w:tc>
          <w:tcPr>
            <w:tcW w:w="952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10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11</w:t>
            </w:r>
          </w:p>
        </w:tc>
        <w:tc>
          <w:tcPr>
            <w:tcW w:w="952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12</w:t>
            </w:r>
          </w:p>
        </w:tc>
        <w:tc>
          <w:tcPr>
            <w:tcW w:w="951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13</w:t>
            </w:r>
          </w:p>
        </w:tc>
        <w:tc>
          <w:tcPr>
            <w:tcW w:w="952" w:type="dxa"/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14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1" w:type="dxa"/>
          </w:tcPr>
          <w:p w:rsidR="00DB212A" w:rsidRDefault="00DB212A" w:rsidP="00DB212A">
            <w:pPr>
              <w:jc w:val="center"/>
            </w:pPr>
          </w:p>
        </w:tc>
        <w:tc>
          <w:tcPr>
            <w:tcW w:w="952" w:type="dxa"/>
          </w:tcPr>
          <w:p w:rsidR="00DB212A" w:rsidRDefault="00DB212A" w:rsidP="00DB212A">
            <w:pPr>
              <w:jc w:val="center"/>
            </w:pPr>
          </w:p>
        </w:tc>
      </w:tr>
    </w:tbl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</w:t>
      </w:r>
      <w:r w:rsidR="00BC0401">
        <w:rPr>
          <w:b/>
          <w:sz w:val="28"/>
          <w:szCs w:val="28"/>
        </w:rPr>
        <w:t xml:space="preserve">разновозрастной группы </w:t>
      </w:r>
      <w:r w:rsidRPr="00BD62F5">
        <w:rPr>
          <w:b/>
          <w:sz w:val="28"/>
          <w:szCs w:val="28"/>
        </w:rPr>
        <w:t>М</w:t>
      </w:r>
      <w:r w:rsidR="00BC0401">
        <w:rPr>
          <w:b/>
          <w:sz w:val="28"/>
          <w:szCs w:val="28"/>
        </w:rPr>
        <w:t>КОУ «</w:t>
      </w:r>
      <w:proofErr w:type="spellStart"/>
      <w:r w:rsidR="00BC0401">
        <w:rPr>
          <w:b/>
          <w:sz w:val="28"/>
          <w:szCs w:val="28"/>
        </w:rPr>
        <w:t>Большелеушинская</w:t>
      </w:r>
      <w:proofErr w:type="spellEnd"/>
      <w:r w:rsidR="00BC0401">
        <w:rPr>
          <w:b/>
          <w:sz w:val="28"/>
          <w:szCs w:val="28"/>
        </w:rPr>
        <w:t xml:space="preserve"> СОШ» </w:t>
      </w:r>
      <w:r>
        <w:rPr>
          <w:b/>
          <w:sz w:val="28"/>
          <w:szCs w:val="28"/>
        </w:rPr>
        <w:t xml:space="preserve">средняя </w:t>
      </w:r>
      <w:r w:rsidR="00BC040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– 5 лет)  2018 -2019</w:t>
      </w:r>
      <w:r w:rsidRPr="00BD62F5">
        <w:rPr>
          <w:b/>
          <w:sz w:val="28"/>
          <w:szCs w:val="28"/>
        </w:rPr>
        <w:t xml:space="preserve"> учебный год</w:t>
      </w:r>
    </w:p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t>Образовательная область «Познавательное развитие»</w:t>
      </w:r>
    </w:p>
    <w:p w:rsidR="00DB212A" w:rsidRPr="00BD62F5" w:rsidRDefault="00DB212A" w:rsidP="00DB212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1793"/>
        <w:gridCol w:w="343"/>
        <w:gridCol w:w="343"/>
        <w:gridCol w:w="343"/>
        <w:gridCol w:w="344"/>
        <w:gridCol w:w="343"/>
        <w:gridCol w:w="343"/>
        <w:gridCol w:w="34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B212A" w:rsidTr="00DB212A">
        <w:trPr>
          <w:trHeight w:val="50"/>
        </w:trPr>
        <w:tc>
          <w:tcPr>
            <w:tcW w:w="562" w:type="dxa"/>
            <w:vMerge w:val="restart"/>
          </w:tcPr>
          <w:p w:rsidR="00DB212A" w:rsidRDefault="00DB212A" w:rsidP="00DB212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Ф. И. ребенка</w:t>
            </w:r>
          </w:p>
        </w:tc>
        <w:tc>
          <w:tcPr>
            <w:tcW w:w="12431" w:type="dxa"/>
            <w:gridSpan w:val="30"/>
            <w:tcBorders>
              <w:left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Наименование образовательной области</w:t>
            </w:r>
          </w:p>
        </w:tc>
      </w:tr>
      <w:tr w:rsidR="00DB212A" w:rsidTr="00DB212A">
        <w:trPr>
          <w:trHeight w:val="47"/>
        </w:trPr>
        <w:tc>
          <w:tcPr>
            <w:tcW w:w="562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12431" w:type="dxa"/>
            <w:gridSpan w:val="30"/>
            <w:tcBorders>
              <w:left w:val="single" w:sz="4" w:space="0" w:color="auto"/>
            </w:tcBorders>
          </w:tcPr>
          <w:p w:rsidR="00DB212A" w:rsidRDefault="00DB212A" w:rsidP="00DB212A">
            <w:pPr>
              <w:jc w:val="center"/>
            </w:pPr>
            <w:r>
              <w:t>Познавательное развитие</w:t>
            </w:r>
          </w:p>
        </w:tc>
      </w:tr>
      <w:tr w:rsidR="00DB212A" w:rsidTr="00DB212A">
        <w:trPr>
          <w:trHeight w:val="1508"/>
        </w:trPr>
        <w:tc>
          <w:tcPr>
            <w:tcW w:w="562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8943" w:type="dxa"/>
            <w:gridSpan w:val="22"/>
            <w:tcBorders>
              <w:left w:val="single" w:sz="4" w:space="0" w:color="auto"/>
            </w:tcBorders>
          </w:tcPr>
          <w:p w:rsidR="00DB212A" w:rsidRDefault="00DB212A" w:rsidP="00DB212A">
            <w:pPr>
              <w:jc w:val="both"/>
            </w:pPr>
            <w:r>
              <w:t>Познавательные действия, конструктивно-модульная деятельность</w:t>
            </w:r>
          </w:p>
        </w:tc>
        <w:tc>
          <w:tcPr>
            <w:tcW w:w="3488" w:type="dxa"/>
            <w:gridSpan w:val="8"/>
          </w:tcPr>
          <w:p w:rsidR="00DB212A" w:rsidRDefault="00DB212A" w:rsidP="00DB212A">
            <w:pPr>
              <w:jc w:val="both"/>
            </w:pPr>
            <w:r>
              <w:t>Формирование целостной картины мира и первичных представлений о себе, социальном и природном мире</w:t>
            </w:r>
          </w:p>
        </w:tc>
      </w:tr>
      <w:tr w:rsidR="00DB212A" w:rsidTr="00DB212A">
        <w:trPr>
          <w:cantSplit/>
          <w:trHeight w:val="5907"/>
        </w:trPr>
        <w:tc>
          <w:tcPr>
            <w:tcW w:w="562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687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Умеет использовать строительные детали с учетом их конструктивных свойств</w:t>
            </w:r>
          </w:p>
        </w:tc>
        <w:tc>
          <w:tcPr>
            <w:tcW w:w="686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proofErr w:type="gramStart"/>
            <w:r w:rsidRPr="00367B62">
              <w:rPr>
                <w:sz w:val="16"/>
                <w:szCs w:val="16"/>
              </w:rPr>
              <w:t>Способен</w:t>
            </w:r>
            <w:proofErr w:type="gramEnd"/>
            <w:r w:rsidRPr="00367B62">
              <w:rPr>
                <w:sz w:val="16"/>
                <w:szCs w:val="16"/>
              </w:rPr>
              <w:t xml:space="preserve"> преобразовать постройку в соответствии с заданием педагога</w:t>
            </w:r>
          </w:p>
        </w:tc>
        <w:tc>
          <w:tcPr>
            <w:tcW w:w="780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Умеет сгибать прямоугольный лист бумаги пополам, умело пользуется глазомером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Различает, из каких частей составлена группа предметов, называет их характерные особенности (цвет, размер, назначение)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Умеет считать до 5 (количественный счет), отвечать на вопрос «Сколько всего?»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Сравнивает количество предметов в группах на основе счета (до 5) путем штучного соотнесения предметов, определяет,</w:t>
            </w:r>
            <w:r>
              <w:rPr>
                <w:sz w:val="16"/>
                <w:szCs w:val="16"/>
              </w:rPr>
              <w:t xml:space="preserve"> каких предметов больше, меньше, равное количество</w:t>
            </w:r>
            <w:r w:rsidRPr="00367B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367B62">
              <w:rPr>
                <w:sz w:val="16"/>
                <w:szCs w:val="16"/>
              </w:rPr>
              <w:t>Умеет сравнивать два предмета по величине (больше – меньше, выше – ниже…) на основе приложения или наложения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Различает и называет круг, квадрат, треугольник, шар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куб, знает их характерные отличия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 положение предметов в пространстве по отношению к себе (вверху – внизу, впереди – сзади), умеет двигаться в нужном направлении по сигналу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Определяет части суток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разные предметы, которые окружают его в помещениях, на участке, на улице, их признаки и количество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домашних и диких животных, знает, какую пользу они приносят человеку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Называет времена года в правильной последовательности</w:t>
            </w:r>
          </w:p>
        </w:tc>
        <w:tc>
          <w:tcPr>
            <w:tcW w:w="872" w:type="dxa"/>
            <w:gridSpan w:val="2"/>
            <w:textDirection w:val="btLr"/>
          </w:tcPr>
          <w:p w:rsidR="00DB212A" w:rsidRPr="00367B62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и соблюдает элементарные правила поведения в природе</w:t>
            </w:r>
          </w:p>
        </w:tc>
      </w:tr>
      <w:tr w:rsidR="00DB212A" w:rsidTr="00DB212A">
        <w:trPr>
          <w:trHeight w:val="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343" w:type="dxa"/>
          </w:tcPr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К </w:t>
            </w:r>
            <w:proofErr w:type="gramStart"/>
            <w:r w:rsidRPr="00BD62F5">
              <w:rPr>
                <w:sz w:val="16"/>
                <w:szCs w:val="16"/>
              </w:rPr>
              <w:lastRenderedPageBreak/>
              <w:t>г</w:t>
            </w:r>
            <w:proofErr w:type="gramEnd"/>
          </w:p>
        </w:tc>
        <w:tc>
          <w:tcPr>
            <w:tcW w:w="343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344" w:type="dxa"/>
          </w:tcPr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К </w:t>
            </w:r>
            <w:proofErr w:type="gramStart"/>
            <w:r w:rsidRPr="00BD62F5">
              <w:rPr>
                <w:sz w:val="16"/>
                <w:szCs w:val="16"/>
              </w:rPr>
              <w:lastRenderedPageBreak/>
              <w:t>г</w:t>
            </w:r>
            <w:proofErr w:type="gramEnd"/>
          </w:p>
        </w:tc>
        <w:tc>
          <w:tcPr>
            <w:tcW w:w="343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343" w:type="dxa"/>
          </w:tcPr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К </w:t>
            </w:r>
            <w:proofErr w:type="gramStart"/>
            <w:r w:rsidRPr="00BD62F5">
              <w:rPr>
                <w:sz w:val="16"/>
                <w:szCs w:val="16"/>
              </w:rPr>
              <w:lastRenderedPageBreak/>
              <w:t>г</w:t>
            </w:r>
            <w:proofErr w:type="gramEnd"/>
          </w:p>
        </w:tc>
        <w:tc>
          <w:tcPr>
            <w:tcW w:w="344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 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 xml:space="preserve"> г</w:t>
            </w:r>
          </w:p>
        </w:tc>
        <w:tc>
          <w:tcPr>
            <w:tcW w:w="436" w:type="dxa"/>
          </w:tcPr>
          <w:p w:rsidR="00DB212A" w:rsidRPr="00BD62F5" w:rsidRDefault="00A01D58" w:rsidP="00DB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DB212A" w:rsidRPr="00BD62F5">
              <w:rPr>
                <w:sz w:val="16"/>
                <w:szCs w:val="16"/>
              </w:rPr>
              <w:t xml:space="preserve"> </w:t>
            </w:r>
            <w:r w:rsidR="00DB212A" w:rsidRPr="00BD62F5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436" w:type="dxa"/>
          </w:tcPr>
          <w:p w:rsidR="00A01D58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К</w:t>
            </w:r>
          </w:p>
          <w:p w:rsidR="00DB212A" w:rsidRPr="00BD62F5" w:rsidRDefault="00DB212A" w:rsidP="00DB212A">
            <w:pPr>
              <w:jc w:val="center"/>
              <w:rPr>
                <w:sz w:val="16"/>
                <w:szCs w:val="16"/>
              </w:rPr>
            </w:pPr>
            <w:r w:rsidRPr="00BD62F5">
              <w:rPr>
                <w:sz w:val="16"/>
                <w:szCs w:val="16"/>
              </w:rPr>
              <w:lastRenderedPageBreak/>
              <w:t>г</w:t>
            </w:r>
          </w:p>
        </w:tc>
      </w:tr>
      <w:tr w:rsidR="00DB212A" w:rsidTr="00DB212A">
        <w:trPr>
          <w:trHeight w:val="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lastRenderedPageBreak/>
              <w:t>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5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7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8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  <w:rPr>
                <w:b/>
              </w:rPr>
            </w:pPr>
            <w:r w:rsidRPr="00285595">
              <w:rPr>
                <w:b/>
              </w:rPr>
              <w:t>32</w:t>
            </w: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2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3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4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5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6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7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8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9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10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  <w:tr w:rsidR="00DB212A" w:rsidTr="00DB212A">
        <w:trPr>
          <w:trHeight w:val="2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  <w:r w:rsidRPr="00285595">
              <w:t>11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285595" w:rsidRDefault="00DB212A" w:rsidP="00DB212A">
            <w:pPr>
              <w:jc w:val="center"/>
            </w:pPr>
          </w:p>
        </w:tc>
      </w:tr>
    </w:tbl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</w:t>
      </w:r>
      <w:r w:rsidR="00BC0401">
        <w:rPr>
          <w:b/>
          <w:sz w:val="28"/>
          <w:szCs w:val="28"/>
        </w:rPr>
        <w:t xml:space="preserve">разновозрастной группы </w:t>
      </w:r>
      <w:r w:rsidRPr="00BD62F5">
        <w:rPr>
          <w:b/>
          <w:sz w:val="28"/>
          <w:szCs w:val="28"/>
        </w:rPr>
        <w:t>М</w:t>
      </w:r>
      <w:r w:rsidR="00BC0401">
        <w:rPr>
          <w:b/>
          <w:sz w:val="28"/>
          <w:szCs w:val="28"/>
        </w:rPr>
        <w:t>КОУ «</w:t>
      </w:r>
      <w:proofErr w:type="spellStart"/>
      <w:r w:rsidR="00BC0401">
        <w:rPr>
          <w:b/>
          <w:sz w:val="28"/>
          <w:szCs w:val="28"/>
        </w:rPr>
        <w:t>Большелеушинская</w:t>
      </w:r>
      <w:proofErr w:type="spellEnd"/>
      <w:r w:rsidR="00BC0401">
        <w:rPr>
          <w:b/>
          <w:sz w:val="28"/>
          <w:szCs w:val="28"/>
        </w:rPr>
        <w:t xml:space="preserve"> СОШ» </w:t>
      </w:r>
      <w:r>
        <w:rPr>
          <w:b/>
          <w:sz w:val="28"/>
          <w:szCs w:val="28"/>
        </w:rPr>
        <w:t xml:space="preserve">средняя </w:t>
      </w:r>
      <w:r w:rsidR="00BC040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– 5 лет)  2018 -2019</w:t>
      </w:r>
      <w:r w:rsidRPr="00BD62F5">
        <w:rPr>
          <w:b/>
          <w:sz w:val="28"/>
          <w:szCs w:val="28"/>
        </w:rPr>
        <w:t xml:space="preserve"> учебный год</w:t>
      </w:r>
    </w:p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Социально-коммуникативное </w:t>
      </w:r>
      <w:r w:rsidRPr="00BD62F5">
        <w:rPr>
          <w:b/>
          <w:sz w:val="28"/>
          <w:szCs w:val="28"/>
        </w:rPr>
        <w:t>развитие»</w:t>
      </w:r>
    </w:p>
    <w:p w:rsidR="00DB212A" w:rsidRDefault="00DB212A" w:rsidP="00DB212A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26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7"/>
        <w:gridCol w:w="488"/>
        <w:gridCol w:w="488"/>
      </w:tblGrid>
      <w:tr w:rsidR="00DB212A" w:rsidTr="00DB212A">
        <w:trPr>
          <w:trHeight w:val="57"/>
        </w:trPr>
        <w:tc>
          <w:tcPr>
            <w:tcW w:w="817" w:type="dxa"/>
            <w:vMerge w:val="restart"/>
          </w:tcPr>
          <w:p w:rsidR="00DB212A" w:rsidRDefault="00DB212A" w:rsidP="00DB212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B212A" w:rsidRDefault="00DB212A" w:rsidP="00DB212A">
            <w:pPr>
              <w:jc w:val="center"/>
            </w:pPr>
            <w:r>
              <w:t>Ф. И. ребенка</w:t>
            </w:r>
          </w:p>
        </w:tc>
        <w:tc>
          <w:tcPr>
            <w:tcW w:w="11701" w:type="dxa"/>
            <w:gridSpan w:val="24"/>
          </w:tcPr>
          <w:p w:rsidR="00DB212A" w:rsidRDefault="00DB212A" w:rsidP="00DB212A">
            <w:pPr>
              <w:jc w:val="center"/>
            </w:pPr>
            <w:r>
              <w:t>Виды деятельности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268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6825" w:type="dxa"/>
            <w:gridSpan w:val="14"/>
          </w:tcPr>
          <w:p w:rsidR="00DB212A" w:rsidRDefault="00DB212A" w:rsidP="00DB212A">
            <w:pPr>
              <w:jc w:val="both"/>
            </w:pPr>
            <w:r>
              <w:t>Игровая, коммуникативная деятельность</w:t>
            </w:r>
          </w:p>
        </w:tc>
        <w:tc>
          <w:tcPr>
            <w:tcW w:w="1950" w:type="dxa"/>
            <w:gridSpan w:val="4"/>
          </w:tcPr>
          <w:p w:rsidR="00DB212A" w:rsidRDefault="00DB212A" w:rsidP="00DB212A">
            <w:pPr>
              <w:jc w:val="both"/>
            </w:pPr>
            <w:r>
              <w:t>Элементарная трудовая деятельность</w:t>
            </w:r>
          </w:p>
        </w:tc>
        <w:tc>
          <w:tcPr>
            <w:tcW w:w="2926" w:type="dxa"/>
            <w:gridSpan w:val="6"/>
          </w:tcPr>
          <w:p w:rsidR="00DB212A" w:rsidRDefault="00DB212A" w:rsidP="00DB212A">
            <w:pPr>
              <w:jc w:val="both"/>
            </w:pPr>
            <w:r>
              <w:t>Формирование основ безопасного поведения</w:t>
            </w:r>
          </w:p>
        </w:tc>
      </w:tr>
      <w:tr w:rsidR="00DB212A" w:rsidTr="00DB212A">
        <w:trPr>
          <w:cantSplit/>
          <w:trHeight w:val="5680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268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Объединяясь в игре со сверстниками, может принимать на себя роль, владеет способом ролевого поведения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Соблюдает ролевые соподчинение, ведет ролевые диалоги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Взаимодействуя с товарищами, проявляет инициативу и предлагает новые роли или действия, обогащает сюжет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В дидактических играх противостоит трудностям, подчиняется правилам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В настольно-печатных играх может выступать в роли ведущего, объяснять правила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Адекватно воспринимает в театре художественный образ, сам воплощается в роли, используя мимику, интонацию, атрибуты, реквизит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Имеет простейшие представления о театре, театральных профессиях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Самостоятельно одевается, раздевается, складывает, убирает одежду, приводит ее в порядок с помощью взрослого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Самостоятельно выполняет обязанности дежурного по столовой, сам готовит рабочее  место, убирает материалы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Соблюдает элементарные правила поведения в детском саду, на улице и в транспорте, знает и соблюдает элементарные правила дорожного движения</w:t>
            </w:r>
          </w:p>
        </w:tc>
        <w:tc>
          <w:tcPr>
            <w:tcW w:w="975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Различает спецтранспорт, знает его назначение, понимает значение сигналов светофора, некоторые дорожные знаки</w:t>
            </w:r>
          </w:p>
        </w:tc>
        <w:tc>
          <w:tcPr>
            <w:tcW w:w="976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Знает и соблюдает элементарные правила поведения в природе, бережно относится к природе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488" w:type="dxa"/>
          </w:tcPr>
          <w:p w:rsidR="00DB212A" w:rsidRDefault="00A01D58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488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3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4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5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6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7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8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9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10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11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12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13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14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15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16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17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18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19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20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21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22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23</w:t>
            </w:r>
          </w:p>
        </w:tc>
        <w:tc>
          <w:tcPr>
            <w:tcW w:w="487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24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25</w:t>
            </w:r>
          </w:p>
        </w:tc>
        <w:tc>
          <w:tcPr>
            <w:tcW w:w="488" w:type="dxa"/>
          </w:tcPr>
          <w:p w:rsidR="00DB212A" w:rsidRPr="00A02F3B" w:rsidRDefault="00DB212A" w:rsidP="00DB212A">
            <w:pPr>
              <w:jc w:val="center"/>
              <w:rPr>
                <w:b/>
              </w:rPr>
            </w:pPr>
            <w:r w:rsidRPr="00A02F3B">
              <w:rPr>
                <w:b/>
              </w:rPr>
              <w:t>26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488" w:type="dxa"/>
          </w:tcPr>
          <w:p w:rsidR="00DB212A" w:rsidRPr="009D7F0A" w:rsidRDefault="00DB212A" w:rsidP="00DB212A">
            <w:pPr>
              <w:jc w:val="center"/>
            </w:pPr>
          </w:p>
        </w:tc>
      </w:tr>
    </w:tbl>
    <w:p w:rsidR="00DB212A" w:rsidRDefault="00DB212A" w:rsidP="00DB212A">
      <w:pPr>
        <w:jc w:val="center"/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/>
    <w:p w:rsidR="00DB212A" w:rsidRDefault="00DB212A" w:rsidP="00DB212A"/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</w:t>
      </w:r>
      <w:r w:rsidR="00BC0401">
        <w:rPr>
          <w:b/>
          <w:sz w:val="28"/>
          <w:szCs w:val="28"/>
        </w:rPr>
        <w:t xml:space="preserve">разновозрастной группы </w:t>
      </w:r>
      <w:r w:rsidRPr="00BD62F5">
        <w:rPr>
          <w:b/>
          <w:sz w:val="28"/>
          <w:szCs w:val="28"/>
        </w:rPr>
        <w:t>М</w:t>
      </w:r>
      <w:r w:rsidR="00BC0401">
        <w:rPr>
          <w:b/>
          <w:sz w:val="28"/>
          <w:szCs w:val="28"/>
        </w:rPr>
        <w:t>КОУ «</w:t>
      </w:r>
      <w:proofErr w:type="spellStart"/>
      <w:r w:rsidR="00BC0401">
        <w:rPr>
          <w:b/>
          <w:sz w:val="28"/>
          <w:szCs w:val="28"/>
        </w:rPr>
        <w:t>Большелеушинская</w:t>
      </w:r>
      <w:proofErr w:type="spellEnd"/>
      <w:r w:rsidR="00BC0401">
        <w:rPr>
          <w:b/>
          <w:sz w:val="28"/>
          <w:szCs w:val="28"/>
        </w:rPr>
        <w:t xml:space="preserve"> СОШ»  </w:t>
      </w:r>
      <w:r>
        <w:rPr>
          <w:b/>
          <w:sz w:val="28"/>
          <w:szCs w:val="28"/>
        </w:rPr>
        <w:t xml:space="preserve">средняя </w:t>
      </w:r>
      <w:r w:rsidR="00BC040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– 5 лет)  2018 -2019</w:t>
      </w:r>
      <w:r w:rsidRPr="00BD62F5">
        <w:rPr>
          <w:b/>
          <w:sz w:val="28"/>
          <w:szCs w:val="28"/>
        </w:rPr>
        <w:t xml:space="preserve"> учебный год</w:t>
      </w:r>
    </w:p>
    <w:p w:rsidR="00DB212A" w:rsidRPr="00BD62F5" w:rsidRDefault="00DB212A" w:rsidP="00DB212A">
      <w:pPr>
        <w:jc w:val="center"/>
        <w:rPr>
          <w:b/>
          <w:sz w:val="28"/>
          <w:szCs w:val="28"/>
        </w:rPr>
      </w:pPr>
      <w:r w:rsidRPr="00BD62F5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 xml:space="preserve">Художественно-эстетическое </w:t>
      </w:r>
      <w:r w:rsidRPr="00BD62F5">
        <w:rPr>
          <w:b/>
          <w:sz w:val="28"/>
          <w:szCs w:val="28"/>
        </w:rPr>
        <w:t>развитие»</w:t>
      </w:r>
    </w:p>
    <w:p w:rsidR="00DB212A" w:rsidRDefault="00DB212A" w:rsidP="00DB212A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626"/>
        <w:gridCol w:w="626"/>
        <w:gridCol w:w="627"/>
        <w:gridCol w:w="626"/>
        <w:gridCol w:w="627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  <w:gridCol w:w="627"/>
        <w:gridCol w:w="626"/>
        <w:gridCol w:w="627"/>
      </w:tblGrid>
      <w:tr w:rsidR="00DB212A" w:rsidTr="00DB212A">
        <w:trPr>
          <w:trHeight w:val="57"/>
        </w:trPr>
        <w:tc>
          <w:tcPr>
            <w:tcW w:w="817" w:type="dxa"/>
            <w:vMerge w:val="restart"/>
          </w:tcPr>
          <w:p w:rsidR="00DB212A" w:rsidRDefault="00DB212A" w:rsidP="00DB212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DB212A" w:rsidRDefault="00DB212A" w:rsidP="00DB212A">
            <w:pPr>
              <w:jc w:val="center"/>
            </w:pPr>
            <w:r>
              <w:t>Ф. И. ребенка</w:t>
            </w:r>
          </w:p>
        </w:tc>
        <w:tc>
          <w:tcPr>
            <w:tcW w:w="11276" w:type="dxa"/>
            <w:gridSpan w:val="18"/>
          </w:tcPr>
          <w:p w:rsidR="00DB212A" w:rsidRDefault="00DB212A" w:rsidP="00DB212A">
            <w:pPr>
              <w:jc w:val="center"/>
            </w:pPr>
            <w:r>
              <w:t>Виды деятельности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693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6264" w:type="dxa"/>
            <w:gridSpan w:val="10"/>
          </w:tcPr>
          <w:p w:rsidR="00DB212A" w:rsidRDefault="00DB212A" w:rsidP="00DB212A">
            <w:pPr>
              <w:jc w:val="center"/>
            </w:pPr>
            <w:r>
              <w:t>Музыкальная деятельность</w:t>
            </w:r>
          </w:p>
        </w:tc>
        <w:tc>
          <w:tcPr>
            <w:tcW w:w="5012" w:type="dxa"/>
            <w:gridSpan w:val="8"/>
          </w:tcPr>
          <w:p w:rsidR="00DB212A" w:rsidRDefault="00DB212A" w:rsidP="00DB212A">
            <w:pPr>
              <w:jc w:val="center"/>
            </w:pPr>
            <w:r>
              <w:t>Изобразительная деятельность</w:t>
            </w:r>
          </w:p>
        </w:tc>
      </w:tr>
      <w:tr w:rsidR="00DB212A" w:rsidTr="00DB212A">
        <w:trPr>
          <w:cantSplit/>
          <w:trHeight w:val="6183"/>
        </w:trPr>
        <w:tc>
          <w:tcPr>
            <w:tcW w:w="817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2693" w:type="dxa"/>
            <w:vMerge/>
          </w:tcPr>
          <w:p w:rsidR="00DB212A" w:rsidRDefault="00DB212A" w:rsidP="00DB212A">
            <w:pPr>
              <w:jc w:val="center"/>
            </w:pPr>
          </w:p>
        </w:tc>
        <w:tc>
          <w:tcPr>
            <w:tcW w:w="1252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Узнает песни по мелодии. Различает звуки по высоте (в пределах секты – септимы)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Может петь протяжно, четко произносить слова, начинать и заканчивать пение вместе с другими детьми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Выполняет движения, отвечающие характеру музыки, самостоятельно меняя их в соответствии с двух частной формой музыкального произведения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Умеет выполнять танцевальные движения: пружинку, подскоки,  движения парами по кругу, кружение по одному и в парах. Может выполнять движения с предметами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Умеет играть на металлофоне простейшие мелодии на одном звуке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Рисование. Изображает предметы. Создавая отчетливые формы, подбирает цвета, аккуратно закрашивает, использует разные материалы. Передает несложный сюжет, объединяя несколько предметов, знаком с народной игрушкой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Лепка. Создает образы предметов и игрушек, объединяет их в коллективную композицию, использует все многообразие усвоенных приемов лепки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Аппликация. Правильно держит ножницы и умеет резать ими по прямой, по диагонали, вырезать круг из квадрата, овал из прямоугольника, плавно срезать и закруглять углы</w:t>
            </w:r>
          </w:p>
        </w:tc>
        <w:tc>
          <w:tcPr>
            <w:tcW w:w="1253" w:type="dxa"/>
            <w:gridSpan w:val="2"/>
            <w:textDirection w:val="btLr"/>
          </w:tcPr>
          <w:p w:rsidR="00DB212A" w:rsidRDefault="00DB212A" w:rsidP="00DB212A">
            <w:pPr>
              <w:ind w:left="113" w:right="113"/>
              <w:jc w:val="both"/>
            </w:pPr>
            <w:r>
              <w:t>Аккуратно наклеивает изображения предметов, состоящие из нескольких частей. Составляет узоры из растительных форм и геометрических фигур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B212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6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6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6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6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7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6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6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6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6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  <w:tc>
          <w:tcPr>
            <w:tcW w:w="626" w:type="dxa"/>
          </w:tcPr>
          <w:p w:rsidR="00DB212A" w:rsidRDefault="002163E9" w:rsidP="00DB212A">
            <w:pPr>
              <w:jc w:val="center"/>
            </w:pPr>
            <w:r>
              <w:t>Н</w:t>
            </w:r>
            <w:r w:rsidR="00DB212A">
              <w:t xml:space="preserve"> г</w:t>
            </w:r>
          </w:p>
        </w:tc>
        <w:tc>
          <w:tcPr>
            <w:tcW w:w="627" w:type="dxa"/>
          </w:tcPr>
          <w:p w:rsidR="00DB212A" w:rsidRDefault="00DB212A" w:rsidP="00DB212A">
            <w:pPr>
              <w:jc w:val="center"/>
            </w:pPr>
            <w:r>
              <w:t xml:space="preserve">К </w:t>
            </w:r>
            <w:proofErr w:type="gramStart"/>
            <w:r>
              <w:t>г</w:t>
            </w:r>
            <w:proofErr w:type="gramEnd"/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2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3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4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5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6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7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8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9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10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11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12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13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14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15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16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17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18</w:t>
            </w:r>
          </w:p>
        </w:tc>
        <w:tc>
          <w:tcPr>
            <w:tcW w:w="626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19</w:t>
            </w:r>
          </w:p>
        </w:tc>
        <w:tc>
          <w:tcPr>
            <w:tcW w:w="627" w:type="dxa"/>
          </w:tcPr>
          <w:p w:rsidR="00DB212A" w:rsidRPr="00607CB5" w:rsidRDefault="00DB212A" w:rsidP="00DB212A">
            <w:pPr>
              <w:jc w:val="center"/>
              <w:rPr>
                <w:b/>
              </w:rPr>
            </w:pPr>
            <w:r w:rsidRPr="00607CB5">
              <w:rPr>
                <w:b/>
              </w:rPr>
              <w:t>20</w:t>
            </w: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  <w:tr w:rsidR="00DB212A" w:rsidTr="00DB212A">
        <w:trPr>
          <w:trHeight w:val="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9D7F0A" w:rsidRDefault="00DB212A" w:rsidP="00DB212A">
            <w:pPr>
              <w:jc w:val="center"/>
            </w:pPr>
            <w:r w:rsidRPr="009D7F0A"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6" w:type="dxa"/>
          </w:tcPr>
          <w:p w:rsidR="00DB212A" w:rsidRPr="009D7F0A" w:rsidRDefault="00DB212A" w:rsidP="00DB212A">
            <w:pPr>
              <w:jc w:val="center"/>
            </w:pPr>
          </w:p>
        </w:tc>
        <w:tc>
          <w:tcPr>
            <w:tcW w:w="627" w:type="dxa"/>
          </w:tcPr>
          <w:p w:rsidR="00DB212A" w:rsidRPr="009D7F0A" w:rsidRDefault="00DB212A" w:rsidP="00DB212A">
            <w:pPr>
              <w:jc w:val="center"/>
            </w:pPr>
          </w:p>
        </w:tc>
      </w:tr>
    </w:tbl>
    <w:p w:rsidR="00DB212A" w:rsidRDefault="00DB212A" w:rsidP="00DB212A">
      <w:pPr>
        <w:jc w:val="center"/>
      </w:pP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Оценка уровня развития: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790067">
        <w:rPr>
          <w:sz w:val="28"/>
          <w:szCs w:val="28"/>
        </w:rPr>
        <w:t>развиты</w:t>
      </w:r>
      <w:proofErr w:type="gramEnd"/>
      <w:r w:rsidRPr="00790067">
        <w:rPr>
          <w:sz w:val="28"/>
          <w:szCs w:val="28"/>
        </w:rPr>
        <w:t>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2 балла – отдельные компоненты не развиты;</w:t>
      </w:r>
    </w:p>
    <w:p w:rsidR="00DB212A" w:rsidRPr="00790067" w:rsidRDefault="00DB212A" w:rsidP="00DB212A">
      <w:pPr>
        <w:rPr>
          <w:sz w:val="28"/>
          <w:szCs w:val="28"/>
        </w:rPr>
      </w:pPr>
      <w:r w:rsidRPr="00790067">
        <w:rPr>
          <w:sz w:val="28"/>
          <w:szCs w:val="28"/>
        </w:rPr>
        <w:t>3 балла – соответствует возрасту;</w:t>
      </w:r>
    </w:p>
    <w:p w:rsidR="00DB212A" w:rsidRDefault="00DB212A" w:rsidP="00DB212A">
      <w:r w:rsidRPr="00790067">
        <w:rPr>
          <w:sz w:val="28"/>
          <w:szCs w:val="28"/>
        </w:rPr>
        <w:t xml:space="preserve">4 балла – </w:t>
      </w:r>
      <w:proofErr w:type="gramStart"/>
      <w:r w:rsidRPr="00790067">
        <w:rPr>
          <w:sz w:val="28"/>
          <w:szCs w:val="28"/>
        </w:rPr>
        <w:t>высокий</w:t>
      </w:r>
      <w:proofErr w:type="gramEnd"/>
      <w:r w:rsidRPr="00790067">
        <w:rPr>
          <w:sz w:val="28"/>
          <w:szCs w:val="28"/>
        </w:rPr>
        <w:t>.</w:t>
      </w: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DB212A" w:rsidP="00DB212A">
      <w:pPr>
        <w:jc w:val="center"/>
      </w:pPr>
    </w:p>
    <w:p w:rsidR="00DB212A" w:rsidRDefault="00BC0401" w:rsidP="00DB2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Диагностика</w:t>
      </w:r>
      <w:r w:rsidR="00DB212A" w:rsidRPr="00322B6B">
        <w:rPr>
          <w:b/>
          <w:sz w:val="32"/>
          <w:szCs w:val="32"/>
        </w:rPr>
        <w:t xml:space="preserve"> освоения содержания образовательной программы</w:t>
      </w:r>
    </w:p>
    <w:p w:rsidR="00DB212A" w:rsidRDefault="00DB212A" w:rsidP="00DB212A">
      <w:pPr>
        <w:jc w:val="center"/>
        <w:rPr>
          <w:b/>
          <w:sz w:val="32"/>
          <w:szCs w:val="32"/>
        </w:rPr>
      </w:pPr>
    </w:p>
    <w:p w:rsidR="00DB212A" w:rsidRDefault="00BC0401" w:rsidP="00DB212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Разновозрастная группа</w:t>
      </w:r>
      <w:r w:rsidR="002163E9">
        <w:rPr>
          <w:b/>
          <w:sz w:val="32"/>
          <w:szCs w:val="32"/>
        </w:rPr>
        <w:t xml:space="preserve"> воспитанников</w:t>
      </w:r>
      <w:r>
        <w:rPr>
          <w:b/>
          <w:sz w:val="32"/>
          <w:szCs w:val="32"/>
        </w:rPr>
        <w:t xml:space="preserve"> </w:t>
      </w:r>
      <w:r w:rsidR="00DB212A">
        <w:rPr>
          <w:b/>
          <w:sz w:val="32"/>
          <w:szCs w:val="32"/>
        </w:rPr>
        <w:t>МКОУ «</w:t>
      </w:r>
      <w:proofErr w:type="spellStart"/>
      <w:r w:rsidR="00DB212A">
        <w:rPr>
          <w:b/>
          <w:sz w:val="32"/>
          <w:szCs w:val="32"/>
        </w:rPr>
        <w:t>Большелеушинская</w:t>
      </w:r>
      <w:proofErr w:type="spellEnd"/>
      <w:r w:rsidR="00DB212A">
        <w:rPr>
          <w:b/>
          <w:sz w:val="32"/>
          <w:szCs w:val="32"/>
        </w:rPr>
        <w:t xml:space="preserve"> СОШ»: средняя (4 – 5 лет)</w:t>
      </w:r>
    </w:p>
    <w:p w:rsidR="00DB212A" w:rsidRDefault="00DB212A" w:rsidP="00DB21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</w:t>
      </w:r>
      <w:r w:rsidR="00BC0401">
        <w:rPr>
          <w:b/>
          <w:sz w:val="32"/>
          <w:szCs w:val="32"/>
        </w:rPr>
        <w:t>ия</w:t>
      </w:r>
      <w:r w:rsidR="00EA35FB">
        <w:rPr>
          <w:b/>
          <w:sz w:val="32"/>
          <w:szCs w:val="32"/>
        </w:rPr>
        <w:t>:  2018- 2019</w:t>
      </w:r>
      <w:r>
        <w:rPr>
          <w:b/>
          <w:sz w:val="32"/>
          <w:szCs w:val="32"/>
        </w:rPr>
        <w:t xml:space="preserve"> г.</w:t>
      </w:r>
    </w:p>
    <w:p w:rsidR="00DB212A" w:rsidRDefault="00DB212A" w:rsidP="00DB212A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5"/>
        <w:gridCol w:w="1587"/>
        <w:gridCol w:w="953"/>
        <w:gridCol w:w="953"/>
        <w:gridCol w:w="667"/>
        <w:gridCol w:w="667"/>
        <w:gridCol w:w="859"/>
        <w:gridCol w:w="859"/>
        <w:gridCol w:w="579"/>
        <w:gridCol w:w="581"/>
        <w:gridCol w:w="886"/>
        <w:gridCol w:w="886"/>
        <w:gridCol w:w="627"/>
        <w:gridCol w:w="594"/>
        <w:gridCol w:w="1676"/>
        <w:gridCol w:w="1767"/>
      </w:tblGrid>
      <w:tr w:rsidR="00DB212A" w:rsidTr="00DB212A">
        <w:trPr>
          <w:trHeight w:val="85"/>
        </w:trPr>
        <w:tc>
          <w:tcPr>
            <w:tcW w:w="645" w:type="dxa"/>
            <w:vMerge w:val="restart"/>
          </w:tcPr>
          <w:p w:rsidR="00DB212A" w:rsidRPr="00322B6B" w:rsidRDefault="00DB212A" w:rsidP="00DB212A">
            <w:r w:rsidRPr="00322B6B">
              <w:t xml:space="preserve">№ </w:t>
            </w:r>
            <w:proofErr w:type="spellStart"/>
            <w:proofErr w:type="gramStart"/>
            <w:r w:rsidRPr="00322B6B">
              <w:t>п</w:t>
            </w:r>
            <w:proofErr w:type="spellEnd"/>
            <w:proofErr w:type="gramEnd"/>
            <w:r w:rsidRPr="00322B6B">
              <w:t>/</w:t>
            </w:r>
            <w:proofErr w:type="spellStart"/>
            <w:r w:rsidRPr="00322B6B"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B212A" w:rsidRPr="00322B6B" w:rsidRDefault="00DB212A" w:rsidP="00DB212A">
            <w:r>
              <w:t>Ф. И. ребенка</w:t>
            </w:r>
          </w:p>
        </w:tc>
        <w:tc>
          <w:tcPr>
            <w:tcW w:w="9111" w:type="dxa"/>
            <w:gridSpan w:val="12"/>
          </w:tcPr>
          <w:p w:rsidR="00DB212A" w:rsidRPr="00322B6B" w:rsidRDefault="00DB212A" w:rsidP="00DB212A">
            <w:pPr>
              <w:jc w:val="center"/>
            </w:pPr>
            <w:r>
              <w:t>Основная часть</w:t>
            </w:r>
          </w:p>
        </w:tc>
        <w:tc>
          <w:tcPr>
            <w:tcW w:w="3443" w:type="dxa"/>
            <w:gridSpan w:val="2"/>
            <w:vMerge w:val="restart"/>
          </w:tcPr>
          <w:p w:rsidR="00DB212A" w:rsidRPr="00322B6B" w:rsidRDefault="00DB212A" w:rsidP="00DB212A">
            <w:r>
              <w:t>Вариативная часть</w:t>
            </w:r>
          </w:p>
        </w:tc>
      </w:tr>
      <w:tr w:rsidR="00DB212A" w:rsidTr="00DB212A">
        <w:trPr>
          <w:trHeight w:val="84"/>
        </w:trPr>
        <w:tc>
          <w:tcPr>
            <w:tcW w:w="645" w:type="dxa"/>
            <w:vMerge/>
          </w:tcPr>
          <w:p w:rsidR="00DB212A" w:rsidRPr="00322B6B" w:rsidRDefault="00DB212A" w:rsidP="00DB212A"/>
        </w:tc>
        <w:tc>
          <w:tcPr>
            <w:tcW w:w="1587" w:type="dxa"/>
            <w:vMerge/>
          </w:tcPr>
          <w:p w:rsidR="00DB212A" w:rsidRPr="00322B6B" w:rsidRDefault="00DB212A" w:rsidP="00DB212A"/>
        </w:tc>
        <w:tc>
          <w:tcPr>
            <w:tcW w:w="9111" w:type="dxa"/>
            <w:gridSpan w:val="12"/>
          </w:tcPr>
          <w:p w:rsidR="00DB212A" w:rsidRPr="00322B6B" w:rsidRDefault="00DB212A" w:rsidP="00DB212A">
            <w:pPr>
              <w:jc w:val="center"/>
            </w:pPr>
            <w: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3443" w:type="dxa"/>
            <w:gridSpan w:val="2"/>
            <w:vMerge/>
          </w:tcPr>
          <w:p w:rsidR="00DB212A" w:rsidRPr="00322B6B" w:rsidRDefault="00DB212A" w:rsidP="00DB212A"/>
        </w:tc>
      </w:tr>
      <w:tr w:rsidR="00DB212A" w:rsidTr="00DB212A">
        <w:trPr>
          <w:trHeight w:val="84"/>
        </w:trPr>
        <w:tc>
          <w:tcPr>
            <w:tcW w:w="645" w:type="dxa"/>
            <w:vMerge/>
          </w:tcPr>
          <w:p w:rsidR="00DB212A" w:rsidRPr="00322B6B" w:rsidRDefault="00DB212A" w:rsidP="00DB212A"/>
        </w:tc>
        <w:tc>
          <w:tcPr>
            <w:tcW w:w="1587" w:type="dxa"/>
            <w:vMerge/>
          </w:tcPr>
          <w:p w:rsidR="00DB212A" w:rsidRPr="00322B6B" w:rsidRDefault="00DB212A" w:rsidP="00DB212A"/>
        </w:tc>
        <w:tc>
          <w:tcPr>
            <w:tcW w:w="1906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Социально-коммуникативное развитие</w:t>
            </w:r>
          </w:p>
        </w:tc>
        <w:tc>
          <w:tcPr>
            <w:tcW w:w="1334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Физическое развитие</w:t>
            </w:r>
          </w:p>
        </w:tc>
        <w:tc>
          <w:tcPr>
            <w:tcW w:w="1718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Познавательное развитие</w:t>
            </w:r>
          </w:p>
        </w:tc>
        <w:tc>
          <w:tcPr>
            <w:tcW w:w="1160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Речевое развитие</w:t>
            </w:r>
          </w:p>
        </w:tc>
        <w:tc>
          <w:tcPr>
            <w:tcW w:w="1772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221" w:type="dxa"/>
            <w:gridSpan w:val="2"/>
          </w:tcPr>
          <w:p w:rsidR="00DB212A" w:rsidRPr="00322B6B" w:rsidRDefault="00DB212A" w:rsidP="00DB212A">
            <w:pPr>
              <w:jc w:val="both"/>
            </w:pPr>
            <w:r>
              <w:t>Итоговый результат</w:t>
            </w:r>
          </w:p>
        </w:tc>
        <w:tc>
          <w:tcPr>
            <w:tcW w:w="3443" w:type="dxa"/>
            <w:gridSpan w:val="2"/>
            <w:vMerge/>
          </w:tcPr>
          <w:p w:rsidR="00DB212A" w:rsidRPr="00322B6B" w:rsidRDefault="00DB212A" w:rsidP="00DB212A"/>
        </w:tc>
      </w:tr>
      <w:tr w:rsidR="00DB212A" w:rsidTr="00DB212A">
        <w:trPr>
          <w:cantSplit/>
          <w:trHeight w:val="1134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DB212A" w:rsidRPr="00322B6B" w:rsidRDefault="00DB212A" w:rsidP="00DB212A"/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DB212A" w:rsidRPr="00322B6B" w:rsidRDefault="00DB212A" w:rsidP="00DB212A"/>
        </w:tc>
        <w:tc>
          <w:tcPr>
            <w:tcW w:w="953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953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667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667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859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859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579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581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886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886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627" w:type="dxa"/>
            <w:textDirection w:val="btLr"/>
          </w:tcPr>
          <w:p w:rsidR="00DB212A" w:rsidRPr="005F17D3" w:rsidRDefault="00DB212A" w:rsidP="00DB212A">
            <w:pPr>
              <w:ind w:left="113" w:right="113"/>
              <w:jc w:val="both"/>
              <w:rPr>
                <w:sz w:val="16"/>
                <w:szCs w:val="16"/>
              </w:rPr>
            </w:pPr>
            <w:r w:rsidRPr="005F17D3">
              <w:rPr>
                <w:sz w:val="16"/>
                <w:szCs w:val="16"/>
              </w:rPr>
              <w:t>Начало года</w:t>
            </w:r>
          </w:p>
        </w:tc>
        <w:tc>
          <w:tcPr>
            <w:tcW w:w="594" w:type="dxa"/>
            <w:textDirection w:val="btLr"/>
          </w:tcPr>
          <w:p w:rsidR="00DB212A" w:rsidRPr="00322B6B" w:rsidRDefault="00DB212A" w:rsidP="00DB212A">
            <w:pPr>
              <w:ind w:left="113" w:right="113"/>
              <w:jc w:val="both"/>
            </w:pPr>
            <w:r w:rsidRPr="005F17D3">
              <w:rPr>
                <w:sz w:val="16"/>
                <w:szCs w:val="16"/>
              </w:rPr>
              <w:t>Конец года</w:t>
            </w:r>
          </w:p>
        </w:tc>
        <w:tc>
          <w:tcPr>
            <w:tcW w:w="1676" w:type="dxa"/>
          </w:tcPr>
          <w:p w:rsidR="00DB212A" w:rsidRPr="00322B6B" w:rsidRDefault="00DB212A" w:rsidP="00DB212A">
            <w:r>
              <w:t>Национально-культурный компонент</w:t>
            </w:r>
          </w:p>
        </w:tc>
        <w:tc>
          <w:tcPr>
            <w:tcW w:w="1767" w:type="dxa"/>
          </w:tcPr>
          <w:p w:rsidR="00DB212A" w:rsidRPr="00322B6B" w:rsidRDefault="00DB212A" w:rsidP="00DB212A">
            <w:r>
              <w:t>Компонент ДОО (региональный, климатический, приоритетное направление)</w:t>
            </w: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  <w:r w:rsidRPr="005F17D3">
              <w:rPr>
                <w:b/>
                <w:sz w:val="24"/>
                <w:szCs w:val="24"/>
              </w:rPr>
              <w:t>16</w:t>
            </w: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53E25" w:rsidRDefault="00DB212A" w:rsidP="00DB212A">
            <w:pPr>
              <w:rPr>
                <w:sz w:val="24"/>
                <w:szCs w:val="24"/>
              </w:rPr>
            </w:pPr>
            <w:r w:rsidRPr="00753E2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53E25" w:rsidRDefault="00DB212A" w:rsidP="00DB212A">
            <w:pPr>
              <w:rPr>
                <w:sz w:val="24"/>
                <w:szCs w:val="24"/>
              </w:rPr>
            </w:pPr>
            <w:r w:rsidRPr="00753E25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53E25" w:rsidRDefault="00DB212A" w:rsidP="00DB212A">
            <w:pPr>
              <w:rPr>
                <w:sz w:val="24"/>
                <w:szCs w:val="24"/>
              </w:rPr>
            </w:pPr>
            <w:r w:rsidRPr="00753E25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53E25" w:rsidRDefault="00DB212A" w:rsidP="00DB212A">
            <w:pPr>
              <w:rPr>
                <w:sz w:val="24"/>
                <w:szCs w:val="24"/>
              </w:rPr>
            </w:pPr>
            <w:r w:rsidRPr="00753E25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</w:tr>
      <w:tr w:rsidR="00DB212A" w:rsidTr="00DB212A">
        <w:trPr>
          <w:trHeight w:val="84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753E25" w:rsidRDefault="00DB212A" w:rsidP="00DB212A">
            <w:pPr>
              <w:rPr>
                <w:sz w:val="24"/>
                <w:szCs w:val="24"/>
              </w:rPr>
            </w:pPr>
            <w:r w:rsidRPr="00753E25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212A" w:rsidRPr="00257FAF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B212A" w:rsidRPr="005F17D3" w:rsidRDefault="00DB212A" w:rsidP="00DB212A">
            <w:pPr>
              <w:rPr>
                <w:b/>
                <w:sz w:val="24"/>
                <w:szCs w:val="24"/>
              </w:rPr>
            </w:pPr>
          </w:p>
        </w:tc>
      </w:tr>
    </w:tbl>
    <w:p w:rsidR="00DB212A" w:rsidRDefault="00DB212A" w:rsidP="00DB212A">
      <w:pPr>
        <w:rPr>
          <w:b/>
          <w:sz w:val="32"/>
          <w:szCs w:val="32"/>
        </w:rPr>
      </w:pPr>
    </w:p>
    <w:p w:rsidR="00DB212A" w:rsidRDefault="00DB212A" w:rsidP="00DB212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Оценка уровня развития:</w:t>
      </w:r>
    </w:p>
    <w:p w:rsidR="00DB212A" w:rsidRPr="005F17D3" w:rsidRDefault="00DB212A" w:rsidP="00DB212A">
      <w:pPr>
        <w:rPr>
          <w:sz w:val="28"/>
          <w:szCs w:val="28"/>
        </w:rPr>
      </w:pPr>
      <w:r w:rsidRPr="005F17D3">
        <w:rPr>
          <w:sz w:val="28"/>
          <w:szCs w:val="28"/>
        </w:rPr>
        <w:t xml:space="preserve">1 балл - большинство компонентов недостаточно </w:t>
      </w:r>
      <w:proofErr w:type="gramStart"/>
      <w:r w:rsidRPr="005F17D3">
        <w:rPr>
          <w:sz w:val="28"/>
          <w:szCs w:val="28"/>
        </w:rPr>
        <w:t>развиты</w:t>
      </w:r>
      <w:proofErr w:type="gramEnd"/>
      <w:r w:rsidRPr="005F17D3">
        <w:rPr>
          <w:sz w:val="28"/>
          <w:szCs w:val="28"/>
        </w:rPr>
        <w:t>;</w:t>
      </w:r>
    </w:p>
    <w:p w:rsidR="00DB212A" w:rsidRPr="005F17D3" w:rsidRDefault="00DB212A" w:rsidP="00DB212A">
      <w:pPr>
        <w:rPr>
          <w:sz w:val="28"/>
          <w:szCs w:val="28"/>
        </w:rPr>
      </w:pPr>
      <w:r w:rsidRPr="005F17D3">
        <w:rPr>
          <w:sz w:val="28"/>
          <w:szCs w:val="28"/>
        </w:rPr>
        <w:t>2 балла - отдельные компоненты не развиты;</w:t>
      </w:r>
    </w:p>
    <w:p w:rsidR="00DB212A" w:rsidRPr="005F17D3" w:rsidRDefault="00DB212A" w:rsidP="00DB212A">
      <w:pPr>
        <w:rPr>
          <w:sz w:val="28"/>
          <w:szCs w:val="28"/>
        </w:rPr>
      </w:pPr>
      <w:r w:rsidRPr="005F17D3">
        <w:rPr>
          <w:sz w:val="28"/>
          <w:szCs w:val="28"/>
        </w:rPr>
        <w:t>3 балла - соответствует возрасту;</w:t>
      </w:r>
    </w:p>
    <w:p w:rsidR="00DB212A" w:rsidRDefault="00DB212A" w:rsidP="00DB212A">
      <w:pPr>
        <w:rPr>
          <w:sz w:val="28"/>
          <w:szCs w:val="28"/>
        </w:rPr>
      </w:pPr>
      <w:r w:rsidRPr="005F17D3">
        <w:rPr>
          <w:sz w:val="28"/>
          <w:szCs w:val="28"/>
        </w:rPr>
        <w:t xml:space="preserve">4 балла – </w:t>
      </w:r>
      <w:proofErr w:type="gramStart"/>
      <w:r w:rsidRPr="005F17D3">
        <w:rPr>
          <w:sz w:val="28"/>
          <w:szCs w:val="28"/>
        </w:rPr>
        <w:t>высокий</w:t>
      </w:r>
      <w:proofErr w:type="gramEnd"/>
      <w:r w:rsidRPr="005F17D3">
        <w:rPr>
          <w:sz w:val="28"/>
          <w:szCs w:val="28"/>
        </w:rPr>
        <w:t>.</w:t>
      </w: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rPr>
          <w:sz w:val="28"/>
          <w:szCs w:val="28"/>
        </w:rPr>
      </w:pPr>
    </w:p>
    <w:p w:rsidR="00DB212A" w:rsidRDefault="00DB212A" w:rsidP="00DB212A">
      <w:pPr>
        <w:jc w:val="center"/>
        <w:rPr>
          <w:b/>
          <w:sz w:val="32"/>
          <w:szCs w:val="32"/>
        </w:rPr>
      </w:pPr>
      <w:r w:rsidRPr="00C92D60">
        <w:rPr>
          <w:b/>
          <w:sz w:val="32"/>
          <w:szCs w:val="32"/>
        </w:rPr>
        <w:lastRenderedPageBreak/>
        <w:t>Анализ динамики развития детей по резул</w:t>
      </w:r>
      <w:r w:rsidR="00BC0401">
        <w:rPr>
          <w:b/>
          <w:sz w:val="32"/>
          <w:szCs w:val="32"/>
        </w:rPr>
        <w:t>ьтатам диагностики</w:t>
      </w:r>
    </w:p>
    <w:p w:rsidR="00DB212A" w:rsidRDefault="00DB212A" w:rsidP="00DB212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DB212A" w:rsidTr="00DB212A">
        <w:trPr>
          <w:gridAfter w:val="10"/>
          <w:wAfter w:w="7139" w:type="dxa"/>
          <w:trHeight w:val="322"/>
        </w:trPr>
        <w:tc>
          <w:tcPr>
            <w:tcW w:w="817" w:type="dxa"/>
            <w:vMerge w:val="restart"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2D6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2D60">
              <w:rPr>
                <w:b/>
                <w:sz w:val="28"/>
                <w:szCs w:val="28"/>
              </w:rPr>
              <w:t>/</w:t>
            </w:r>
            <w:proofErr w:type="spellStart"/>
            <w:r w:rsidRPr="00C92D6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Ф. И. ребенка</w:t>
            </w:r>
          </w:p>
        </w:tc>
      </w:tr>
      <w:tr w:rsidR="00DB212A" w:rsidTr="00DB212A">
        <w:trPr>
          <w:trHeight w:val="140"/>
        </w:trPr>
        <w:tc>
          <w:tcPr>
            <w:tcW w:w="817" w:type="dxa"/>
            <w:vMerge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gridSpan w:val="5"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Начало года (сентябрь)</w:t>
            </w:r>
          </w:p>
        </w:tc>
        <w:tc>
          <w:tcPr>
            <w:tcW w:w="3570" w:type="dxa"/>
            <w:gridSpan w:val="5"/>
          </w:tcPr>
          <w:p w:rsidR="00DB212A" w:rsidRPr="00C92D60" w:rsidRDefault="00DB212A" w:rsidP="00DB212A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Конец года (май)</w:t>
            </w:r>
          </w:p>
        </w:tc>
      </w:tr>
      <w:tr w:rsidR="00DB212A" w:rsidTr="00DB212A">
        <w:trPr>
          <w:trHeight w:val="140"/>
        </w:trPr>
        <w:tc>
          <w:tcPr>
            <w:tcW w:w="817" w:type="dxa"/>
            <w:vMerge/>
          </w:tcPr>
          <w:p w:rsidR="00DB212A" w:rsidRDefault="00DB212A" w:rsidP="00DB212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DB212A" w:rsidRDefault="00DB212A" w:rsidP="00DB212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С-К</w:t>
            </w: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Х-Э</w:t>
            </w:r>
            <w:proofErr w:type="gramEnd"/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r w:rsidRPr="00C92D60">
              <w:rPr>
                <w:b/>
                <w:sz w:val="24"/>
                <w:szCs w:val="24"/>
              </w:rPr>
              <w:t>С-К</w:t>
            </w: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2D60">
              <w:rPr>
                <w:b/>
                <w:sz w:val="24"/>
                <w:szCs w:val="24"/>
              </w:rPr>
              <w:t>Х-Э</w:t>
            </w:r>
            <w:proofErr w:type="gramEnd"/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DB212A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B212A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  <w:tr w:rsidR="00DB212A" w:rsidTr="00EA35FB">
        <w:trPr>
          <w:trHeight w:val="140"/>
        </w:trPr>
        <w:tc>
          <w:tcPr>
            <w:tcW w:w="817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B212A" w:rsidRPr="0017402B" w:rsidRDefault="00DB212A" w:rsidP="00DB212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B212A" w:rsidRPr="00C92D60" w:rsidRDefault="00DB212A" w:rsidP="00DB21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12A" w:rsidRDefault="00DB212A" w:rsidP="00DB212A">
      <w:pPr>
        <w:jc w:val="both"/>
        <w:rPr>
          <w:b/>
          <w:sz w:val="32"/>
          <w:szCs w:val="32"/>
        </w:rPr>
      </w:pPr>
    </w:p>
    <w:p w:rsidR="00DB212A" w:rsidRDefault="00DB212A" w:rsidP="00DB21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Условные обозначения:</w:t>
      </w:r>
    </w:p>
    <w:p w:rsidR="00DB212A" w:rsidRPr="00C92D60" w:rsidRDefault="00DB212A" w:rsidP="00DB212A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Ф – физическое развитие</w:t>
      </w:r>
    </w:p>
    <w:p w:rsidR="00DB212A" w:rsidRDefault="00DB212A" w:rsidP="00DB212A">
      <w:pPr>
        <w:jc w:val="both"/>
        <w:rPr>
          <w:sz w:val="28"/>
          <w:szCs w:val="28"/>
        </w:rPr>
      </w:pPr>
      <w:r w:rsidRPr="00C92D60">
        <w:rPr>
          <w:sz w:val="28"/>
          <w:szCs w:val="28"/>
        </w:rPr>
        <w:t>С-К – социально-коммуникативное развитие</w:t>
      </w:r>
    </w:p>
    <w:p w:rsidR="00DB212A" w:rsidRDefault="00DB212A" w:rsidP="00DB21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познавательное развитие</w:t>
      </w:r>
    </w:p>
    <w:p w:rsidR="00DB212A" w:rsidRDefault="00DB212A" w:rsidP="00DB21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речевое развитие</w:t>
      </w:r>
    </w:p>
    <w:p w:rsidR="00DB212A" w:rsidRDefault="00DB212A" w:rsidP="00DB21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Х-Э</w:t>
      </w:r>
      <w:proofErr w:type="gramEnd"/>
      <w:r>
        <w:rPr>
          <w:sz w:val="28"/>
          <w:szCs w:val="28"/>
        </w:rPr>
        <w:t xml:space="preserve"> – художественно-эстетическое развитие</w:t>
      </w:r>
    </w:p>
    <w:p w:rsidR="00DB212A" w:rsidRDefault="00DB212A" w:rsidP="00DB212A">
      <w:pPr>
        <w:jc w:val="both"/>
        <w:rPr>
          <w:sz w:val="28"/>
          <w:szCs w:val="28"/>
        </w:rPr>
      </w:pPr>
    </w:p>
    <w:p w:rsidR="00DB212A" w:rsidRDefault="00DB212A" w:rsidP="00DB212A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красный цвет;</w:t>
      </w:r>
    </w:p>
    <w:p w:rsidR="00DB212A" w:rsidRDefault="00DB212A" w:rsidP="00DB212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зеленый цвет;</w:t>
      </w:r>
    </w:p>
    <w:p w:rsidR="00DB212A" w:rsidRPr="00C92D60" w:rsidRDefault="00DB212A" w:rsidP="00DB212A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– синий цвет.</w:t>
      </w:r>
    </w:p>
    <w:p w:rsidR="00106070" w:rsidRPr="008400C1" w:rsidRDefault="00106070" w:rsidP="00106070">
      <w:pPr>
        <w:jc w:val="both"/>
        <w:rPr>
          <w:sz w:val="28"/>
          <w:szCs w:val="28"/>
        </w:rPr>
      </w:pPr>
    </w:p>
    <w:p w:rsidR="00106070" w:rsidRDefault="00106070" w:rsidP="00106070">
      <w:pPr>
        <w:jc w:val="both"/>
        <w:rPr>
          <w:b/>
          <w:bCs/>
          <w:color w:val="000000"/>
          <w:spacing w:val="5"/>
        </w:rPr>
      </w:pPr>
    </w:p>
    <w:p w:rsidR="00106070" w:rsidRDefault="00106070" w:rsidP="00106070">
      <w:pPr>
        <w:jc w:val="both"/>
        <w:rPr>
          <w:b/>
          <w:bCs/>
          <w:color w:val="000000"/>
          <w:spacing w:val="5"/>
        </w:rPr>
      </w:pPr>
    </w:p>
    <w:p w:rsidR="00106070" w:rsidRPr="00DC5AE3" w:rsidRDefault="00106070" w:rsidP="00106070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lastRenderedPageBreak/>
        <w:t>ПРИЛОЖЕНИЕ Г</w:t>
      </w:r>
    </w:p>
    <w:p w:rsidR="00106070" w:rsidRPr="00DC5AE3" w:rsidRDefault="00106070" w:rsidP="00106070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t xml:space="preserve">План взаимодействия </w:t>
      </w:r>
      <w:r>
        <w:rPr>
          <w:b/>
          <w:sz w:val="28"/>
          <w:szCs w:val="28"/>
        </w:rPr>
        <w:t>с семьями воспитанников на 2018 - 2019</w:t>
      </w:r>
      <w:r w:rsidRPr="00DC5AE3">
        <w:rPr>
          <w:b/>
          <w:sz w:val="28"/>
          <w:szCs w:val="28"/>
        </w:rPr>
        <w:t xml:space="preserve"> г.</w:t>
      </w:r>
    </w:p>
    <w:p w:rsidR="00106070" w:rsidRDefault="00106070" w:rsidP="00106070">
      <w:pPr>
        <w:jc w:val="center"/>
        <w:rPr>
          <w:b/>
          <w:sz w:val="32"/>
          <w:szCs w:val="32"/>
        </w:rPr>
      </w:pPr>
    </w:p>
    <w:tbl>
      <w:tblPr>
        <w:tblStyle w:val="a3"/>
        <w:tblW w:w="14816" w:type="dxa"/>
        <w:jc w:val="center"/>
        <w:tblLayout w:type="fixed"/>
        <w:tblLook w:val="04A0"/>
      </w:tblPr>
      <w:tblGrid>
        <w:gridCol w:w="1787"/>
        <w:gridCol w:w="28"/>
        <w:gridCol w:w="1694"/>
        <w:gridCol w:w="55"/>
        <w:gridCol w:w="1766"/>
        <w:gridCol w:w="14"/>
        <w:gridCol w:w="1114"/>
        <w:gridCol w:w="614"/>
        <w:gridCol w:w="759"/>
        <w:gridCol w:w="33"/>
        <w:gridCol w:w="953"/>
        <w:gridCol w:w="313"/>
        <w:gridCol w:w="1427"/>
        <w:gridCol w:w="1515"/>
        <w:gridCol w:w="233"/>
        <w:gridCol w:w="1590"/>
        <w:gridCol w:w="149"/>
        <w:gridCol w:w="772"/>
      </w:tblGrid>
      <w:tr w:rsidR="00106070" w:rsidRPr="002313BD" w:rsidTr="00106070">
        <w:trPr>
          <w:trHeight w:val="256"/>
          <w:jc w:val="center"/>
        </w:trPr>
        <w:tc>
          <w:tcPr>
            <w:tcW w:w="12072" w:type="dxa"/>
            <w:gridSpan w:val="14"/>
          </w:tcPr>
          <w:p w:rsidR="00106070" w:rsidRPr="00DC5AE3" w:rsidRDefault="00106070" w:rsidP="00106070">
            <w:pPr>
              <w:jc w:val="center"/>
              <w:rPr>
                <w:b/>
                <w:sz w:val="20"/>
                <w:szCs w:val="20"/>
              </w:rPr>
            </w:pPr>
            <w:r w:rsidRPr="00DC5AE3">
              <w:rPr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744" w:type="dxa"/>
            <w:gridSpan w:val="4"/>
          </w:tcPr>
          <w:p w:rsidR="00106070" w:rsidRPr="00DC5AE3" w:rsidRDefault="00106070" w:rsidP="00106070">
            <w:pPr>
              <w:jc w:val="both"/>
              <w:rPr>
                <w:b/>
                <w:sz w:val="20"/>
                <w:szCs w:val="20"/>
              </w:rPr>
            </w:pPr>
            <w:r w:rsidRPr="00DC5AE3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106070" w:rsidRPr="002313BD" w:rsidTr="00106070">
        <w:trPr>
          <w:trHeight w:val="967"/>
          <w:jc w:val="center"/>
        </w:trPr>
        <w:tc>
          <w:tcPr>
            <w:tcW w:w="5344" w:type="dxa"/>
            <w:gridSpan w:val="6"/>
          </w:tcPr>
          <w:p w:rsidR="00106070" w:rsidRPr="00B6704A" w:rsidRDefault="00106070" w:rsidP="00106070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Плановые мероприятия разнообразной направленности и содержания</w:t>
            </w:r>
          </w:p>
        </w:tc>
        <w:tc>
          <w:tcPr>
            <w:tcW w:w="6728" w:type="dxa"/>
            <w:gridSpan w:val="8"/>
          </w:tcPr>
          <w:p w:rsidR="00106070" w:rsidRPr="00B6704A" w:rsidRDefault="00106070" w:rsidP="00106070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Тематические мероприятия</w:t>
            </w:r>
          </w:p>
        </w:tc>
        <w:tc>
          <w:tcPr>
            <w:tcW w:w="1823" w:type="dxa"/>
            <w:gridSpan w:val="2"/>
            <w:vMerge w:val="restart"/>
          </w:tcPr>
          <w:p w:rsidR="00106070" w:rsidRPr="00B6704A" w:rsidRDefault="00106070" w:rsidP="00106070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Национально-культурный компонент</w:t>
            </w:r>
          </w:p>
        </w:tc>
        <w:tc>
          <w:tcPr>
            <w:tcW w:w="921" w:type="dxa"/>
            <w:gridSpan w:val="2"/>
            <w:vMerge w:val="restart"/>
          </w:tcPr>
          <w:p w:rsidR="00106070" w:rsidRPr="00B6704A" w:rsidRDefault="00106070" w:rsidP="00106070">
            <w:pPr>
              <w:rPr>
                <w:sz w:val="18"/>
                <w:szCs w:val="18"/>
              </w:rPr>
            </w:pPr>
            <w:r w:rsidRPr="00B6704A">
              <w:rPr>
                <w:sz w:val="18"/>
                <w:szCs w:val="18"/>
              </w:rPr>
              <w:t>Компонент ДОУ (региональный, климатический, приоритетное направление)</w:t>
            </w:r>
          </w:p>
        </w:tc>
      </w:tr>
      <w:tr w:rsidR="00106070" w:rsidRPr="002313BD" w:rsidTr="00106070">
        <w:trPr>
          <w:trHeight w:val="795"/>
          <w:jc w:val="center"/>
        </w:trPr>
        <w:tc>
          <w:tcPr>
            <w:tcW w:w="1787" w:type="dxa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777" w:type="dxa"/>
            <w:gridSpan w:val="3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Направление, тема, содержание</w:t>
            </w:r>
          </w:p>
        </w:tc>
        <w:tc>
          <w:tcPr>
            <w:tcW w:w="1780" w:type="dxa"/>
            <w:gridSpan w:val="2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1114" w:type="dxa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73" w:type="dxa"/>
            <w:gridSpan w:val="2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Направление, тема, содержание</w:t>
            </w:r>
          </w:p>
        </w:tc>
        <w:tc>
          <w:tcPr>
            <w:tcW w:w="1299" w:type="dxa"/>
            <w:gridSpan w:val="3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 w:rsidRPr="002313BD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2942" w:type="dxa"/>
            <w:gridSpan w:val="2"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область, в рамках которой реализуется мероприятие</w:t>
            </w:r>
          </w:p>
        </w:tc>
        <w:tc>
          <w:tcPr>
            <w:tcW w:w="1823" w:type="dxa"/>
            <w:gridSpan w:val="2"/>
            <w:vMerge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</w:tcPr>
          <w:p w:rsidR="00106070" w:rsidRPr="002313BD" w:rsidRDefault="00106070" w:rsidP="00106070">
            <w:pPr>
              <w:rPr>
                <w:sz w:val="18"/>
                <w:szCs w:val="18"/>
              </w:rPr>
            </w:pP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787" w:type="dxa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7" w:type="dxa"/>
            <w:gridSpan w:val="3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gridSpan w:val="2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gridSpan w:val="2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gridSpan w:val="3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2" w:type="dxa"/>
            <w:gridSpan w:val="2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23" w:type="dxa"/>
            <w:gridSpan w:val="2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gridSpan w:val="2"/>
          </w:tcPr>
          <w:p w:rsidR="00106070" w:rsidRPr="00B6704A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4816" w:type="dxa"/>
            <w:gridSpan w:val="18"/>
          </w:tcPr>
          <w:p w:rsidR="00106070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106070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социально-демографического паспорта семей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nil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Анкетирование, тестирование</w:t>
            </w:r>
          </w:p>
        </w:tc>
        <w:tc>
          <w:tcPr>
            <w:tcW w:w="9486" w:type="dxa"/>
            <w:gridSpan w:val="13"/>
          </w:tcPr>
          <w:p w:rsidR="00106070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тема на период 20 августа – 10 сентября «День знаний»</w:t>
            </w: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</w:tcPr>
          <w:p w:rsidR="00106070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будущие школьники</w:t>
            </w: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«Подарки первоклассникам от малышей»</w:t>
            </w:r>
          </w:p>
        </w:tc>
        <w:tc>
          <w:tcPr>
            <w:tcW w:w="1266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Мастерская детей, родителей, педагогов</w:t>
            </w:r>
          </w:p>
        </w:tc>
        <w:tc>
          <w:tcPr>
            <w:tcW w:w="2942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823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«Школьная линейка»</w:t>
            </w:r>
          </w:p>
        </w:tc>
        <w:tc>
          <w:tcPr>
            <w:tcW w:w="1266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линейки, посвященной 1 сентября, родителями, детьми  и педагогами</w:t>
            </w:r>
          </w:p>
        </w:tc>
        <w:tc>
          <w:tcPr>
            <w:tcW w:w="2942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23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«Когда начинать готовить малыша к школе</w:t>
            </w:r>
            <w:r w:rsidRPr="009C0D3A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</w:tc>
        <w:tc>
          <w:tcPr>
            <w:tcW w:w="2942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«Физическое развитие»</w:t>
            </w:r>
          </w:p>
        </w:tc>
        <w:tc>
          <w:tcPr>
            <w:tcW w:w="1823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детского сада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 в родительском уголке</w:t>
            </w:r>
          </w:p>
        </w:tc>
        <w:tc>
          <w:tcPr>
            <w:tcW w:w="9486" w:type="dxa"/>
            <w:gridSpan w:val="13"/>
          </w:tcPr>
          <w:p w:rsidR="00106070" w:rsidRPr="009100E5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9100E5">
              <w:rPr>
                <w:b/>
                <w:sz w:val="18"/>
                <w:szCs w:val="18"/>
              </w:rPr>
              <w:t>Кто работает в детском саду?</w:t>
            </w:r>
          </w:p>
        </w:tc>
      </w:tr>
      <w:tr w:rsidR="00106070" w:rsidRPr="00B6704A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gridSpan w:val="3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3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5</w:t>
            </w:r>
          </w:p>
        </w:tc>
        <w:tc>
          <w:tcPr>
            <w:tcW w:w="1740" w:type="dxa"/>
            <w:gridSpan w:val="2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6</w:t>
            </w:r>
          </w:p>
        </w:tc>
        <w:tc>
          <w:tcPr>
            <w:tcW w:w="1748" w:type="dxa"/>
            <w:gridSpan w:val="2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7</w:t>
            </w:r>
          </w:p>
        </w:tc>
        <w:tc>
          <w:tcPr>
            <w:tcW w:w="1739" w:type="dxa"/>
            <w:gridSpan w:val="2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06070" w:rsidRPr="00194C35" w:rsidRDefault="00106070" w:rsidP="00106070">
            <w:pPr>
              <w:jc w:val="center"/>
              <w:rPr>
                <w:sz w:val="18"/>
                <w:szCs w:val="18"/>
              </w:rPr>
            </w:pPr>
            <w:r w:rsidRPr="00194C35">
              <w:rPr>
                <w:sz w:val="18"/>
                <w:szCs w:val="18"/>
              </w:rPr>
              <w:t>9</w:t>
            </w:r>
          </w:p>
        </w:tc>
      </w:tr>
      <w:tr w:rsidR="00106070" w:rsidRPr="009100E5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«Давайте говорить друг другу комплименты…»</w:t>
            </w:r>
          </w:p>
        </w:tc>
        <w:tc>
          <w:tcPr>
            <w:tcW w:w="1266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Самопрезентации</w:t>
            </w:r>
            <w:proofErr w:type="spellEnd"/>
            <w:r w:rsidRPr="009100E5">
              <w:rPr>
                <w:sz w:val="18"/>
                <w:szCs w:val="18"/>
              </w:rPr>
              <w:t xml:space="preserve"> сотрудников детского сада для детей и родителей</w:t>
            </w:r>
          </w:p>
        </w:tc>
        <w:tc>
          <w:tcPr>
            <w:tcW w:w="3175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739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40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развития и воспитания детей 4-5 лет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128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«Моя вторая семья»</w:t>
            </w:r>
          </w:p>
        </w:tc>
        <w:tc>
          <w:tcPr>
            <w:tcW w:w="1266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фотоальбома сотрудников детского сада (фото сотрудников на рабочем месте, в рабочей форме) для рассматривания дома</w:t>
            </w:r>
          </w:p>
        </w:tc>
        <w:tc>
          <w:tcPr>
            <w:tcW w:w="3175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«Познавательное развитие»</w:t>
            </w:r>
            <w:r>
              <w:rPr>
                <w:sz w:val="18"/>
                <w:szCs w:val="18"/>
              </w:rPr>
              <w:t>,</w:t>
            </w:r>
            <w:r w:rsidRPr="009100E5">
              <w:rPr>
                <w:sz w:val="18"/>
                <w:szCs w:val="18"/>
              </w:rPr>
              <w:t xml:space="preserve"> «Социально-коммуникативное развитие»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9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Анкетирование с целью выявления родительских установок в воспитании</w:t>
            </w:r>
          </w:p>
        </w:tc>
        <w:tc>
          <w:tcPr>
            <w:tcW w:w="9486" w:type="dxa"/>
            <w:gridSpan w:val="13"/>
          </w:tcPr>
          <w:p w:rsidR="00106070" w:rsidRPr="001F2497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1F2497">
              <w:rPr>
                <w:b/>
                <w:sz w:val="18"/>
                <w:szCs w:val="18"/>
              </w:rPr>
              <w:t>Нас встречает детский сад</w:t>
            </w: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Pr="001F2497" w:rsidRDefault="00106070" w:rsidP="00106070">
            <w:pPr>
              <w:jc w:val="both"/>
            </w:pPr>
          </w:p>
        </w:tc>
        <w:tc>
          <w:tcPr>
            <w:tcW w:w="1406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в детском саду»</w:t>
            </w:r>
          </w:p>
        </w:tc>
        <w:tc>
          <w:tcPr>
            <w:tcW w:w="1266" w:type="dxa"/>
            <w:gridSpan w:val="2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стенд для родителей</w:t>
            </w:r>
          </w:p>
        </w:tc>
        <w:tc>
          <w:tcPr>
            <w:tcW w:w="3175" w:type="dxa"/>
            <w:gridSpan w:val="3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 w:val="restart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 w:val="restart"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Pr="001F2497" w:rsidRDefault="00106070" w:rsidP="00106070">
            <w:pPr>
              <w:jc w:val="both"/>
            </w:pPr>
          </w:p>
        </w:tc>
        <w:tc>
          <w:tcPr>
            <w:tcW w:w="1406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рассказать ребенку о детском саде</w:t>
            </w:r>
            <w:r w:rsidRPr="001F249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3175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106070" w:rsidRPr="001F2497" w:rsidRDefault="00106070" w:rsidP="00106070">
            <w:pPr>
              <w:jc w:val="both"/>
            </w:pPr>
          </w:p>
        </w:tc>
        <w:tc>
          <w:tcPr>
            <w:tcW w:w="1406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«Мои лучшие друзья»</w:t>
            </w:r>
          </w:p>
        </w:tc>
        <w:tc>
          <w:tcPr>
            <w:tcW w:w="1266" w:type="dxa"/>
            <w:gridSpan w:val="2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фотовыставки</w:t>
            </w:r>
          </w:p>
        </w:tc>
        <w:tc>
          <w:tcPr>
            <w:tcW w:w="3175" w:type="dxa"/>
            <w:gridSpan w:val="3"/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39" w:type="dxa"/>
            <w:gridSpan w:val="2"/>
            <w:vMerge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106070" w:rsidRPr="009100E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BF7576">
              <w:rPr>
                <w:b/>
                <w:sz w:val="18"/>
                <w:szCs w:val="18"/>
              </w:rPr>
              <w:t>Общая тема на период 11 – 30 сентября «Осень»</w:t>
            </w: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86" w:type="dxa"/>
            <w:gridSpan w:val="13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576">
              <w:rPr>
                <w:b/>
                <w:sz w:val="18"/>
                <w:szCs w:val="18"/>
              </w:rPr>
              <w:t>Что изменилось осенью</w:t>
            </w:r>
            <w:r w:rsidRPr="00BF7576"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106070" w:rsidRPr="009100E5" w:rsidTr="00106070">
        <w:trPr>
          <w:trHeight w:val="210"/>
          <w:jc w:val="center"/>
        </w:trPr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«Здоровье детей – наше дело»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практикум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 xml:space="preserve">Предложение родителям составить с детьми короткий </w:t>
            </w:r>
            <w:proofErr w:type="gramStart"/>
            <w:r w:rsidRPr="00BF7576">
              <w:rPr>
                <w:sz w:val="18"/>
                <w:szCs w:val="18"/>
              </w:rPr>
              <w:t>рассказ про осень</w:t>
            </w:r>
            <w:proofErr w:type="gramEnd"/>
            <w:r w:rsidRPr="00BF7576">
              <w:rPr>
                <w:sz w:val="18"/>
                <w:szCs w:val="18"/>
              </w:rPr>
              <w:t xml:space="preserve"> и записать его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>Конкурс «Лучший осенний рассказ»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 w:rsidRPr="00BF7576"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85"/>
        <w:gridCol w:w="1709"/>
        <w:gridCol w:w="1836"/>
        <w:gridCol w:w="1136"/>
        <w:gridCol w:w="12"/>
        <w:gridCol w:w="1406"/>
        <w:gridCol w:w="12"/>
        <w:gridCol w:w="1265"/>
        <w:gridCol w:w="11"/>
        <w:gridCol w:w="3199"/>
        <w:gridCol w:w="1759"/>
        <w:gridCol w:w="1279"/>
      </w:tblGrid>
      <w:tr w:rsidR="00106070" w:rsidRPr="009100E5" w:rsidTr="00106070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2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6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7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623771" w:rsidRDefault="00106070" w:rsidP="00106070">
            <w:pPr>
              <w:jc w:val="center"/>
              <w:rPr>
                <w:sz w:val="18"/>
                <w:szCs w:val="18"/>
              </w:rPr>
            </w:pPr>
            <w:r w:rsidRPr="00623771">
              <w:rPr>
                <w:sz w:val="18"/>
                <w:szCs w:val="18"/>
              </w:rPr>
              <w:t>9</w:t>
            </w:r>
          </w:p>
        </w:tc>
      </w:tr>
      <w:tr w:rsidR="00106070" w:rsidRPr="009100E5" w:rsidTr="00106070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консультирование родителей по вопросам воспитания, развития и обучение детей на основе работы в группе «Почтового ящика»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родителям разучить с детьми стихи об осени, изготовить с детьми поделки из природных материалов на тему «Осень»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задание для родителей, вовлечение в совместную деятельность с детьми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развитие», «Познавательное развитие», «Художественно-эстетическое развитие».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210"/>
        </w:trPr>
        <w:tc>
          <w:tcPr>
            <w:tcW w:w="1085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 родителями коллажа на тему «Осень в деревне» или фотовыставки «Экскурсия в деревню»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фотоконкурс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«Познавательное развитие», «Художественно-эстетическое развитие».</w:t>
            </w:r>
          </w:p>
        </w:tc>
        <w:tc>
          <w:tcPr>
            <w:tcW w:w="1759" w:type="dxa"/>
            <w:vMerge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465"/>
        </w:trPr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инвентарь».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 ознакомить родителей со способами использования нестандартного физкультурного оборудования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Ширма для родителей</w:t>
            </w:r>
          </w:p>
        </w:tc>
        <w:tc>
          <w:tcPr>
            <w:tcW w:w="10079" w:type="dxa"/>
            <w:gridSpan w:val="9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Сельскохозяйственные промыслы</w:t>
            </w:r>
          </w:p>
        </w:tc>
      </w:tr>
      <w:tr w:rsidR="00106070" w:rsidRPr="009100E5" w:rsidTr="00106070">
        <w:trPr>
          <w:trHeight w:val="465"/>
        </w:trPr>
        <w:tc>
          <w:tcPr>
            <w:tcW w:w="1085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«Тепловая обработка овощей и фруктов: как сохранить витамины</w:t>
            </w:r>
            <w:r w:rsidRPr="00FE791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медицинского работника для родителей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развитие», «Познавательное развитие».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465"/>
        </w:trPr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родителям поехать с ребенком на поля (в деревне) и </w:t>
            </w:r>
            <w:proofErr w:type="gramStart"/>
            <w:r>
              <w:rPr>
                <w:sz w:val="18"/>
                <w:szCs w:val="18"/>
              </w:rPr>
              <w:t>посмотреть</w:t>
            </w:r>
            <w:proofErr w:type="gramEnd"/>
            <w:r>
              <w:rPr>
                <w:sz w:val="18"/>
                <w:szCs w:val="18"/>
              </w:rPr>
              <w:t xml:space="preserve"> как люди собирают урожай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развитие».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9"/>
        <w:gridCol w:w="1706"/>
        <w:gridCol w:w="61"/>
        <w:gridCol w:w="1773"/>
        <w:gridCol w:w="1151"/>
        <w:gridCol w:w="1421"/>
        <w:gridCol w:w="1279"/>
        <w:gridCol w:w="3199"/>
        <w:gridCol w:w="1760"/>
        <w:gridCol w:w="1280"/>
      </w:tblGrid>
      <w:tr w:rsidR="00106070" w:rsidRPr="009100E5" w:rsidTr="00106070">
        <w:trPr>
          <w:trHeight w:val="465"/>
        </w:trPr>
        <w:tc>
          <w:tcPr>
            <w:tcW w:w="1079" w:type="dxa"/>
            <w:tcBorders>
              <w:bottom w:val="single" w:sz="4" w:space="0" w:color="auto"/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2</w:t>
            </w:r>
          </w:p>
        </w:tc>
        <w:tc>
          <w:tcPr>
            <w:tcW w:w="1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6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sz w:val="18"/>
                <w:szCs w:val="18"/>
              </w:rPr>
            </w:pPr>
            <w:r w:rsidRPr="00CD4992">
              <w:rPr>
                <w:sz w:val="18"/>
                <w:szCs w:val="18"/>
              </w:rPr>
              <w:t>9</w:t>
            </w:r>
          </w:p>
        </w:tc>
      </w:tr>
      <w:tr w:rsidR="00106070" w:rsidRPr="009100E5" w:rsidTr="00106070">
        <w:trPr>
          <w:trHeight w:val="46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родителей с подвижными играми, рекомендуемыми к проведению с детьми среднего дошкольного возраста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06070" w:rsidRPr="00BF7576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«Съедобные и несъедобные грибы: как отличить, где собирать</w:t>
            </w:r>
            <w:r w:rsidRPr="00FE791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Первая помощь при отравлении несъедобными грибами»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врача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117"/>
        </w:trPr>
        <w:tc>
          <w:tcPr>
            <w:tcW w:w="10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«Советы доктора Айболита»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Оздоровительная акция</w:t>
            </w:r>
          </w:p>
        </w:tc>
        <w:tc>
          <w:tcPr>
            <w:tcW w:w="10090" w:type="dxa"/>
            <w:gridSpan w:val="6"/>
            <w:tcBorders>
              <w:right w:val="single" w:sz="4" w:space="0" w:color="auto"/>
            </w:tcBorders>
          </w:tcPr>
          <w:p w:rsidR="00106070" w:rsidRPr="00CD4992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CD4992">
              <w:rPr>
                <w:b/>
                <w:sz w:val="18"/>
                <w:szCs w:val="18"/>
              </w:rPr>
              <w:t>Поведение в природе</w:t>
            </w:r>
          </w:p>
        </w:tc>
      </w:tr>
      <w:tr w:rsidR="00106070" w:rsidRPr="009100E5" w:rsidTr="00106070">
        <w:trPr>
          <w:trHeight w:val="116"/>
        </w:trPr>
        <w:tc>
          <w:tcPr>
            <w:tcW w:w="1079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«Учим ребенка беречь природу»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116"/>
        </w:trPr>
        <w:tc>
          <w:tcPr>
            <w:tcW w:w="10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«Какие знания о природе доступны детям». </w:t>
            </w:r>
          </w:p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Цели: рассказать родителям о программных задачах детского сада по ознакомлению с природой и </w:t>
            </w:r>
            <w:proofErr w:type="spellStart"/>
            <w:r>
              <w:rPr>
                <w:sz w:val="18"/>
                <w:szCs w:val="18"/>
              </w:rPr>
              <w:t>экологическоиу</w:t>
            </w:r>
            <w:proofErr w:type="spellEnd"/>
            <w:r>
              <w:rPr>
                <w:sz w:val="18"/>
                <w:szCs w:val="18"/>
              </w:rPr>
              <w:t xml:space="preserve"> воспитанию; дать практические рекомендации по расширению и обогащению знаний детей о природе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65"/>
        <w:gridCol w:w="25"/>
        <w:gridCol w:w="7"/>
        <w:gridCol w:w="1692"/>
        <w:gridCol w:w="22"/>
        <w:gridCol w:w="48"/>
        <w:gridCol w:w="1720"/>
        <w:gridCol w:w="50"/>
        <w:gridCol w:w="1101"/>
        <w:gridCol w:w="22"/>
        <w:gridCol w:w="14"/>
        <w:gridCol w:w="12"/>
        <w:gridCol w:w="1373"/>
        <w:gridCol w:w="23"/>
        <w:gridCol w:w="12"/>
        <w:gridCol w:w="10"/>
        <w:gridCol w:w="1268"/>
        <w:gridCol w:w="8"/>
        <w:gridCol w:w="3194"/>
        <w:gridCol w:w="58"/>
        <w:gridCol w:w="1707"/>
        <w:gridCol w:w="1278"/>
      </w:tblGrid>
      <w:tr w:rsidR="00106070" w:rsidRPr="009100E5" w:rsidTr="00106070">
        <w:trPr>
          <w:trHeight w:val="116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5</w:t>
            </w:r>
          </w:p>
        </w:tc>
        <w:tc>
          <w:tcPr>
            <w:tcW w:w="1313" w:type="dxa"/>
            <w:gridSpan w:val="4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6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7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06070" w:rsidRPr="007F1EF1" w:rsidRDefault="00106070" w:rsidP="00106070">
            <w:pPr>
              <w:jc w:val="center"/>
              <w:rPr>
                <w:sz w:val="18"/>
                <w:szCs w:val="18"/>
              </w:rPr>
            </w:pPr>
            <w:r w:rsidRPr="007F1EF1">
              <w:rPr>
                <w:sz w:val="18"/>
                <w:szCs w:val="18"/>
              </w:rPr>
              <w:t>9</w:t>
            </w:r>
          </w:p>
        </w:tc>
      </w:tr>
      <w:tr w:rsidR="00106070" w:rsidRPr="009100E5" w:rsidTr="00106070">
        <w:trPr>
          <w:trHeight w:val="116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родителей (по желанию) к посильной помощи по подготовке территории детского сада к зиме (перекопка земли, уборка сухой листвы, обрезка веток и т.д.)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родителям совершить прогулку в лес и оказать посильную помощь лесу: убрать мусор, оградить муравейник, полечить сломанное деревце</w:t>
            </w:r>
          </w:p>
        </w:tc>
        <w:tc>
          <w:tcPr>
            <w:tcW w:w="1313" w:type="dxa"/>
            <w:gridSpan w:val="4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с родителями</w:t>
            </w:r>
          </w:p>
        </w:tc>
        <w:tc>
          <w:tcPr>
            <w:tcW w:w="3202" w:type="dxa"/>
            <w:gridSpan w:val="2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«Познавательное развитие», «Социально-коммуникативное развитие». 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</w:tcPr>
          <w:p w:rsidR="00106070" w:rsidRPr="00FE7915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116"/>
        </w:trPr>
        <w:tc>
          <w:tcPr>
            <w:tcW w:w="1470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C6D5C" w:rsidRDefault="00106070" w:rsidP="00106070">
            <w:pPr>
              <w:jc w:val="center"/>
              <w:rPr>
                <w:b/>
              </w:rPr>
            </w:pPr>
            <w:r w:rsidRPr="00EC6D5C">
              <w:rPr>
                <w:b/>
              </w:rPr>
              <w:t>Октябрь</w:t>
            </w:r>
          </w:p>
        </w:tc>
      </w:tr>
      <w:tr w:rsidR="00106070" w:rsidRPr="00EA0E3C" w:rsidTr="00106070">
        <w:trPr>
          <w:trHeight w:val="380"/>
        </w:trPr>
        <w:tc>
          <w:tcPr>
            <w:tcW w:w="10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Консультация для родителей на тему «Детские страхи»</w:t>
            </w:r>
          </w:p>
          <w:p w:rsidR="00106070" w:rsidRPr="00EC6D5C" w:rsidRDefault="00106070" w:rsidP="00106070">
            <w:pPr>
              <w:jc w:val="both"/>
            </w:pPr>
            <w:r w:rsidRPr="00EA0E3C">
              <w:rPr>
                <w:sz w:val="18"/>
                <w:szCs w:val="18"/>
              </w:rPr>
              <w:t>Цели: познакомить с причинами, механизмом и путями возникновения и развития различных страхов у детей; дать практические рекомендации  по предупреждению и коррекции детских страхов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Общая тема на период 1 – 20 октября «Я в мире человек»</w:t>
            </w:r>
          </w:p>
        </w:tc>
      </w:tr>
      <w:tr w:rsidR="00106070" w:rsidRPr="00EA0E3C" w:rsidTr="00106070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В здоровом теле – здоровый дух!</w:t>
            </w:r>
          </w:p>
        </w:tc>
      </w:tr>
      <w:tr w:rsidR="00106070" w:rsidRPr="00EA0E3C" w:rsidTr="00106070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«Занятия физической культурой с детьми дома».</w:t>
            </w:r>
          </w:p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Цель: ознакомить родителей со способами укрепления здоровья детей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 xml:space="preserve">Памятка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«Физическое развитие», 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EA0E3C" w:rsidTr="00106070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EA0E3C">
              <w:rPr>
                <w:b/>
                <w:sz w:val="18"/>
                <w:szCs w:val="18"/>
              </w:rPr>
              <w:t>Большая семья</w:t>
            </w:r>
          </w:p>
        </w:tc>
      </w:tr>
      <w:tr w:rsidR="00106070" w:rsidRPr="00EA0E3C" w:rsidTr="00106070">
        <w:trPr>
          <w:trHeight w:val="380"/>
        </w:trPr>
        <w:tc>
          <w:tcPr>
            <w:tcW w:w="1097" w:type="dxa"/>
            <w:gridSpan w:val="3"/>
            <w:vMerge/>
            <w:tcBorders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 w:rsidRPr="00EA0E3C">
              <w:rPr>
                <w:sz w:val="18"/>
                <w:szCs w:val="18"/>
              </w:rPr>
              <w:t>«Самая талантливая семья» (презентация опыта творческой деятельности: поделок, кулинарных шедевров, песен, танцев и т.д.)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и детей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развитие», «Художественно-эстетическое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9100E5" w:rsidTr="00106070">
        <w:trPr>
          <w:trHeight w:val="380"/>
        </w:trPr>
        <w:tc>
          <w:tcPr>
            <w:tcW w:w="10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070" w:rsidRPr="00EC6D5C" w:rsidRDefault="00106070" w:rsidP="00106070">
            <w:pPr>
              <w:jc w:val="both"/>
            </w:pPr>
          </w:p>
        </w:tc>
        <w:tc>
          <w:tcPr>
            <w:tcW w:w="3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A0E3C" w:rsidRDefault="00106070" w:rsidP="00106070">
            <w:pPr>
              <w:jc w:val="center"/>
              <w:rPr>
                <w:b/>
              </w:rPr>
            </w:pPr>
            <w:r w:rsidRPr="00EA0E3C">
              <w:rPr>
                <w:b/>
              </w:rPr>
              <w:t>Профессии</w:t>
            </w:r>
          </w:p>
        </w:tc>
      </w:tr>
      <w:tr w:rsidR="00106070" w:rsidRPr="006E2BA6" w:rsidTr="00106070">
        <w:trPr>
          <w:trHeight w:val="380"/>
        </w:trPr>
        <w:tc>
          <w:tcPr>
            <w:tcW w:w="10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center"/>
              <w:rPr>
                <w:sz w:val="18"/>
                <w:szCs w:val="18"/>
              </w:rPr>
            </w:pPr>
            <w:r w:rsidRPr="006E2BA6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Консультация-практикум «Растим здорового человека»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игротека детей и родителей «Кому, что нужно для работы»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Анкетирование</w:t>
            </w:r>
            <w:proofErr w:type="gramEnd"/>
            <w:r>
              <w:rPr>
                <w:sz w:val="18"/>
                <w:szCs w:val="18"/>
              </w:rPr>
              <w:t xml:space="preserve"> «Какое место занимает физическая культура в вашей семье»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родителями небольшого рассказа о своей профессии, иллюстрирование его фотографиями и презентация на «родительских посиделках»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приучить ребенка к опрятности и аккуратности»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Консультация-практикум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 w:rsidRPr="00747D6B">
              <w:rPr>
                <w:b/>
                <w:sz w:val="18"/>
                <w:szCs w:val="18"/>
              </w:rPr>
              <w:t>Что я знаю о себе?</w:t>
            </w: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«Наш фотоальбом»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Привлечение родителей к оформлению вместе с детьми альбома группы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 w:rsidRPr="004D25DC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 такие одинаковые и такие разные!»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показ ООД для родителей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семей воспитанников на дому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D25D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«Одинаково ли воспитывать сыновей и дочерей</w:t>
            </w:r>
            <w:r w:rsidRPr="004D25D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сообща: семейная мастерская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детской мебели, пошив одежды для кукол</w:t>
            </w: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21 октября – 4 ноября «Мой город, моя страна»</w:t>
            </w: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край</w:t>
            </w:r>
          </w:p>
        </w:tc>
      </w:tr>
      <w:tr w:rsidR="00106070" w:rsidRPr="006E2BA6" w:rsidTr="00106070">
        <w:trPr>
          <w:trHeight w:val="116"/>
        </w:trPr>
        <w:tc>
          <w:tcPr>
            <w:tcW w:w="1090" w:type="dxa"/>
            <w:gridSpan w:val="2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4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родителей и жителей </w:t>
            </w:r>
            <w:proofErr w:type="gramStart"/>
            <w:r>
              <w:rPr>
                <w:sz w:val="18"/>
                <w:szCs w:val="18"/>
              </w:rPr>
              <w:t>ближайшего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  <w:r>
              <w:rPr>
                <w:sz w:val="18"/>
                <w:szCs w:val="18"/>
              </w:rPr>
              <w:t xml:space="preserve"> к акции «Сделаем родной город (поселок) чище»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84"/>
        <w:gridCol w:w="1763"/>
        <w:gridCol w:w="1765"/>
        <w:gridCol w:w="1149"/>
        <w:gridCol w:w="1347"/>
        <w:gridCol w:w="77"/>
        <w:gridCol w:w="1285"/>
        <w:gridCol w:w="3195"/>
        <w:gridCol w:w="1763"/>
        <w:gridCol w:w="1281"/>
      </w:tblGrid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794E" w:rsidRDefault="00106070" w:rsidP="00106070">
            <w:pPr>
              <w:jc w:val="center"/>
              <w:rPr>
                <w:sz w:val="18"/>
                <w:szCs w:val="18"/>
              </w:rPr>
            </w:pPr>
            <w:r w:rsidRPr="00A0794E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на тему «Детская агрессивность».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помочь родителям понять природу, механизм и пути возникновения и развития детской агрессии; дать знания о различных видах агрессии, показать актуальность проблемы детской агрессивности; предложить практические приемы преодоления детской агрессивности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Конкурс для родителей и жителей ближайшего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  <w:r>
              <w:rPr>
                <w:sz w:val="18"/>
                <w:szCs w:val="18"/>
              </w:rPr>
              <w:t xml:space="preserve"> «Малые скульптурные формы своими руками в подарок родному городу (поселку)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для чтения в семейном кругу библиотечки стихов, рассказов, песен о родном городе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семейной фотографии «Достопримечательности родного города».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привлечь внимание родителей к нравственно-патриотическому воспитанию детей различными методами и способами.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47D6B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– пешеходы. Транспорт</w:t>
            </w: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76970" w:rsidRDefault="00106070" w:rsidP="00106070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«Воспитание навыков безопасного поведения у детей через ознакомление с правилами дорожного движения»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76970" w:rsidRDefault="00106070" w:rsidP="00106070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Семейный проект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76970" w:rsidRDefault="00106070" w:rsidP="00106070">
            <w:pPr>
              <w:jc w:val="both"/>
              <w:rPr>
                <w:sz w:val="18"/>
                <w:szCs w:val="18"/>
              </w:rPr>
            </w:pPr>
            <w:r w:rsidRPr="00B76970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одевать ребенка в холодное время года»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Подгрупповые консультации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5 – 14 ноября «Уголок природы»</w:t>
            </w:r>
          </w:p>
        </w:tc>
      </w:tr>
      <w:tr w:rsidR="00106070" w:rsidRPr="006E2BA6" w:rsidTr="00106070">
        <w:trPr>
          <w:trHeight w:val="116"/>
        </w:trPr>
        <w:tc>
          <w:tcPr>
            <w:tcW w:w="108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Комнатные растения</w:t>
            </w: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133"/>
        <w:gridCol w:w="1699"/>
        <w:gridCol w:w="1842"/>
        <w:gridCol w:w="1136"/>
        <w:gridCol w:w="1126"/>
        <w:gridCol w:w="8"/>
        <w:gridCol w:w="1413"/>
        <w:gridCol w:w="1517"/>
        <w:gridCol w:w="1467"/>
        <w:gridCol w:w="1134"/>
        <w:gridCol w:w="2268"/>
      </w:tblGrid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ind w:right="2169"/>
              <w:jc w:val="center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«Делу – время, потехе – час»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гостиная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«Чудо-лекарь»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Конкурс на лучшее комнатное растение, выращенное родителями для детского сада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B2A29" w:rsidRDefault="00106070" w:rsidP="00106070">
            <w:pPr>
              <w:jc w:val="both"/>
              <w:rPr>
                <w:sz w:val="18"/>
                <w:szCs w:val="18"/>
              </w:rPr>
            </w:pPr>
            <w:r w:rsidRPr="003B2A29"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Аквариум</w:t>
            </w: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«Аквариум своими руками»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Конкурс на лучшую поделку (рыбки, аквариумы, водоросли из бросового материала)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 w:rsidRPr="001A42B7"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«Вредные привычки и как с ними бороться»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психолога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15 – 30 ноября «Мы – помощники»</w:t>
            </w: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Что мы умеем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106070" w:rsidRPr="006E2BA6" w:rsidTr="00106070">
        <w:trPr>
          <w:trHeight w:val="116"/>
        </w:trPr>
        <w:tc>
          <w:tcPr>
            <w:tcW w:w="1134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Поделки родителей и детей «Наши увлечения».</w:t>
            </w:r>
          </w:p>
          <w:p w:rsidR="00106070" w:rsidRPr="0022038F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привлечь родителей к проведению тематической выставки совместных поделок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поделок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43" w:type="dxa"/>
            <w:gridSpan w:val="11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Помогаем взрослым</w:t>
            </w:r>
          </w:p>
        </w:tc>
      </w:tr>
    </w:tbl>
    <w:p w:rsidR="00106070" w:rsidRDefault="00106070" w:rsidP="00106070">
      <w:pPr>
        <w:ind w:right="111"/>
      </w:pPr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8"/>
        <w:gridCol w:w="19"/>
        <w:gridCol w:w="1701"/>
        <w:gridCol w:w="1842"/>
        <w:gridCol w:w="1134"/>
        <w:gridCol w:w="2930"/>
        <w:gridCol w:w="51"/>
        <w:gridCol w:w="1533"/>
        <w:gridCol w:w="24"/>
        <w:gridCol w:w="1544"/>
        <w:gridCol w:w="18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97" w:type="dxa"/>
            <w:gridSpan w:val="2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5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7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6070" w:rsidRPr="000227FB" w:rsidRDefault="00106070" w:rsidP="00106070">
            <w:pPr>
              <w:jc w:val="center"/>
              <w:rPr>
                <w:sz w:val="18"/>
                <w:szCs w:val="18"/>
              </w:rPr>
            </w:pPr>
            <w:r w:rsidRPr="000227FB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«Любовь к труду воспитывать с детства»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родителей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Помогаем взрослым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«Трудовое воспитание детей в семье и в детском саду»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Ширма для родителей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13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Подумаем вместе…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 родителями педагогических задач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31 декабря «Новый год»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 декабре, в декабре, все деревья в серебре…»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«Ах - ты зимушка-зима.</w:t>
            </w:r>
          </w:p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 снега намела!»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Развлечения с родителями на прогулке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«Ёлочка – красавица»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реализации детско-взрослого проекта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106070" w:rsidRPr="00E61C31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 занять ребенка дома в праздники</w:t>
            </w:r>
            <w:r w:rsidRPr="00E61C31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 на тему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F36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прейдёт на праздник к нам</w:t>
            </w:r>
            <w:r w:rsidRPr="00A06F36">
              <w:rPr>
                <w:b/>
                <w:sz w:val="18"/>
                <w:szCs w:val="18"/>
              </w:rPr>
              <w:t>?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«Украсим группу к празднику»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на самое лучшее украшение группы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«Прочитайте ребенку о празднике. Поиграйте с ребенком в праздник»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Скоро праздник Новый год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«Умелые руки»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среди родителей на самый лучший и оригинальный костюм ребенка к Новому году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 соблюдении правил безопасности при встрече Нового года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Подарки друзьям и близким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«Проектная деятельность в детском саду»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«Сделаем подарки для </w:t>
            </w:r>
            <w:proofErr w:type="gramStart"/>
            <w:r>
              <w:rPr>
                <w:sz w:val="18"/>
                <w:szCs w:val="18"/>
              </w:rPr>
              <w:t>самых</w:t>
            </w:r>
            <w:proofErr w:type="gramEnd"/>
            <w:r>
              <w:rPr>
                <w:sz w:val="18"/>
                <w:szCs w:val="18"/>
              </w:rPr>
              <w:t xml:space="preserve"> близких»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занятие совместно с родителями и детьми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8"/>
        <w:gridCol w:w="1720"/>
        <w:gridCol w:w="1842"/>
        <w:gridCol w:w="1134"/>
        <w:gridCol w:w="2981"/>
        <w:gridCol w:w="7"/>
        <w:gridCol w:w="1526"/>
        <w:gridCol w:w="1586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B810E3" w:rsidRDefault="00106070" w:rsidP="00106070">
            <w:pPr>
              <w:jc w:val="center"/>
              <w:rPr>
                <w:sz w:val="18"/>
                <w:szCs w:val="18"/>
              </w:rPr>
            </w:pPr>
            <w:r w:rsidRPr="00B810E3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«Праздничный стол для вашего малыша»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медицинского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утренник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детском новогоднем утреннике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библиотечки семейного чтения «Великие педагоги о семейном воспитании»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31 января «Зима»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3D171C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изменилось зимой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«Зимушка-зима»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с родителями и детьми на прогулку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организовывать с ребенком сезонные наблюдения в природе»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Эффективные средства и методы закаливания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для родителей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виды спорта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зимних спортивных игр, забав и развлечений детей и родителей на вечерней прогулке в детском саду.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объединять детей и родителей общими забавами и играми; показать практические способы организации детских зимних игр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«Проблемы во взаимоотношениях родителей и детей»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 чудеса (эксперименты со снегом, со льдом, водой)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«Лучший рисунок и </w:t>
            </w:r>
            <w:proofErr w:type="spellStart"/>
            <w:r>
              <w:rPr>
                <w:sz w:val="18"/>
                <w:szCs w:val="18"/>
              </w:rPr>
              <w:t>фотоколлаж</w:t>
            </w:r>
            <w:proofErr w:type="spellEnd"/>
            <w:r>
              <w:rPr>
                <w:sz w:val="18"/>
                <w:szCs w:val="18"/>
              </w:rPr>
              <w:t xml:space="preserve"> о зиме»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семейных талантов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«Советы педагога»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ширмы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живет в Арктике и Антарктиде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отвечать на детские вопросы»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«Артика и Антарктика глазами ребенка»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объемных макетов родителями и детьми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10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Февраль 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«Ребенок и компьютер: за и против»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23 февраля «День защитника Отечества»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8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Военные профессии, техника</w:t>
            </w: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7"/>
        <w:gridCol w:w="1719"/>
        <w:gridCol w:w="1841"/>
        <w:gridCol w:w="1138"/>
        <w:gridCol w:w="2980"/>
        <w:gridCol w:w="7"/>
        <w:gridCol w:w="1552"/>
        <w:gridCol w:w="1560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77" w:type="dxa"/>
            <w:tcBorders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430C4B" w:rsidRDefault="00106070" w:rsidP="00106070">
            <w:pPr>
              <w:jc w:val="center"/>
              <w:rPr>
                <w:sz w:val="18"/>
                <w:szCs w:val="18"/>
              </w:rPr>
            </w:pPr>
            <w:r w:rsidRPr="00430C4B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памяток для отцов на тему «Несложные советы и правила воспитания детей».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оказать помощь отцам в некоторых аспектах воспитания детей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поделки с папой.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приобщать родителей к совместному творчеству с детьми, к передаче детям семейного опыта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для пап и детей на лучшую поделку из дерева, бумаги и метала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выставку с папой сегодня идём! Как хорошо нам с папой вдвоём!» - предложение папам посетить с детьми выставку (военной техники, декоративно - прикладного искусства)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«Играем вместе с мамой»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открытых дверей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любим свою Родину</w:t>
            </w: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«Стихи о Родине»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Поэтический вечер с родителями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 бабушек из личного опыта «Эхо прошлых лет»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Посиделки детей и родителей в клубе бабушек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 на тему «Игровая деятельность дошкольника».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родителям знания о разнообразии игр детей 3 – 4 лет, рекомендации по организации игровой среды дома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Былинные герои</w:t>
            </w: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«Илья Муромец в гостях у ребят»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Театральная постановка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родителями плакатов, рисунков «Генеалогическое древо моей семьи»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24 февраля – 8 марта «8 Марта»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top w:val="nil"/>
              <w:right w:val="nil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 люблю свою семью</w:t>
            </w:r>
          </w:p>
        </w:tc>
      </w:tr>
      <w:tr w:rsidR="00106070" w:rsidRPr="006E2BA6" w:rsidTr="00106070">
        <w:trPr>
          <w:trHeight w:val="116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right w:val="nil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«Наши семейные традиции», «Отдыхаем всей семьей!»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86"/>
        <w:gridCol w:w="1552"/>
        <w:gridCol w:w="1560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8E6C15" w:rsidRDefault="00106070" w:rsidP="00106070">
            <w:pPr>
              <w:jc w:val="center"/>
              <w:rPr>
                <w:sz w:val="18"/>
                <w:szCs w:val="18"/>
              </w:rPr>
            </w:pPr>
            <w:r w:rsidRPr="008E6C15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Pr="000B602D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воспитывать у детей любовь к семье, матери</w:t>
            </w:r>
            <w:r w:rsidRPr="000B602D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Праздник мам и бабушек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 для МАМЫ!»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праздничных постановках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развитие»,  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06070" w:rsidRPr="00656AA7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развивать познавательные интересы ребёнка</w:t>
            </w:r>
            <w:r w:rsidRPr="00656AA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Деловая 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9 – 31 марта «Знакомство с народной культурой и традициями»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Народная игрушка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для родителей на лучшую поделку декоративно-прикладного творчества, изготовленную дома вместе с детьми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Составление библиотеки русских народных сказок и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 xml:space="preserve"> в помощь родителям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Народные промыслы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Фольклорный праздник «Эй, матрешки, расписные сарафаны и ложки» детей, родителей и педагогов и жителей </w:t>
            </w:r>
            <w:proofErr w:type="gramStart"/>
            <w:r>
              <w:rPr>
                <w:sz w:val="18"/>
                <w:szCs w:val="18"/>
              </w:rPr>
              <w:t>ближайшего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микросоциума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комнаты русского быта для детей силами педагогов и родителей.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родителям принести из дома для экспозиции в музее предметы русского быта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Фольклор (песни, </w:t>
            </w:r>
            <w:proofErr w:type="spellStart"/>
            <w:r>
              <w:rPr>
                <w:b/>
                <w:sz w:val="18"/>
                <w:szCs w:val="18"/>
              </w:rPr>
              <w:t>потешки</w:t>
            </w:r>
            <w:proofErr w:type="spellEnd"/>
            <w:r>
              <w:rPr>
                <w:b/>
                <w:sz w:val="18"/>
                <w:szCs w:val="18"/>
              </w:rPr>
              <w:t>, сказки)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3716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приобщать ребенка к русскому народному творчеству</w:t>
            </w:r>
            <w:r w:rsidRPr="00A3716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3716C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«Какие русские народные сказки читать детям</w:t>
            </w:r>
            <w:r w:rsidRPr="00A3716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«Речевое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Апрель 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«Презентация копилки добрых дел».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обмен опытом нравственного воспитания в семье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Вечер-встреча с родителями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 – 20 апреля «Весна»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изменилось весной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79"/>
        <w:gridCol w:w="7"/>
        <w:gridCol w:w="1552"/>
        <w:gridCol w:w="1560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705A11" w:rsidRDefault="00106070" w:rsidP="00106070">
            <w:pPr>
              <w:jc w:val="center"/>
              <w:rPr>
                <w:sz w:val="18"/>
                <w:szCs w:val="18"/>
              </w:rPr>
            </w:pPr>
            <w:r w:rsidRPr="00705A11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«Прогулки на свежем воздухе».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ознакомить родителей с весенним миром природы; с методикой и практическими рекомендациями по организации прогулок на свежем воздухе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помощь родителям в подборе аптечки для оказания первой помощи детям при укусах насекомых (советы медицинского врача детского сада)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Мы бережём природу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маршрута выходного дня с детьми, родителями и педагогами в природу (лес, парк, сад).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Цели: объединить воспитывающих взрослых общей </w:t>
            </w:r>
            <w:proofErr w:type="spellStart"/>
            <w:r>
              <w:rPr>
                <w:sz w:val="18"/>
                <w:szCs w:val="18"/>
              </w:rPr>
              <w:t>досуговой</w:t>
            </w:r>
            <w:proofErr w:type="spellEnd"/>
            <w:r>
              <w:rPr>
                <w:sz w:val="18"/>
                <w:szCs w:val="18"/>
              </w:rPr>
              <w:t xml:space="preserve"> и познавательно-исследовательской деятельностью; помочь в подготовке к экскурсии; дать рекомендации на тему «Как одеть малыша для экскурсии в природу»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Pr="00E14518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 «Как вести себя в природе</w:t>
            </w:r>
            <w:r w:rsidRPr="00E14518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», «Что взять с собою в поход»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весной 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«Сделаем скворечник своими руками»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Семейная акция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tcBorders>
              <w:bottom w:val="nil"/>
              <w:right w:val="single" w:sz="4" w:space="0" w:color="auto"/>
            </w:tcBorders>
          </w:tcPr>
          <w:p w:rsidR="00106070" w:rsidRPr="00E14518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на тему «Что значит понятие «доброта» в наши дни</w:t>
            </w:r>
            <w:r w:rsidRPr="00E14518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Как воспитать ребёнка добрым человеком</w:t>
            </w:r>
            <w:r w:rsidRPr="00A065B3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21 апреля – 9 мая «День Победы»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E14518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защитит нашу Родину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и как рассказать ребёнку о войне</w:t>
            </w:r>
            <w:r w:rsidRPr="00A065B3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«Окажем помощь одинокому пожилому человеку».</w:t>
            </w:r>
          </w:p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Цели: объединять детей и воспитывающих взрослых общим делом; закладывать у детей основы доброты, нравственности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детей, родителей и сотрудников детского сада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6070" w:rsidRDefault="00106070" w:rsidP="00106070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1076"/>
        <w:gridCol w:w="1718"/>
        <w:gridCol w:w="1841"/>
        <w:gridCol w:w="1141"/>
        <w:gridCol w:w="2986"/>
        <w:gridCol w:w="1552"/>
        <w:gridCol w:w="1560"/>
        <w:gridCol w:w="1842"/>
        <w:gridCol w:w="993"/>
      </w:tblGrid>
      <w:tr w:rsidR="00106070" w:rsidRPr="006E2BA6" w:rsidTr="00106070">
        <w:trPr>
          <w:trHeight w:val="116"/>
        </w:trPr>
        <w:tc>
          <w:tcPr>
            <w:tcW w:w="1076" w:type="dxa"/>
            <w:tcBorders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A065B3" w:rsidRDefault="00106070" w:rsidP="00106070">
            <w:pPr>
              <w:jc w:val="center"/>
              <w:rPr>
                <w:sz w:val="18"/>
                <w:szCs w:val="18"/>
              </w:rPr>
            </w:pPr>
            <w:r w:rsidRPr="00A065B3">
              <w:rPr>
                <w:sz w:val="18"/>
                <w:szCs w:val="18"/>
              </w:rPr>
              <w:t>9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для родителей библиотечки семейного чтения по теме «Детям – о добрых делах и поступках»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Праздник День Победы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2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Праздничный концерт «Поздравляем ветеранов, славим Великую Победу!»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Ролевое участие родителей в праздничном концерте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«Художественно-эстетическое развитие», 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4709" w:type="dxa"/>
            <w:gridSpan w:val="9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Май 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«Здоровье без лекарств»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тема на период 10 – 31 мая «Лето»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D426E4" w:rsidRDefault="00106070" w:rsidP="0010607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Что изменится летом</w:t>
            </w:r>
            <w:r>
              <w:rPr>
                <w:b/>
                <w:sz w:val="18"/>
                <w:szCs w:val="18"/>
                <w:lang w:val="en-US"/>
              </w:rPr>
              <w:t>?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D426E4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«Природа родного края»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«Наши успехи. Итоги работы за год и перспективы»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Родительское собрание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Летние виды спорта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«Летние олимпийские игры»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вести себя в лесу</w:t>
            </w:r>
          </w:p>
        </w:tc>
      </w:tr>
      <w:tr w:rsidR="00106070" w:rsidRPr="006E2BA6" w:rsidTr="00106070">
        <w:trPr>
          <w:trHeight w:val="116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106070" w:rsidRPr="006E2BA6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«Ядовитые растения нашего края»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Памятки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Pr="001A42B7" w:rsidRDefault="00106070" w:rsidP="00106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0" w:rsidRDefault="00106070" w:rsidP="001060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06070" w:rsidRPr="006E2BA6" w:rsidRDefault="00106070" w:rsidP="00106070">
      <w:pPr>
        <w:jc w:val="both"/>
        <w:rPr>
          <w:sz w:val="18"/>
          <w:szCs w:val="18"/>
        </w:rPr>
      </w:pPr>
    </w:p>
    <w:p w:rsidR="00106070" w:rsidRPr="00BB0F2E" w:rsidRDefault="00106070" w:rsidP="00106070">
      <w:pPr>
        <w:jc w:val="both"/>
        <w:rPr>
          <w:b/>
          <w:bCs/>
          <w:color w:val="000000"/>
          <w:spacing w:val="5"/>
        </w:rPr>
      </w:pPr>
    </w:p>
    <w:p w:rsidR="004463E3" w:rsidRPr="00106070" w:rsidRDefault="004463E3" w:rsidP="00106070"/>
    <w:sectPr w:rsidR="004463E3" w:rsidRPr="00106070" w:rsidSect="0013677B">
      <w:footerReference w:type="default" r:id="rId7"/>
      <w:footerReference w:type="first" r:id="rId8"/>
      <w:pgSz w:w="16838" w:h="11906" w:orient="landscape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75" w:rsidRDefault="000F5075" w:rsidP="00F10D77">
      <w:r>
        <w:separator/>
      </w:r>
    </w:p>
  </w:endnote>
  <w:endnote w:type="continuationSeparator" w:id="0">
    <w:p w:rsidR="000F5075" w:rsidRDefault="000F5075" w:rsidP="00F1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5"/>
      <w:docPartObj>
        <w:docPartGallery w:val="Page Numbers (Bottom of Page)"/>
        <w:docPartUnique/>
      </w:docPartObj>
    </w:sdtPr>
    <w:sdtContent>
      <w:p w:rsidR="000F5075" w:rsidRDefault="000F5075">
        <w:pPr>
          <w:pStyle w:val="a9"/>
          <w:jc w:val="center"/>
        </w:pPr>
        <w:fldSimple w:instr=" PAGE   \* MERGEFORMAT ">
          <w:r w:rsidR="0003077E">
            <w:rPr>
              <w:noProof/>
            </w:rPr>
            <w:t>6</w:t>
          </w:r>
        </w:fldSimple>
      </w:p>
    </w:sdtContent>
  </w:sdt>
  <w:p w:rsidR="000F5075" w:rsidRDefault="000F50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6"/>
      <w:docPartObj>
        <w:docPartGallery w:val="Page Numbers (Bottom of Page)"/>
        <w:docPartUnique/>
      </w:docPartObj>
    </w:sdtPr>
    <w:sdtContent>
      <w:p w:rsidR="000F5075" w:rsidRDefault="000F5075">
        <w:pPr>
          <w:pStyle w:val="a9"/>
          <w:jc w:val="center"/>
        </w:pPr>
        <w:fldSimple w:instr=" PAGE   \* MERGEFORMAT ">
          <w:r w:rsidR="0003077E">
            <w:rPr>
              <w:noProof/>
            </w:rPr>
            <w:t>2</w:t>
          </w:r>
        </w:fldSimple>
      </w:p>
    </w:sdtContent>
  </w:sdt>
  <w:p w:rsidR="000F5075" w:rsidRDefault="000F50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75" w:rsidRDefault="000F5075" w:rsidP="00F10D77">
      <w:r>
        <w:separator/>
      </w:r>
    </w:p>
  </w:footnote>
  <w:footnote w:type="continuationSeparator" w:id="0">
    <w:p w:rsidR="000F5075" w:rsidRDefault="000F5075" w:rsidP="00F1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C74DC4"/>
    <w:multiLevelType w:val="multilevel"/>
    <w:tmpl w:val="6278F6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02A47057"/>
    <w:multiLevelType w:val="hybridMultilevel"/>
    <w:tmpl w:val="F4680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5A12925"/>
    <w:multiLevelType w:val="hybridMultilevel"/>
    <w:tmpl w:val="385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2CB853E4"/>
    <w:multiLevelType w:val="hybridMultilevel"/>
    <w:tmpl w:val="1244FD88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023B65"/>
    <w:multiLevelType w:val="hybridMultilevel"/>
    <w:tmpl w:val="9900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E1097"/>
    <w:multiLevelType w:val="hybridMultilevel"/>
    <w:tmpl w:val="4E187A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382C2ED6"/>
    <w:multiLevelType w:val="hybridMultilevel"/>
    <w:tmpl w:val="2DE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2CF4"/>
    <w:multiLevelType w:val="hybridMultilevel"/>
    <w:tmpl w:val="987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3F1F"/>
    <w:multiLevelType w:val="hybridMultilevel"/>
    <w:tmpl w:val="71B6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2433A"/>
    <w:multiLevelType w:val="hybridMultilevel"/>
    <w:tmpl w:val="B646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0A7EBD"/>
    <w:multiLevelType w:val="hybridMultilevel"/>
    <w:tmpl w:val="ECB6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034A81"/>
    <w:multiLevelType w:val="hybridMultilevel"/>
    <w:tmpl w:val="22764E0A"/>
    <w:lvl w:ilvl="0" w:tplc="C0728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892190A"/>
    <w:multiLevelType w:val="hybridMultilevel"/>
    <w:tmpl w:val="84C0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733E"/>
    <w:multiLevelType w:val="hybridMultilevel"/>
    <w:tmpl w:val="DAEE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42AD8"/>
    <w:multiLevelType w:val="multilevel"/>
    <w:tmpl w:val="832A567E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DA35C1B"/>
    <w:multiLevelType w:val="hybridMultilevel"/>
    <w:tmpl w:val="98A4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9"/>
  </w:num>
  <w:num w:numId="5">
    <w:abstractNumId w:val="18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8"/>
  </w:num>
  <w:num w:numId="14">
    <w:abstractNumId w:val="27"/>
  </w:num>
  <w:num w:numId="15">
    <w:abstractNumId w:val="20"/>
  </w:num>
  <w:num w:numId="16">
    <w:abstractNumId w:val="23"/>
  </w:num>
  <w:num w:numId="17">
    <w:abstractNumId w:val="21"/>
  </w:num>
  <w:num w:numId="18">
    <w:abstractNumId w:val="22"/>
  </w:num>
  <w:num w:numId="19">
    <w:abstractNumId w:val="25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7"/>
  </w:num>
  <w:num w:numId="31">
    <w:abstractNumId w:val="3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48"/>
    <w:rsid w:val="0003077E"/>
    <w:rsid w:val="000D2A6B"/>
    <w:rsid w:val="000F5075"/>
    <w:rsid w:val="00106070"/>
    <w:rsid w:val="0013677B"/>
    <w:rsid w:val="001C221F"/>
    <w:rsid w:val="001C6925"/>
    <w:rsid w:val="002163E9"/>
    <w:rsid w:val="0029192B"/>
    <w:rsid w:val="00342C0E"/>
    <w:rsid w:val="00347CB9"/>
    <w:rsid w:val="003A2178"/>
    <w:rsid w:val="003B1AF8"/>
    <w:rsid w:val="004463E3"/>
    <w:rsid w:val="0055127C"/>
    <w:rsid w:val="005F1F47"/>
    <w:rsid w:val="00615566"/>
    <w:rsid w:val="006C00B6"/>
    <w:rsid w:val="00715FDE"/>
    <w:rsid w:val="00743E06"/>
    <w:rsid w:val="007F42AD"/>
    <w:rsid w:val="008563E3"/>
    <w:rsid w:val="00860B48"/>
    <w:rsid w:val="008A3FC6"/>
    <w:rsid w:val="008B497B"/>
    <w:rsid w:val="00903F58"/>
    <w:rsid w:val="00997CA5"/>
    <w:rsid w:val="00A01D58"/>
    <w:rsid w:val="00B5399C"/>
    <w:rsid w:val="00B64B66"/>
    <w:rsid w:val="00B94A19"/>
    <w:rsid w:val="00BC0401"/>
    <w:rsid w:val="00BE5242"/>
    <w:rsid w:val="00C13552"/>
    <w:rsid w:val="00C3344C"/>
    <w:rsid w:val="00C33EE9"/>
    <w:rsid w:val="00C417F2"/>
    <w:rsid w:val="00C75B23"/>
    <w:rsid w:val="00C8499F"/>
    <w:rsid w:val="00C91ED1"/>
    <w:rsid w:val="00D55A0A"/>
    <w:rsid w:val="00D978BB"/>
    <w:rsid w:val="00DA7984"/>
    <w:rsid w:val="00DB212A"/>
    <w:rsid w:val="00DD0C5F"/>
    <w:rsid w:val="00DD16F8"/>
    <w:rsid w:val="00DE619A"/>
    <w:rsid w:val="00EA35FB"/>
    <w:rsid w:val="00F0231F"/>
    <w:rsid w:val="00F10D77"/>
    <w:rsid w:val="00F4508D"/>
    <w:rsid w:val="00F94127"/>
    <w:rsid w:val="00FD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60B4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B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60B48"/>
    <w:pPr>
      <w:spacing w:after="120" w:line="480" w:lineRule="auto"/>
      <w:ind w:left="283"/>
    </w:pPr>
  </w:style>
  <w:style w:type="paragraph" w:customStyle="1" w:styleId="FR1">
    <w:name w:val="FR1"/>
    <w:rsid w:val="00860B48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86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B48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nhideWhenUsed/>
    <w:rsid w:val="00860B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86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60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860B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0B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B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60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B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860B48"/>
    <w:rPr>
      <w:rFonts w:ascii="Times New Roman" w:hAnsi="Times New Roman" w:cs="Times New Roman"/>
    </w:rPr>
  </w:style>
  <w:style w:type="character" w:customStyle="1" w:styleId="WW8Num3z0">
    <w:name w:val="WW8Num3z0"/>
    <w:rsid w:val="00860B48"/>
    <w:rPr>
      <w:rFonts w:ascii="Times New Roman" w:hAnsi="Times New Roman" w:cs="Times New Roman"/>
    </w:rPr>
  </w:style>
  <w:style w:type="character" w:customStyle="1" w:styleId="WW8Num9z0">
    <w:name w:val="WW8Num9z0"/>
    <w:rsid w:val="00860B48"/>
    <w:rPr>
      <w:rFonts w:ascii="Symbol" w:hAnsi="Symbol" w:cs="Symbol"/>
      <w:sz w:val="20"/>
    </w:rPr>
  </w:style>
  <w:style w:type="character" w:customStyle="1" w:styleId="WW8Num9z2">
    <w:name w:val="WW8Num9z2"/>
    <w:rsid w:val="00860B48"/>
    <w:rPr>
      <w:rFonts w:ascii="Wingdings" w:hAnsi="Wingdings" w:cs="Wingdings"/>
      <w:sz w:val="20"/>
    </w:rPr>
  </w:style>
  <w:style w:type="character" w:customStyle="1" w:styleId="WW8Num10z0">
    <w:name w:val="WW8Num10z0"/>
    <w:rsid w:val="00860B48"/>
    <w:rPr>
      <w:rFonts w:ascii="Symbol" w:hAnsi="Symbol" w:cs="Symbol"/>
    </w:rPr>
  </w:style>
  <w:style w:type="character" w:customStyle="1" w:styleId="WW8Num10z1">
    <w:name w:val="WW8Num10z1"/>
    <w:rsid w:val="00860B48"/>
    <w:rPr>
      <w:rFonts w:ascii="Courier New" w:hAnsi="Courier New" w:cs="Courier New"/>
    </w:rPr>
  </w:style>
  <w:style w:type="character" w:customStyle="1" w:styleId="WW8Num10z2">
    <w:name w:val="WW8Num10z2"/>
    <w:rsid w:val="00860B48"/>
    <w:rPr>
      <w:rFonts w:ascii="Wingdings" w:hAnsi="Wingdings" w:cs="Wingdings"/>
    </w:rPr>
  </w:style>
  <w:style w:type="character" w:customStyle="1" w:styleId="WW8Num11z0">
    <w:name w:val="WW8Num11z0"/>
    <w:rsid w:val="00860B48"/>
    <w:rPr>
      <w:rFonts w:ascii="Symbol" w:hAnsi="Symbol" w:cs="Symbol"/>
    </w:rPr>
  </w:style>
  <w:style w:type="character" w:customStyle="1" w:styleId="WW8Num11z1">
    <w:name w:val="WW8Num11z1"/>
    <w:rsid w:val="00860B48"/>
    <w:rPr>
      <w:rFonts w:ascii="Courier New" w:hAnsi="Courier New" w:cs="Courier New"/>
    </w:rPr>
  </w:style>
  <w:style w:type="character" w:customStyle="1" w:styleId="WW8Num11z2">
    <w:name w:val="WW8Num11z2"/>
    <w:rsid w:val="00860B48"/>
    <w:rPr>
      <w:rFonts w:ascii="Wingdings" w:hAnsi="Wingdings" w:cs="Wingdings"/>
    </w:rPr>
  </w:style>
  <w:style w:type="character" w:customStyle="1" w:styleId="WW8NumSt1z0">
    <w:name w:val="WW8NumSt1z0"/>
    <w:rsid w:val="00860B48"/>
    <w:rPr>
      <w:rFonts w:ascii="Times New Roman" w:hAnsi="Times New Roman" w:cs="Times New Roman"/>
    </w:rPr>
  </w:style>
  <w:style w:type="character" w:customStyle="1" w:styleId="WW8NumSt2z0">
    <w:name w:val="WW8NumSt2z0"/>
    <w:rsid w:val="00860B48"/>
    <w:rPr>
      <w:rFonts w:ascii="Times New Roman" w:hAnsi="Times New Roman" w:cs="Times New Roman"/>
    </w:rPr>
  </w:style>
  <w:style w:type="character" w:customStyle="1" w:styleId="WW8NumSt3z0">
    <w:name w:val="WW8NumSt3z0"/>
    <w:rsid w:val="00860B48"/>
    <w:rPr>
      <w:rFonts w:ascii="Times New Roman" w:hAnsi="Times New Roman" w:cs="Times New Roman"/>
    </w:rPr>
  </w:style>
  <w:style w:type="character" w:customStyle="1" w:styleId="WW8NumSt4z0">
    <w:name w:val="WW8NumSt4z0"/>
    <w:rsid w:val="00860B48"/>
    <w:rPr>
      <w:rFonts w:ascii="Times New Roman" w:hAnsi="Times New Roman" w:cs="Times New Roman"/>
    </w:rPr>
  </w:style>
  <w:style w:type="character" w:customStyle="1" w:styleId="WW8NumSt5z0">
    <w:name w:val="WW8NumSt5z0"/>
    <w:rsid w:val="00860B48"/>
    <w:rPr>
      <w:rFonts w:ascii="Times New Roman" w:hAnsi="Times New Roman" w:cs="Times New Roman"/>
    </w:rPr>
  </w:style>
  <w:style w:type="character" w:customStyle="1" w:styleId="WW8NumSt6z0">
    <w:name w:val="WW8NumSt6z0"/>
    <w:rsid w:val="00860B48"/>
    <w:rPr>
      <w:rFonts w:ascii="Times New Roman" w:hAnsi="Times New Roman" w:cs="Times New Roman"/>
    </w:rPr>
  </w:style>
  <w:style w:type="character" w:customStyle="1" w:styleId="WW8NumSt7z0">
    <w:name w:val="WW8NumSt7z0"/>
    <w:rsid w:val="00860B48"/>
    <w:rPr>
      <w:rFonts w:ascii="Times New Roman" w:hAnsi="Times New Roman" w:cs="Times New Roman"/>
    </w:rPr>
  </w:style>
  <w:style w:type="character" w:customStyle="1" w:styleId="WW8NumSt8z0">
    <w:name w:val="WW8NumSt8z0"/>
    <w:rsid w:val="00860B48"/>
    <w:rPr>
      <w:rFonts w:ascii="Times New Roman" w:hAnsi="Times New Roman" w:cs="Times New Roman"/>
    </w:rPr>
  </w:style>
  <w:style w:type="character" w:customStyle="1" w:styleId="WW8NumSt9z0">
    <w:name w:val="WW8NumSt9z0"/>
    <w:rsid w:val="00860B48"/>
    <w:rPr>
      <w:rFonts w:ascii="Times New Roman" w:hAnsi="Times New Roman" w:cs="Times New Roman"/>
    </w:rPr>
  </w:style>
  <w:style w:type="character" w:customStyle="1" w:styleId="WW8NumSt12z0">
    <w:name w:val="WW8NumSt12z0"/>
    <w:rsid w:val="00860B48"/>
    <w:rPr>
      <w:rFonts w:ascii="Times New Roman" w:hAnsi="Times New Roman" w:cs="Times New Roman"/>
    </w:rPr>
  </w:style>
  <w:style w:type="character" w:customStyle="1" w:styleId="WW8NumSt13z0">
    <w:name w:val="WW8NumSt13z0"/>
    <w:rsid w:val="00860B48"/>
    <w:rPr>
      <w:rFonts w:ascii="Times New Roman" w:hAnsi="Times New Roman" w:cs="Times New Roman"/>
    </w:rPr>
  </w:style>
  <w:style w:type="character" w:customStyle="1" w:styleId="WW8NumSt14z0">
    <w:name w:val="WW8NumSt14z0"/>
    <w:rsid w:val="00860B4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860B48"/>
  </w:style>
  <w:style w:type="character" w:styleId="ab">
    <w:name w:val="page number"/>
    <w:basedOn w:val="11"/>
    <w:rsid w:val="00860B48"/>
  </w:style>
  <w:style w:type="character" w:customStyle="1" w:styleId="ac">
    <w:name w:val="Символ сноски"/>
    <w:basedOn w:val="11"/>
    <w:rsid w:val="00860B48"/>
    <w:rPr>
      <w:vertAlign w:val="superscript"/>
    </w:rPr>
  </w:style>
  <w:style w:type="character" w:styleId="ad">
    <w:name w:val="Hyperlink"/>
    <w:basedOn w:val="11"/>
    <w:rsid w:val="00860B48"/>
    <w:rPr>
      <w:color w:val="0000FF"/>
      <w:u w:val="single"/>
    </w:rPr>
  </w:style>
  <w:style w:type="paragraph" w:customStyle="1" w:styleId="ae">
    <w:name w:val="Заголовок"/>
    <w:basedOn w:val="a"/>
    <w:next w:val="af"/>
    <w:rsid w:val="00860B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link w:val="af0"/>
    <w:rsid w:val="00860B48"/>
    <w:pPr>
      <w:spacing w:after="120"/>
    </w:pPr>
  </w:style>
  <w:style w:type="character" w:customStyle="1" w:styleId="af0">
    <w:name w:val="Основной текст Знак"/>
    <w:basedOn w:val="a0"/>
    <w:link w:val="af"/>
    <w:rsid w:val="00860B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860B48"/>
    <w:rPr>
      <w:rFonts w:cs="Mangal"/>
    </w:rPr>
  </w:style>
  <w:style w:type="paragraph" w:styleId="af2">
    <w:name w:val="caption"/>
    <w:basedOn w:val="a"/>
    <w:qFormat/>
    <w:rsid w:val="00860B4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0B48"/>
    <w:pPr>
      <w:suppressLineNumbers/>
    </w:pPr>
    <w:rPr>
      <w:rFonts w:cs="Mangal"/>
    </w:rPr>
  </w:style>
  <w:style w:type="paragraph" w:styleId="af3">
    <w:name w:val="footnote text"/>
    <w:basedOn w:val="a"/>
    <w:link w:val="af4"/>
    <w:rsid w:val="00860B4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60B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86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0B4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rsid w:val="00860B48"/>
    <w:pPr>
      <w:ind w:firstLine="720"/>
      <w:jc w:val="center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860B4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860B48"/>
    <w:pPr>
      <w:spacing w:after="120" w:line="480" w:lineRule="auto"/>
    </w:pPr>
  </w:style>
  <w:style w:type="paragraph" w:customStyle="1" w:styleId="5">
    <w:name w:val="Знак5"/>
    <w:basedOn w:val="a"/>
    <w:rsid w:val="00860B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860B48"/>
    <w:pPr>
      <w:suppressLineNumbers/>
    </w:pPr>
  </w:style>
  <w:style w:type="paragraph" w:customStyle="1" w:styleId="af8">
    <w:name w:val="Заголовок таблицы"/>
    <w:basedOn w:val="af7"/>
    <w:rsid w:val="00860B48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860B48"/>
  </w:style>
  <w:style w:type="paragraph" w:customStyle="1" w:styleId="Default">
    <w:name w:val="Default"/>
    <w:rsid w:val="00860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0D2A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0D2A6B"/>
  </w:style>
  <w:style w:type="character" w:customStyle="1" w:styleId="c0">
    <w:name w:val="c0"/>
    <w:basedOn w:val="a0"/>
    <w:rsid w:val="000D2A6B"/>
  </w:style>
  <w:style w:type="character" w:customStyle="1" w:styleId="c2">
    <w:name w:val="c2"/>
    <w:basedOn w:val="a0"/>
    <w:rsid w:val="000D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80</Pages>
  <Words>15293</Words>
  <Characters>87171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2019-03-11T18:24:00Z</cp:lastPrinted>
  <dcterms:created xsi:type="dcterms:W3CDTF">2018-10-07T17:28:00Z</dcterms:created>
  <dcterms:modified xsi:type="dcterms:W3CDTF">2019-03-11T18:25:00Z</dcterms:modified>
</cp:coreProperties>
</file>