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F5F" w:rsidRDefault="00ED0F5F" w:rsidP="00ED0F5F">
      <w:pPr>
        <w:pStyle w:val="a4"/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к рабочей программе  внеурочной деятельности </w:t>
      </w:r>
      <w:r w:rsidRPr="00ED0F5F">
        <w:rPr>
          <w:b/>
          <w:sz w:val="28"/>
          <w:szCs w:val="28"/>
        </w:rPr>
        <w:t>интеллектуальной направленности</w:t>
      </w:r>
      <w:r>
        <w:rPr>
          <w:b/>
          <w:sz w:val="28"/>
          <w:szCs w:val="28"/>
        </w:rPr>
        <w:t xml:space="preserve"> «Я - исследователь».</w:t>
      </w:r>
    </w:p>
    <w:p w:rsidR="00ED0F5F" w:rsidRDefault="00ED0F5F" w:rsidP="00ED0F5F">
      <w:pPr>
        <w:pStyle w:val="a4"/>
        <w:spacing w:line="276" w:lineRule="auto"/>
        <w:jc w:val="both"/>
        <w:rPr>
          <w:b/>
          <w:sz w:val="28"/>
          <w:szCs w:val="28"/>
        </w:rPr>
      </w:pPr>
    </w:p>
    <w:p w:rsidR="00ED0F5F" w:rsidRDefault="00ED0F5F" w:rsidP="00ED0F5F">
      <w:pPr>
        <w:pStyle w:val="a4"/>
        <w:spacing w:line="276" w:lineRule="auto"/>
        <w:jc w:val="both"/>
        <w:rPr>
          <w:b/>
          <w:iCs/>
          <w:sz w:val="28"/>
          <w:szCs w:val="28"/>
        </w:rPr>
      </w:pPr>
      <w:r>
        <w:rPr>
          <w:sz w:val="28"/>
          <w:szCs w:val="28"/>
        </w:rPr>
        <w:t xml:space="preserve">        Программа “Я - исследователь” – интеллектуальной направленности. Она является продолжением урочной деятельности, опирается на идеи  образовательной системы  «Школа 2100», методику и программу исследовательского обучения младших школьников автора А.И.Савенкова.</w:t>
      </w:r>
    </w:p>
    <w:p w:rsidR="00ED0F5F" w:rsidRDefault="00ED0F5F" w:rsidP="00ED0F5F">
      <w:pPr>
        <w:pStyle w:val="a4"/>
        <w:spacing w:line="276" w:lineRule="auto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  </w:t>
      </w:r>
      <w:r>
        <w:rPr>
          <w:b/>
          <w:i/>
          <w:iCs/>
          <w:sz w:val="28"/>
          <w:szCs w:val="28"/>
        </w:rPr>
        <w:t>Ценность программы</w:t>
      </w:r>
      <w:r>
        <w:rPr>
          <w:sz w:val="28"/>
          <w:szCs w:val="28"/>
        </w:rPr>
        <w:t xml:space="preserve"> заключается в том, что учащиеся   получают возможность посмотреть на различные проблемы с позиции ученых, ощутить весь спектр требований к научному исследованию.</w:t>
      </w:r>
    </w:p>
    <w:p w:rsidR="00ED0F5F" w:rsidRDefault="00ED0F5F" w:rsidP="00ED0F5F">
      <w:pPr>
        <w:pStyle w:val="a4"/>
        <w:spacing w:line="276" w:lineRule="auto"/>
        <w:jc w:val="both"/>
        <w:rPr>
          <w:b/>
          <w:i/>
          <w:sz w:val="28"/>
          <w:szCs w:val="28"/>
        </w:rPr>
      </w:pPr>
      <w:r>
        <w:rPr>
          <w:iCs/>
          <w:sz w:val="28"/>
          <w:szCs w:val="28"/>
        </w:rPr>
        <w:t xml:space="preserve">        Ее </w:t>
      </w:r>
      <w:r>
        <w:rPr>
          <w:b/>
          <w:i/>
          <w:iCs/>
          <w:sz w:val="28"/>
          <w:szCs w:val="28"/>
        </w:rPr>
        <w:t>актуальность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основывается на интересе, потребностях учащихся и их родителей. В программе удачно сочетаются взаимодействие школы с семьей, творчество и развитие, эмоциональное благополучие детей и взрослых. Она способствует ознакомлению с организацией коллективного и индивидуального исследования, обучению в действии, побуждает к наблюдениям и экспериментированию, опирается на собственный жизненный опыт, позволяет чередовать коллективную и индивидуальную деятельность.</w:t>
      </w:r>
    </w:p>
    <w:p w:rsidR="00ED0F5F" w:rsidRDefault="00ED0F5F" w:rsidP="00ED0F5F">
      <w:pPr>
        <w:spacing w:line="276" w:lineRule="auto"/>
        <w:ind w:firstLine="680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Актуальность</w:t>
      </w:r>
      <w:r>
        <w:rPr>
          <w:sz w:val="28"/>
          <w:szCs w:val="28"/>
        </w:rPr>
        <w:t xml:space="preserve"> проектной деятельности сегодня осознается всеми. ФГОС нового поколения требует использования в образовательном процессе технологий деятельностного типа, методы проектно-исследовательской деятельности определены как одно из условий реализации основной образовательной программы начального общего образования. Современные развивающие программы начального образования включают проектную деятельность в содержание различных курсов  и внеурочной деятельности. </w:t>
      </w:r>
    </w:p>
    <w:p w:rsidR="00ED0F5F" w:rsidRDefault="00ED0F5F" w:rsidP="00ED0F5F">
      <w:pPr>
        <w:spacing w:line="276" w:lineRule="auto"/>
        <w:ind w:firstLine="680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Актуальность</w:t>
      </w:r>
      <w:r>
        <w:rPr>
          <w:sz w:val="28"/>
          <w:szCs w:val="28"/>
        </w:rPr>
        <w:t xml:space="preserve"> программы 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ED0F5F" w:rsidRDefault="00ED0F5F" w:rsidP="00ED0F5F">
      <w:pPr>
        <w:spacing w:line="276" w:lineRule="auto"/>
        <w:ind w:firstLine="680"/>
        <w:contextualSpacing/>
        <w:jc w:val="both"/>
        <w:rPr>
          <w:b/>
          <w:iCs/>
          <w:sz w:val="28"/>
          <w:szCs w:val="28"/>
        </w:rPr>
      </w:pPr>
      <w:r>
        <w:rPr>
          <w:sz w:val="28"/>
          <w:szCs w:val="28"/>
        </w:rPr>
        <w:tab/>
        <w:t xml:space="preserve">Программа позволяет реализовать актуальные в настоящее время </w:t>
      </w:r>
      <w:proofErr w:type="spellStart"/>
      <w:r>
        <w:rPr>
          <w:sz w:val="28"/>
          <w:szCs w:val="28"/>
        </w:rPr>
        <w:t>компетентностный</w:t>
      </w:r>
      <w:proofErr w:type="spellEnd"/>
      <w:r>
        <w:rPr>
          <w:sz w:val="28"/>
          <w:szCs w:val="28"/>
        </w:rPr>
        <w:t xml:space="preserve">, личностно  </w:t>
      </w:r>
      <w:proofErr w:type="gramStart"/>
      <w:r>
        <w:rPr>
          <w:sz w:val="28"/>
          <w:szCs w:val="28"/>
        </w:rPr>
        <w:t>ориентированный</w:t>
      </w:r>
      <w:proofErr w:type="gramEnd"/>
      <w:r>
        <w:rPr>
          <w:sz w:val="28"/>
          <w:szCs w:val="28"/>
        </w:rPr>
        <w:t xml:space="preserve">,  деятельностный подходы.  </w:t>
      </w:r>
    </w:p>
    <w:p w:rsidR="00ED0F5F" w:rsidRDefault="00ED0F5F" w:rsidP="00ED0F5F">
      <w:pPr>
        <w:pStyle w:val="a4"/>
        <w:spacing w:line="276" w:lineRule="auto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 xml:space="preserve">       </w:t>
      </w:r>
      <w:proofErr w:type="gramStart"/>
      <w:r>
        <w:rPr>
          <w:b/>
          <w:iCs/>
          <w:sz w:val="28"/>
          <w:szCs w:val="28"/>
        </w:rPr>
        <w:t>Основные принципы реализации программы</w:t>
      </w:r>
      <w:r>
        <w:rPr>
          <w:i/>
          <w:iCs/>
          <w:sz w:val="28"/>
          <w:szCs w:val="28"/>
        </w:rPr>
        <w:t xml:space="preserve"> – </w:t>
      </w:r>
      <w:r>
        <w:rPr>
          <w:sz w:val="28"/>
          <w:szCs w:val="28"/>
        </w:rPr>
        <w:t xml:space="preserve">научность, доступность, добровольность, </w:t>
      </w:r>
      <w:proofErr w:type="spellStart"/>
      <w:r>
        <w:rPr>
          <w:sz w:val="28"/>
          <w:szCs w:val="28"/>
        </w:rPr>
        <w:t>субъектность</w:t>
      </w:r>
      <w:proofErr w:type="spellEnd"/>
      <w:r>
        <w:rPr>
          <w:sz w:val="28"/>
          <w:szCs w:val="28"/>
        </w:rPr>
        <w:t>, деятельностный и личностный подходы, преемственность, результативность, партнерство, творчество и успех.</w:t>
      </w:r>
      <w:proofErr w:type="gramEnd"/>
    </w:p>
    <w:p w:rsidR="00ED0F5F" w:rsidRDefault="00ED0F5F" w:rsidP="00ED0F5F">
      <w:pPr>
        <w:pStyle w:val="a4"/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D0F5F" w:rsidRDefault="00ED0F5F" w:rsidP="00ED0F5F">
      <w:pPr>
        <w:pStyle w:val="a4"/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Цель и задачи курса «Я – исследователь»</w:t>
      </w:r>
    </w:p>
    <w:p w:rsidR="00ED0F5F" w:rsidRDefault="00ED0F5F" w:rsidP="00ED0F5F">
      <w:pPr>
        <w:pStyle w:val="a4"/>
        <w:spacing w:line="276" w:lineRule="auto"/>
        <w:ind w:left="720"/>
        <w:rPr>
          <w:b/>
          <w:sz w:val="28"/>
          <w:szCs w:val="28"/>
        </w:rPr>
      </w:pPr>
    </w:p>
    <w:p w:rsidR="00ED0F5F" w:rsidRDefault="00ED0F5F" w:rsidP="00ED0F5F">
      <w:pPr>
        <w:pStyle w:val="a4"/>
        <w:spacing w:line="276" w:lineRule="auto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  Цель программы:</w:t>
      </w:r>
      <w:r>
        <w:rPr>
          <w:sz w:val="28"/>
          <w:szCs w:val="28"/>
        </w:rPr>
        <w:t xml:space="preserve"> создание условий для успешного освоения учениками основ исследовательской деятельности.</w:t>
      </w:r>
    </w:p>
    <w:p w:rsidR="00ED0F5F" w:rsidRDefault="00ED0F5F" w:rsidP="00ED0F5F">
      <w:pPr>
        <w:pStyle w:val="a4"/>
        <w:spacing w:line="276" w:lineRule="auto"/>
        <w:rPr>
          <w:sz w:val="28"/>
          <w:szCs w:val="28"/>
        </w:rPr>
      </w:pPr>
      <w:r>
        <w:rPr>
          <w:b/>
          <w:iCs/>
          <w:sz w:val="28"/>
          <w:szCs w:val="28"/>
        </w:rPr>
        <w:t xml:space="preserve">        Задачи программы:</w:t>
      </w:r>
    </w:p>
    <w:p w:rsidR="00ED0F5F" w:rsidRDefault="00ED0F5F" w:rsidP="00ED0F5F">
      <w:pPr>
        <w:pStyle w:val="a4"/>
        <w:numPr>
          <w:ilvl w:val="0"/>
          <w:numId w:val="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формировать представление об исследовательском обучении как ведущем способе учебной деятельности;</w:t>
      </w:r>
    </w:p>
    <w:p w:rsidR="00ED0F5F" w:rsidRDefault="00ED0F5F" w:rsidP="00ED0F5F">
      <w:pPr>
        <w:pStyle w:val="a4"/>
        <w:numPr>
          <w:ilvl w:val="0"/>
          <w:numId w:val="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обучать специальным знаниям, необходимым для проведения самостоятельных исследований;</w:t>
      </w:r>
    </w:p>
    <w:p w:rsidR="00ED0F5F" w:rsidRDefault="00ED0F5F" w:rsidP="00ED0F5F">
      <w:pPr>
        <w:pStyle w:val="a4"/>
        <w:numPr>
          <w:ilvl w:val="0"/>
          <w:numId w:val="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формировать и развивать умения и навыки исследовательского поиска;</w:t>
      </w:r>
    </w:p>
    <w:p w:rsidR="00ED0F5F" w:rsidRDefault="00ED0F5F" w:rsidP="00ED0F5F">
      <w:pPr>
        <w:pStyle w:val="a4"/>
        <w:numPr>
          <w:ilvl w:val="0"/>
          <w:numId w:val="5"/>
        </w:num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развивать познавательные потребности и способности, </w:t>
      </w:r>
      <w:proofErr w:type="spellStart"/>
      <w:r>
        <w:rPr>
          <w:sz w:val="28"/>
          <w:szCs w:val="28"/>
        </w:rPr>
        <w:t>креативность</w:t>
      </w:r>
      <w:proofErr w:type="spellEnd"/>
      <w:r>
        <w:rPr>
          <w:sz w:val="28"/>
          <w:szCs w:val="28"/>
        </w:rPr>
        <w:t>.</w:t>
      </w:r>
    </w:p>
    <w:p w:rsidR="00ED0F5F" w:rsidRDefault="00ED0F5F" w:rsidP="00ED0F5F">
      <w:pPr>
        <w:widowControl w:val="0"/>
        <w:numPr>
          <w:ilvl w:val="0"/>
          <w:numId w:val="1"/>
        </w:numPr>
        <w:spacing w:line="276" w:lineRule="auto"/>
        <w:contextualSpacing/>
      </w:pPr>
      <w:r>
        <w:rPr>
          <w:b/>
          <w:sz w:val="28"/>
          <w:szCs w:val="28"/>
        </w:rPr>
        <w:t>Содержание программы</w:t>
      </w:r>
    </w:p>
    <w:p w:rsidR="00ED0F5F" w:rsidRDefault="00ED0F5F" w:rsidP="00ED0F5F">
      <w:pPr>
        <w:pStyle w:val="a4"/>
        <w:ind w:firstLine="567"/>
        <w:jc w:val="both"/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>Содержание данной программы согласовано с содержанием программ по психологии, педагогике, риторике, информатике, окружающего мира.  Логика построения программы обусловлена системой последовательной работы по овладению учащимися основами исследовательской деятельности: от осмысления сути исследовательской деятельности, от истоков научной мысли и теории, от творческой и уникальной деятельности выдающихся ученых – к изучению составных частей исследовательской деятельности. Необходимо, чтобы занятия курса побуждали к активной мыслительной деятельности, учили наблюдать понимать, осмысливать причинно-следственные связи между деятельностью человека и наукой, тем самым вырабатывать собственное отношение к окружающему миру.</w:t>
      </w:r>
    </w:p>
    <w:p w:rsidR="00ED0F5F" w:rsidRDefault="00ED0F5F" w:rsidP="00ED0F5F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Теоретические и практические занятия способствуют развитию устной коммуникативной и речевой компетенции учащихся, умениям: </w:t>
      </w:r>
    </w:p>
    <w:p w:rsidR="00ED0F5F" w:rsidRDefault="00ED0F5F" w:rsidP="00ED0F5F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вести устный диалог на заданную тему; </w:t>
      </w:r>
    </w:p>
    <w:p w:rsidR="00ED0F5F" w:rsidRDefault="00ED0F5F" w:rsidP="00ED0F5F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участвовать в обсуждении исследуемого объекта или собранного материала; </w:t>
      </w:r>
    </w:p>
    <w:p w:rsidR="00ED0F5F" w:rsidRDefault="00ED0F5F" w:rsidP="00ED0F5F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участвовать в работе конференций, чтений. </w:t>
      </w:r>
    </w:p>
    <w:p w:rsidR="00ED0F5F" w:rsidRDefault="00ED0F5F" w:rsidP="00ED0F5F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участвовать в работе конференций, чтений. </w:t>
      </w:r>
    </w:p>
    <w:p w:rsidR="00ED0F5F" w:rsidRDefault="00ED0F5F" w:rsidP="00ED0F5F">
      <w:pPr>
        <w:pStyle w:val="a4"/>
        <w:ind w:firstLine="567"/>
        <w:jc w:val="both"/>
        <w:rPr>
          <w:b/>
          <w:i/>
          <w:iCs/>
          <w:sz w:val="28"/>
          <w:szCs w:val="28"/>
        </w:rPr>
      </w:pPr>
      <w:r>
        <w:rPr>
          <w:sz w:val="28"/>
          <w:szCs w:val="28"/>
        </w:rPr>
        <w:t>Работа над проектом предваряется необходимым этапом — работой над темой, в процессе которой детям предлагается собирать самую разную информацию по общей теме. При этом учащиеся сами выбирают, что именно они хотели бы узнать в рамках данной темы. При дальнейшей работе над проектами составленная общая энциклопедия или картотека может служить одним из основных источников информации по теме.</w:t>
      </w:r>
    </w:p>
    <w:p w:rsidR="00ED0F5F" w:rsidRDefault="00ED0F5F" w:rsidP="00ED0F5F">
      <w:pPr>
        <w:pStyle w:val="a4"/>
        <w:ind w:firstLine="567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Предлагаемый порядок действий:</w:t>
      </w:r>
    </w:p>
    <w:p w:rsidR="00ED0F5F" w:rsidRDefault="00ED0F5F" w:rsidP="00ED0F5F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>1. Знакомство класса с темой.</w:t>
      </w:r>
    </w:p>
    <w:p w:rsidR="00ED0F5F" w:rsidRDefault="00ED0F5F" w:rsidP="00ED0F5F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>2. Выбор под тем (областей знания).</w:t>
      </w:r>
    </w:p>
    <w:p w:rsidR="00ED0F5F" w:rsidRDefault="00ED0F5F" w:rsidP="00ED0F5F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>3. Сбор информации.</w:t>
      </w:r>
    </w:p>
    <w:p w:rsidR="00ED0F5F" w:rsidRDefault="00ED0F5F" w:rsidP="00ED0F5F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>4. Выбор проектов.</w:t>
      </w:r>
    </w:p>
    <w:p w:rsidR="00ED0F5F" w:rsidRDefault="00ED0F5F" w:rsidP="00ED0F5F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5. Работа над проектами.</w:t>
      </w:r>
    </w:p>
    <w:p w:rsidR="00ED0F5F" w:rsidRDefault="00ED0F5F" w:rsidP="00ED0F5F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>6. Презентация проектов.</w:t>
      </w:r>
    </w:p>
    <w:p w:rsidR="00ED0F5F" w:rsidRDefault="00ED0F5F" w:rsidP="00ED0F5F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Учитель выбирает общую тему или организует ее выбор учениками. Критерием выбора темы может быть желание реализовать какой-либо проект, связанный по сюжету с какой-либо темой.</w:t>
      </w:r>
    </w:p>
    <w:p w:rsidR="00ED0F5F" w:rsidRDefault="00ED0F5F" w:rsidP="00ED0F5F">
      <w:pPr>
        <w:pStyle w:val="a4"/>
        <w:ind w:firstLine="567"/>
        <w:jc w:val="both"/>
        <w:rPr>
          <w:b/>
          <w:i/>
          <w:iCs/>
          <w:sz w:val="28"/>
          <w:szCs w:val="28"/>
        </w:rPr>
      </w:pPr>
      <w:r>
        <w:rPr>
          <w:sz w:val="28"/>
          <w:szCs w:val="28"/>
        </w:rPr>
        <w:t>При выборе под темы учитель не только предлагает большое число под тем, но и подсказывает ученикам, как они могут сами их сформулировать.</w:t>
      </w:r>
    </w:p>
    <w:p w:rsidR="00ED0F5F" w:rsidRDefault="00ED0F5F" w:rsidP="00ED0F5F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проводятся в виде игр, практических упражнений. При прохождении тем важным является целостность, открытость и адаптивность материала.       </w:t>
      </w:r>
    </w:p>
    <w:p w:rsidR="00ED0F5F" w:rsidRDefault="00ED0F5F" w:rsidP="00ED0F5F">
      <w:pPr>
        <w:pStyle w:val="a4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процессе прохождения курса формируются умения и навыки самостоятельной исследовательской деятельности; умения формулировать проблему исследования, выдвигать гипотезу; навыки овладения методикой сбора и оформления найденного материала; навыки овладения научными терминами в той области знания, в которой проводиться исследование; навыки овладения теоретическими знаниями по теме своей работы и шире; умения оформлять доклад,  исследовательскую работу.</w:t>
      </w:r>
      <w:proofErr w:type="gramEnd"/>
    </w:p>
    <w:p w:rsidR="00ED0F5F" w:rsidRDefault="00ED0F5F" w:rsidP="00ED0F5F">
      <w:pPr>
        <w:pStyle w:val="a4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 окончании курса проводится публичная защита проекта исследовательской работы – опыт научного учебного исследования по предметной тематике, выступление, демонстрация уровня психологической готовности учащихся к представлению результатов работы.</w:t>
      </w:r>
    </w:p>
    <w:p w:rsidR="00ED0F5F" w:rsidRDefault="00ED0F5F" w:rsidP="00ED0F5F">
      <w:pPr>
        <w:spacing w:line="276" w:lineRule="auto"/>
        <w:ind w:left="720"/>
        <w:jc w:val="both"/>
        <w:rPr>
          <w:b/>
          <w:sz w:val="28"/>
          <w:szCs w:val="28"/>
        </w:rPr>
      </w:pPr>
    </w:p>
    <w:p w:rsidR="00ED0F5F" w:rsidRDefault="00ED0F5F" w:rsidP="00ED0F5F">
      <w:pPr>
        <w:numPr>
          <w:ilvl w:val="0"/>
          <w:numId w:val="1"/>
        </w:num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Особенности программы.</w:t>
      </w:r>
    </w:p>
    <w:p w:rsidR="00ED0F5F" w:rsidRDefault="00ED0F5F" w:rsidP="00ED0F5F">
      <w:pPr>
        <w:spacing w:line="276" w:lineRule="auto"/>
        <w:ind w:firstLine="680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Особенностью</w:t>
      </w:r>
      <w:r>
        <w:rPr>
          <w:sz w:val="28"/>
          <w:szCs w:val="28"/>
        </w:rPr>
        <w:t xml:space="preserve"> данной программы является реализация педагогической идеи формирования у младших школьников умения учиться – самостоятельно добывать и систематизировать новые знания. В этом качестве программа обеспечивает реализацию следующих принципов:</w:t>
      </w:r>
    </w:p>
    <w:p w:rsidR="00ED0F5F" w:rsidRDefault="00ED0F5F" w:rsidP="00ED0F5F">
      <w:pPr>
        <w:numPr>
          <w:ilvl w:val="0"/>
          <w:numId w:val="6"/>
        </w:numPr>
        <w:spacing w:line="276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Непрерывность дополнительного образования как механизма полноты и целостности образования в целом;</w:t>
      </w:r>
    </w:p>
    <w:p w:rsidR="00ED0F5F" w:rsidRDefault="00ED0F5F" w:rsidP="00ED0F5F">
      <w:pPr>
        <w:numPr>
          <w:ilvl w:val="0"/>
          <w:numId w:val="6"/>
        </w:numPr>
        <w:spacing w:line="276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Развития индивидуальности каждого ребенка в процессе социального самоопределения в системе внеурочной деятельности;</w:t>
      </w:r>
    </w:p>
    <w:p w:rsidR="00ED0F5F" w:rsidRDefault="00ED0F5F" w:rsidP="00ED0F5F">
      <w:pPr>
        <w:numPr>
          <w:ilvl w:val="0"/>
          <w:numId w:val="6"/>
        </w:numPr>
        <w:spacing w:line="276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Системность организации учебно-воспитательного процесса;</w:t>
      </w:r>
    </w:p>
    <w:p w:rsidR="00ED0F5F" w:rsidRDefault="00ED0F5F" w:rsidP="00ED0F5F">
      <w:pPr>
        <w:numPr>
          <w:ilvl w:val="0"/>
          <w:numId w:val="6"/>
        </w:numPr>
        <w:spacing w:line="276" w:lineRule="auto"/>
        <w:ind w:left="0" w:firstLine="0"/>
        <w:contextualSpacing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Раскрытие способностей и поддержка одаренности детей.</w:t>
      </w:r>
    </w:p>
    <w:p w:rsidR="00ED0F5F" w:rsidRDefault="00ED0F5F" w:rsidP="00ED0F5F">
      <w:pPr>
        <w:spacing w:line="276" w:lineRule="auto"/>
        <w:ind w:firstLine="680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Основные понятия</w:t>
      </w:r>
      <w:r>
        <w:rPr>
          <w:sz w:val="28"/>
          <w:szCs w:val="28"/>
        </w:rPr>
        <w:t>:</w:t>
      </w:r>
    </w:p>
    <w:p w:rsidR="00ED0F5F" w:rsidRDefault="00ED0F5F" w:rsidP="00ED0F5F">
      <w:pPr>
        <w:spacing w:line="276" w:lineRule="auto"/>
        <w:ind w:firstLine="680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Проекты</w:t>
      </w:r>
      <w:r>
        <w:rPr>
          <w:sz w:val="28"/>
          <w:szCs w:val="28"/>
        </w:rPr>
        <w:t xml:space="preserve"> различных направлений служат продолжением урока и предусматривают участие всех учащихся в клубной работе, отражаются на страницах учебников, тетрадей для самостоятельных работ и хрестоматий. </w:t>
      </w:r>
      <w:r>
        <w:rPr>
          <w:b/>
          <w:i/>
          <w:sz w:val="28"/>
          <w:szCs w:val="28"/>
        </w:rPr>
        <w:t>Метод проектов</w:t>
      </w:r>
      <w:r>
        <w:rPr>
          <w:sz w:val="28"/>
          <w:szCs w:val="28"/>
        </w:rPr>
        <w:t xml:space="preserve"> – педагогическая технология, цель которой ориентируется не только на интеграцию имеющихся фактических знании, но и приобретение новых (порой путем самообразования). </w:t>
      </w:r>
      <w:r>
        <w:rPr>
          <w:b/>
          <w:i/>
          <w:sz w:val="28"/>
          <w:szCs w:val="28"/>
        </w:rPr>
        <w:t>Проект</w:t>
      </w:r>
      <w:r>
        <w:rPr>
          <w:sz w:val="28"/>
          <w:szCs w:val="28"/>
        </w:rPr>
        <w:t xml:space="preserve"> – буквально «брошенный вперед», т.е. прототип, прообраз какого-либо объекта или вида деятельности. </w:t>
      </w:r>
      <w:r>
        <w:rPr>
          <w:b/>
          <w:i/>
          <w:sz w:val="28"/>
          <w:szCs w:val="28"/>
        </w:rPr>
        <w:t>Проект учащегося</w:t>
      </w:r>
      <w:r>
        <w:rPr>
          <w:sz w:val="28"/>
          <w:szCs w:val="28"/>
        </w:rPr>
        <w:t xml:space="preserve"> – это дидактическое средство </w:t>
      </w:r>
      <w:r>
        <w:rPr>
          <w:sz w:val="28"/>
          <w:szCs w:val="28"/>
        </w:rPr>
        <w:lastRenderedPageBreak/>
        <w:t xml:space="preserve">активизации познавательной деятельности, развития </w:t>
      </w:r>
      <w:proofErr w:type="spellStart"/>
      <w:r>
        <w:rPr>
          <w:sz w:val="28"/>
          <w:szCs w:val="28"/>
        </w:rPr>
        <w:t>креативности</w:t>
      </w:r>
      <w:proofErr w:type="spellEnd"/>
      <w:r>
        <w:rPr>
          <w:sz w:val="28"/>
          <w:szCs w:val="28"/>
        </w:rPr>
        <w:t xml:space="preserve"> и одновременно формирование определенных личностных качеств, которые ФГОС  определяет как результат освоения основной образовательной программы начального общего образования.</w:t>
      </w:r>
    </w:p>
    <w:p w:rsidR="00ED0F5F" w:rsidRPr="00ED0F5F" w:rsidRDefault="00ED0F5F" w:rsidP="00ED0F5F">
      <w:pPr>
        <w:spacing w:line="276" w:lineRule="auto"/>
        <w:ind w:firstLine="68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Метод проектов в начальной школе, учитывая возрастные особенности детей, имеет свою специфику. Так, собственно проектная деятельность в ее классическом понимании занимает свое центральное (ведущее) место в подростковом возрасте (в основной школе). В начальной школе могут возникнуть только прообразы проектной деятельности в виде решения творческих заданий или специально созданной</w:t>
      </w:r>
      <w:r>
        <w:rPr>
          <w:b/>
          <w:i/>
          <w:sz w:val="28"/>
          <w:szCs w:val="28"/>
        </w:rPr>
        <w:t xml:space="preserve"> системы проектных задач</w:t>
      </w:r>
      <w:r>
        <w:rPr>
          <w:sz w:val="28"/>
          <w:szCs w:val="28"/>
        </w:rPr>
        <w:t xml:space="preserve">. Проекты по содержанию могут быть технологические, информационные, комбинированные. В последнем случае учащиеся готовят информационное сообщение и иллюстрируют его изготовленными ими макетами или моделями объектов. По форме проекты могут быть индивидуальные, групповые (по 4–6 человек) и коллективные (классные). По продолжительности проекты бывают краткосрочные и долгосрочные. </w:t>
      </w:r>
    </w:p>
    <w:p w:rsidR="00ED0F5F" w:rsidRDefault="00ED0F5F" w:rsidP="00ED0F5F">
      <w:pPr>
        <w:pStyle w:val="a3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Ученики делают сообщение о проделанной работе, а учитель, руководя процедурой защиты проектов, особо следит за соблюдением доброжелательности, тактичности, проявлением у детей внимательного отношения к идеям и творчеству других.</w:t>
      </w:r>
    </w:p>
    <w:p w:rsidR="00ED0F5F" w:rsidRDefault="00ED0F5F" w:rsidP="00ED0F5F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Специфика курса.</w:t>
      </w:r>
    </w:p>
    <w:p w:rsidR="00ED0F5F" w:rsidRDefault="00ED0F5F" w:rsidP="00ED0F5F">
      <w:pPr>
        <w:autoSpaceDE w:val="0"/>
        <w:spacing w:line="276" w:lineRule="auto"/>
        <w:ind w:firstLine="70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Метод проектов не является принципиально новым в педагогической практике, но вместе с тем его относят к педагогическим технологиям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века. Специфической особенностью занятий проектной деятельностью является их направленность на обучение детей элементарным приёмам совместной деятельности в ходе разработки проектов. Следует учитывать отсутствие у первоклассников навыков совместной деятельности, а также возрастные особенности детей данной группы. В связи с этим занятия составлены с учётом постепенного возрастания степени самостоятельности детей, повышения их творческой активности. Большинство видов работы, особенно на первых уроках цикла, представляет собой новую интерпретацию уже знакомых детям заданий. В дальнейшем они всё больше приобретают специфические черты собственно проектной деятельности. Несложность проектов обеспечивает успех их выполнения и является стимулом, вдохновляющим ученика на выполнение других, более сложных и самостоятельных проектов.</w:t>
      </w:r>
    </w:p>
    <w:p w:rsidR="00ED0F5F" w:rsidRDefault="00ED0F5F" w:rsidP="00ED0F5F">
      <w:pPr>
        <w:spacing w:line="276" w:lineRule="auto"/>
        <w:jc w:val="both"/>
        <w:rPr>
          <w:b/>
          <w:sz w:val="28"/>
          <w:szCs w:val="28"/>
        </w:rPr>
      </w:pPr>
    </w:p>
    <w:p w:rsidR="00ED0F5F" w:rsidRDefault="00ED0F5F" w:rsidP="00ED0F5F">
      <w:pPr>
        <w:numPr>
          <w:ilvl w:val="0"/>
          <w:numId w:val="1"/>
        </w:numPr>
        <w:spacing w:line="276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Назначение программы</w:t>
      </w:r>
    </w:p>
    <w:p w:rsidR="00ED0F5F" w:rsidRDefault="00ED0F5F" w:rsidP="00ED0F5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Учебно-познавательный проект – это ограниченное во времени, целенаправленное изменение определённой системы знаний на основе конкретных требований к качеству результатов, четкой организации, самостоятельного поиска решения проблемы учащимися.</w:t>
      </w:r>
    </w:p>
    <w:p w:rsidR="00ED0F5F" w:rsidRDefault="00ED0F5F" w:rsidP="00ED0F5F">
      <w:pPr>
        <w:spacing w:line="276" w:lineRule="auto"/>
        <w:jc w:val="both"/>
        <w:rPr>
          <w:sz w:val="28"/>
          <w:szCs w:val="28"/>
        </w:rPr>
      </w:pPr>
    </w:p>
    <w:p w:rsidR="00ED0F5F" w:rsidRDefault="00ED0F5F" w:rsidP="00ED0F5F">
      <w:pPr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«Проектной деятельности» в учебном плане.</w:t>
      </w:r>
    </w:p>
    <w:p w:rsidR="00ED0F5F" w:rsidRDefault="00ED0F5F" w:rsidP="00ED0F5F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>
        <w:rPr>
          <w:b/>
          <w:sz w:val="28"/>
          <w:szCs w:val="28"/>
        </w:rPr>
        <w:t xml:space="preserve">«Проектной деятельности» </w:t>
      </w:r>
      <w:r>
        <w:rPr>
          <w:sz w:val="28"/>
          <w:szCs w:val="28"/>
        </w:rPr>
        <w:t xml:space="preserve">создана на основе федерального компонента государственного стандарта начального общего образования. В соответствии с </w:t>
      </w:r>
      <w:r>
        <w:rPr>
          <w:b/>
          <w:i/>
          <w:sz w:val="28"/>
          <w:szCs w:val="28"/>
        </w:rPr>
        <w:t xml:space="preserve">учебным планом школы </w:t>
      </w:r>
      <w:r>
        <w:rPr>
          <w:sz w:val="28"/>
          <w:szCs w:val="28"/>
        </w:rPr>
        <w:t xml:space="preserve"> на проектную деятельность в 1- 4  классах отводится 1 внеаудиторный час в неделю. Соответственно программа рассчитана на 33 часа в 1 классе, 34 часа – во 2-4 классах внеаудиторной занятости. </w:t>
      </w:r>
    </w:p>
    <w:p w:rsidR="00ED0F5F" w:rsidRDefault="00ED0F5F" w:rsidP="00ED0F5F">
      <w:pPr>
        <w:pStyle w:val="a4"/>
        <w:spacing w:line="276" w:lineRule="auto"/>
        <w:rPr>
          <w:sz w:val="28"/>
          <w:szCs w:val="28"/>
        </w:rPr>
      </w:pPr>
    </w:p>
    <w:p w:rsidR="00ED0F5F" w:rsidRDefault="00ED0F5F" w:rsidP="00ED0F5F">
      <w:pPr>
        <w:pStyle w:val="a4"/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методы и технологии.</w:t>
      </w:r>
    </w:p>
    <w:p w:rsidR="00ED0F5F" w:rsidRDefault="00ED0F5F" w:rsidP="00ED0F5F">
      <w:pPr>
        <w:pStyle w:val="a4"/>
        <w:spacing w:line="276" w:lineRule="auto"/>
        <w:ind w:left="720"/>
        <w:rPr>
          <w:b/>
          <w:sz w:val="28"/>
          <w:szCs w:val="28"/>
        </w:rPr>
      </w:pPr>
    </w:p>
    <w:p w:rsidR="00ED0F5F" w:rsidRDefault="00ED0F5F" w:rsidP="00ED0F5F">
      <w:pPr>
        <w:pStyle w:val="a4"/>
        <w:spacing w:line="276" w:lineRule="auto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     </w:t>
      </w:r>
      <w:proofErr w:type="gramStart"/>
      <w:r>
        <w:rPr>
          <w:b/>
          <w:iCs/>
          <w:sz w:val="28"/>
          <w:szCs w:val="28"/>
        </w:rPr>
        <w:t>Методы проведения занятий: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беседа, игра, практическая работа, эксперимент, наблюдение, экспресс-исследование, коллективные и индивидуальные исследования, самостоятельная работа, защита исследовательских работ, мини-конференция, консультация.</w:t>
      </w:r>
      <w:proofErr w:type="gramEnd"/>
    </w:p>
    <w:p w:rsidR="00ED0F5F" w:rsidRDefault="00ED0F5F" w:rsidP="00ED0F5F">
      <w:pPr>
        <w:pStyle w:val="a4"/>
        <w:spacing w:line="276" w:lineRule="auto"/>
        <w:jc w:val="both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 xml:space="preserve">          </w:t>
      </w:r>
      <w:proofErr w:type="gramStart"/>
      <w:r>
        <w:rPr>
          <w:b/>
          <w:iCs/>
          <w:sz w:val="28"/>
          <w:szCs w:val="28"/>
        </w:rPr>
        <w:t>Методы контроля: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консультация,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доклад, защита исследовательских работ,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выступление, выставка, презентация, мини-конференция, научно-исследовательская конференция, участие в конкурсах исследовательских работ.</w:t>
      </w:r>
      <w:proofErr w:type="gramEnd"/>
    </w:p>
    <w:p w:rsidR="00ED0F5F" w:rsidRDefault="00ED0F5F" w:rsidP="00ED0F5F">
      <w:pPr>
        <w:pStyle w:val="a4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Технологии, методики: </w:t>
      </w:r>
    </w:p>
    <w:p w:rsidR="00ED0F5F" w:rsidRDefault="00ED0F5F" w:rsidP="00ED0F5F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уровневая дифференциация;</w:t>
      </w:r>
    </w:p>
    <w:p w:rsidR="00ED0F5F" w:rsidRDefault="00ED0F5F" w:rsidP="00ED0F5F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проблемное обучение;</w:t>
      </w:r>
    </w:p>
    <w:p w:rsidR="00ED0F5F" w:rsidRDefault="00ED0F5F" w:rsidP="00ED0F5F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моделирующая деятельность;</w:t>
      </w:r>
    </w:p>
    <w:p w:rsidR="00ED0F5F" w:rsidRDefault="00ED0F5F" w:rsidP="00ED0F5F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поисковая деятельность;</w:t>
      </w:r>
    </w:p>
    <w:p w:rsidR="00ED0F5F" w:rsidRDefault="00ED0F5F" w:rsidP="00ED0F5F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информационно-коммуникационные технологии;</w:t>
      </w:r>
    </w:p>
    <w:p w:rsidR="00ED0F5F" w:rsidRDefault="00ED0F5F" w:rsidP="00ED0F5F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технологии;</w:t>
      </w:r>
    </w:p>
    <w:p w:rsidR="00ED0F5F" w:rsidRDefault="00ED0F5F" w:rsidP="00ED0F5F">
      <w:pPr>
        <w:pStyle w:val="a4"/>
        <w:spacing w:line="276" w:lineRule="auto"/>
        <w:jc w:val="both"/>
        <w:rPr>
          <w:sz w:val="28"/>
          <w:szCs w:val="28"/>
        </w:rPr>
      </w:pPr>
    </w:p>
    <w:p w:rsidR="00ED0F5F" w:rsidRDefault="00ED0F5F" w:rsidP="00ED0F5F">
      <w:pPr>
        <w:numPr>
          <w:ilvl w:val="0"/>
          <w:numId w:val="1"/>
        </w:numPr>
        <w:spacing w:line="276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предусматривает достижение   </w:t>
      </w:r>
      <w:r>
        <w:rPr>
          <w:b/>
          <w:i/>
          <w:sz w:val="28"/>
          <w:szCs w:val="28"/>
        </w:rPr>
        <w:t>3    уровней    результатов</w:t>
      </w:r>
      <w:r>
        <w:rPr>
          <w:b/>
          <w:sz w:val="28"/>
          <w:szCs w:val="28"/>
        </w:rPr>
        <w:t>:</w:t>
      </w:r>
    </w:p>
    <w:p w:rsidR="00ED0F5F" w:rsidRDefault="00ED0F5F" w:rsidP="00ED0F5F">
      <w:pPr>
        <w:spacing w:line="276" w:lineRule="auto"/>
        <w:ind w:left="720"/>
        <w:contextualSpacing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164"/>
        <w:gridCol w:w="3150"/>
        <w:gridCol w:w="3124"/>
      </w:tblGrid>
      <w:tr w:rsidR="00ED0F5F" w:rsidTr="00A677F5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0F5F" w:rsidRDefault="00ED0F5F" w:rsidP="00A677F5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Первый уровень результатов</w:t>
            </w:r>
            <w:r>
              <w:rPr>
                <w:sz w:val="28"/>
                <w:szCs w:val="28"/>
              </w:rPr>
              <w:t xml:space="preserve"> </w:t>
            </w:r>
          </w:p>
          <w:p w:rsidR="00ED0F5F" w:rsidRDefault="00ED0F5F" w:rsidP="00A677F5">
            <w:pPr>
              <w:spacing w:line="276" w:lineRule="auto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(1 класс)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0F5F" w:rsidRDefault="00ED0F5F" w:rsidP="00A677F5">
            <w:pPr>
              <w:spacing w:line="276" w:lineRule="auto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Второй уровень результатов</w:t>
            </w:r>
            <w:r>
              <w:rPr>
                <w:sz w:val="28"/>
                <w:szCs w:val="28"/>
              </w:rPr>
              <w:t xml:space="preserve"> (2-3 класс)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0F5F" w:rsidRDefault="00ED0F5F" w:rsidP="00A677F5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Третий уровень результатов</w:t>
            </w:r>
            <w:r>
              <w:rPr>
                <w:sz w:val="28"/>
                <w:szCs w:val="28"/>
              </w:rPr>
              <w:t xml:space="preserve"> </w:t>
            </w:r>
          </w:p>
          <w:p w:rsidR="00ED0F5F" w:rsidRDefault="00ED0F5F" w:rsidP="00A677F5">
            <w:pPr>
              <w:spacing w:line="276" w:lineRule="auto"/>
              <w:contextualSpacing/>
              <w:jc w:val="center"/>
            </w:pPr>
            <w:r>
              <w:rPr>
                <w:sz w:val="28"/>
                <w:szCs w:val="28"/>
              </w:rPr>
              <w:t>(4 класс)</w:t>
            </w:r>
          </w:p>
        </w:tc>
      </w:tr>
      <w:tr w:rsidR="00ED0F5F" w:rsidTr="00A677F5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0F5F" w:rsidRDefault="00ED0F5F" w:rsidP="00A677F5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предполагает </w:t>
            </w:r>
            <w:r>
              <w:rPr>
                <w:sz w:val="28"/>
                <w:szCs w:val="28"/>
              </w:rPr>
              <w:lastRenderedPageBreak/>
              <w:t>приобретение первоклассниками новых знаний, опыта решения проектных задач по различным направлениям.  Результат выражается в понимании детьми сути проектной деятельности, умении поэтапно решать проектные задачи.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0F5F" w:rsidRDefault="00ED0F5F" w:rsidP="00A677F5">
            <w:pPr>
              <w:spacing w:line="276" w:lineRule="auto"/>
              <w:contextualSpacing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п</w:t>
            </w:r>
            <w:proofErr w:type="gramEnd"/>
            <w:r>
              <w:rPr>
                <w:sz w:val="28"/>
                <w:szCs w:val="28"/>
              </w:rPr>
              <w:t xml:space="preserve">редполагает </w:t>
            </w:r>
            <w:r>
              <w:rPr>
                <w:sz w:val="28"/>
                <w:szCs w:val="28"/>
              </w:rPr>
              <w:lastRenderedPageBreak/>
              <w:t>позитивное отношение детей к базовым ценностям общества, в частности к образованию и самообразованию.  Результат проявляется в активном использовании школьниками метода проектов, самостоятельном выборе тем (</w:t>
            </w:r>
            <w:proofErr w:type="spellStart"/>
            <w:r>
              <w:rPr>
                <w:sz w:val="28"/>
                <w:szCs w:val="28"/>
              </w:rPr>
              <w:t>подтем</w:t>
            </w:r>
            <w:proofErr w:type="spellEnd"/>
            <w:r>
              <w:rPr>
                <w:sz w:val="28"/>
                <w:szCs w:val="28"/>
              </w:rPr>
              <w:t>) проекта, приобретении опыта самостоятельного поиска, систематизации и оформлении интересующей информации.</w:t>
            </w:r>
          </w:p>
          <w:p w:rsidR="00ED0F5F" w:rsidRDefault="00ED0F5F" w:rsidP="00A677F5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0F5F" w:rsidRDefault="00ED0F5F" w:rsidP="00A677F5">
            <w:pPr>
              <w:spacing w:line="276" w:lineRule="auto"/>
              <w:contextualSpacing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предполагает </w:t>
            </w:r>
            <w:r>
              <w:rPr>
                <w:sz w:val="28"/>
                <w:szCs w:val="28"/>
              </w:rPr>
              <w:lastRenderedPageBreak/>
              <w:t>получение школьниками самостоятельного социального опыта. Проявляется в участии школьников в реализации социальных проектов по самостоятельно выбранному направлению.</w:t>
            </w:r>
          </w:p>
          <w:p w:rsidR="00ED0F5F" w:rsidRDefault="00ED0F5F" w:rsidP="00A677F5">
            <w:pPr>
              <w:spacing w:line="276" w:lineRule="auto"/>
              <w:contextualSpacing/>
            </w:pPr>
            <w:r>
              <w:rPr>
                <w:b/>
                <w:i/>
                <w:sz w:val="28"/>
                <w:szCs w:val="28"/>
              </w:rPr>
              <w:t>Итоги</w:t>
            </w:r>
            <w:r>
              <w:rPr>
                <w:sz w:val="28"/>
                <w:szCs w:val="28"/>
              </w:rPr>
              <w:t xml:space="preserve"> реализации программы могут быть </w:t>
            </w:r>
            <w:r>
              <w:rPr>
                <w:b/>
                <w:i/>
                <w:sz w:val="28"/>
                <w:szCs w:val="28"/>
              </w:rPr>
              <w:t>представлены</w:t>
            </w:r>
            <w:r>
              <w:rPr>
                <w:sz w:val="28"/>
                <w:szCs w:val="28"/>
              </w:rPr>
              <w:t xml:space="preserve"> через презентации проектов, участие в конкурсах и олимпиадах по разным направлениям, выставки, конференции, фестивали, чемпионаты.</w:t>
            </w:r>
          </w:p>
        </w:tc>
      </w:tr>
    </w:tbl>
    <w:p w:rsidR="00ED0F5F" w:rsidRDefault="00ED0F5F" w:rsidP="00ED0F5F">
      <w:pPr>
        <w:pStyle w:val="a4"/>
        <w:spacing w:line="276" w:lineRule="auto"/>
        <w:rPr>
          <w:sz w:val="28"/>
          <w:szCs w:val="28"/>
        </w:rPr>
      </w:pPr>
    </w:p>
    <w:p w:rsidR="00ED0F5F" w:rsidRDefault="00ED0F5F" w:rsidP="00ED0F5F">
      <w:pPr>
        <w:pStyle w:val="a4"/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Межпредметные</w:t>
      </w:r>
      <w:proofErr w:type="spellEnd"/>
      <w:r>
        <w:rPr>
          <w:b/>
          <w:sz w:val="28"/>
          <w:szCs w:val="28"/>
        </w:rPr>
        <w:t xml:space="preserve"> связи на занятиях по проектной деятельности:</w:t>
      </w:r>
    </w:p>
    <w:p w:rsidR="00ED0F5F" w:rsidRDefault="00ED0F5F" w:rsidP="00ED0F5F">
      <w:pPr>
        <w:pStyle w:val="a4"/>
        <w:spacing w:line="276" w:lineRule="auto"/>
        <w:ind w:left="502"/>
        <w:jc w:val="both"/>
        <w:rPr>
          <w:b/>
          <w:sz w:val="28"/>
          <w:szCs w:val="28"/>
        </w:rPr>
      </w:pPr>
    </w:p>
    <w:p w:rsidR="00ED0F5F" w:rsidRDefault="00ED0F5F" w:rsidP="00ED0F5F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• с уроками русского языка: запись отдельных выражений, предложений, абзацев из текстов изучаемых произведений;</w:t>
      </w:r>
      <w:r>
        <w:rPr>
          <w:sz w:val="28"/>
          <w:szCs w:val="28"/>
        </w:rPr>
        <w:tab/>
      </w:r>
    </w:p>
    <w:p w:rsidR="00ED0F5F" w:rsidRDefault="00ED0F5F" w:rsidP="00ED0F5F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• с уроками изобразительного искусства: оформление творческих </w:t>
      </w:r>
      <w:r>
        <w:rPr>
          <w:sz w:val="28"/>
          <w:szCs w:val="28"/>
        </w:rPr>
        <w:tab/>
        <w:t>работ, участие в выставках рисунков при защите проектов;</w:t>
      </w:r>
      <w:r>
        <w:rPr>
          <w:sz w:val="28"/>
          <w:szCs w:val="28"/>
        </w:rPr>
        <w:tab/>
      </w:r>
    </w:p>
    <w:p w:rsidR="00ED0F5F" w:rsidRDefault="00ED0F5F" w:rsidP="00ED0F5F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• с уроками труда: изготовление различных элементов по темам проектов.</w:t>
      </w:r>
      <w:r>
        <w:rPr>
          <w:sz w:val="28"/>
          <w:szCs w:val="28"/>
        </w:rPr>
        <w:tab/>
      </w:r>
    </w:p>
    <w:p w:rsidR="00ED0F5F" w:rsidRDefault="00ED0F5F" w:rsidP="00ED0F5F">
      <w:pPr>
        <w:spacing w:line="276" w:lineRule="auto"/>
        <w:ind w:right="282"/>
        <w:jc w:val="both"/>
        <w:rPr>
          <w:color w:val="000000"/>
          <w:sz w:val="28"/>
          <w:szCs w:val="28"/>
        </w:rPr>
      </w:pPr>
    </w:p>
    <w:p w:rsidR="00ED0F5F" w:rsidRDefault="00ED0F5F" w:rsidP="00ED0F5F">
      <w:pPr>
        <w:numPr>
          <w:ilvl w:val="0"/>
          <w:numId w:val="1"/>
        </w:numPr>
        <w:spacing w:line="276" w:lineRule="auto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Личностные   и   </w:t>
      </w:r>
      <w:proofErr w:type="spellStart"/>
      <w:r>
        <w:rPr>
          <w:b/>
          <w:sz w:val="28"/>
          <w:szCs w:val="28"/>
          <w:lang w:eastAsia="en-US"/>
        </w:rPr>
        <w:t>метапредметные</w:t>
      </w:r>
      <w:proofErr w:type="spellEnd"/>
      <w:r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>результаты</w:t>
      </w:r>
    </w:p>
    <w:p w:rsidR="00ED0F5F" w:rsidRDefault="00ED0F5F" w:rsidP="00ED0F5F">
      <w:pPr>
        <w:spacing w:line="276" w:lineRule="auto"/>
        <w:ind w:left="720"/>
        <w:rPr>
          <w:b/>
          <w:sz w:val="28"/>
          <w:szCs w:val="28"/>
          <w:lang w:eastAsia="en-U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628"/>
        <w:gridCol w:w="4426"/>
        <w:gridCol w:w="3129"/>
      </w:tblGrid>
      <w:tr w:rsidR="00ED0F5F" w:rsidTr="00A677F5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0F5F" w:rsidRDefault="00ED0F5F" w:rsidP="00A677F5">
            <w:pPr>
              <w:spacing w:before="12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результаты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0F5F" w:rsidRDefault="00ED0F5F" w:rsidP="00A677F5">
            <w:pPr>
              <w:spacing w:before="12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формируемые  умения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0F5F" w:rsidRDefault="00ED0F5F" w:rsidP="00A677F5">
            <w:pPr>
              <w:spacing w:before="120" w:line="276" w:lineRule="auto"/>
              <w:jc w:val="center"/>
            </w:pPr>
            <w:r>
              <w:rPr>
                <w:bCs/>
                <w:sz w:val="28"/>
                <w:szCs w:val="28"/>
                <w:lang w:eastAsia="en-US"/>
              </w:rPr>
              <w:t>средства формирования</w:t>
            </w:r>
          </w:p>
        </w:tc>
      </w:tr>
      <w:tr w:rsidR="00ED0F5F" w:rsidTr="00A677F5">
        <w:trPr>
          <w:trHeight w:val="499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0F5F" w:rsidRDefault="00ED0F5F" w:rsidP="00A677F5">
            <w:pPr>
              <w:spacing w:before="12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личностные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0F5F" w:rsidRDefault="00ED0F5F" w:rsidP="00ED0F5F">
            <w:pPr>
              <w:numPr>
                <w:ilvl w:val="0"/>
                <w:numId w:val="8"/>
              </w:numPr>
              <w:tabs>
                <w:tab w:val="left" w:pos="207"/>
              </w:tabs>
              <w:spacing w:before="120" w:line="276" w:lineRule="auto"/>
              <w:ind w:left="207" w:firstLine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формировании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у детей мотивации к обучению, о помощи им в самоорганизации и саморазвитии.</w:t>
            </w:r>
          </w:p>
          <w:p w:rsidR="00ED0F5F" w:rsidRDefault="00ED0F5F" w:rsidP="00ED0F5F">
            <w:pPr>
              <w:pStyle w:val="a3"/>
              <w:numPr>
                <w:ilvl w:val="0"/>
                <w:numId w:val="11"/>
              </w:numPr>
              <w:tabs>
                <w:tab w:val="left" w:pos="207"/>
              </w:tabs>
              <w:spacing w:before="0" w:after="0" w:line="276" w:lineRule="auto"/>
              <w:ind w:left="207" w:right="282" w:firstLine="0"/>
              <w:rPr>
                <w:bCs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 </w:t>
            </w:r>
          </w:p>
          <w:p w:rsidR="00ED0F5F" w:rsidRDefault="00ED0F5F" w:rsidP="00A677F5">
            <w:pPr>
              <w:tabs>
                <w:tab w:val="left" w:pos="207"/>
              </w:tabs>
              <w:spacing w:before="120" w:line="276" w:lineRule="auto"/>
              <w:ind w:left="207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0F5F" w:rsidRDefault="00ED0F5F" w:rsidP="00A677F5">
            <w:pPr>
              <w:spacing w:before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на занятии</w:t>
            </w:r>
          </w:p>
          <w:p w:rsidR="00ED0F5F" w:rsidRDefault="00ED0F5F" w:rsidP="00A677F5">
            <w:pPr>
              <w:spacing w:before="120" w:line="276" w:lineRule="auto"/>
            </w:pPr>
            <w:r>
              <w:rPr>
                <w:sz w:val="28"/>
                <w:szCs w:val="28"/>
              </w:rPr>
              <w:t>парно-групповой работы</w:t>
            </w:r>
          </w:p>
        </w:tc>
      </w:tr>
      <w:tr w:rsidR="00ED0F5F" w:rsidTr="00A677F5">
        <w:trPr>
          <w:trHeight w:val="538"/>
        </w:trPr>
        <w:tc>
          <w:tcPr>
            <w:tcW w:w="10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0F5F" w:rsidRDefault="00ED0F5F" w:rsidP="00A677F5">
            <w:pPr>
              <w:tabs>
                <w:tab w:val="left" w:pos="207"/>
              </w:tabs>
              <w:spacing w:before="120" w:line="276" w:lineRule="auto"/>
              <w:ind w:left="207"/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Метапредметные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 результаты</w:t>
            </w:r>
          </w:p>
        </w:tc>
      </w:tr>
      <w:tr w:rsidR="00ED0F5F" w:rsidTr="00A677F5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0F5F" w:rsidRDefault="00ED0F5F" w:rsidP="00A677F5">
            <w:pPr>
              <w:spacing w:before="12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t>регулятивные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0F5F" w:rsidRDefault="00ED0F5F" w:rsidP="00A677F5">
            <w:pPr>
              <w:shd w:val="clear" w:color="auto" w:fill="FFFFFF"/>
              <w:tabs>
                <w:tab w:val="left" w:pos="207"/>
                <w:tab w:val="left" w:pos="331"/>
              </w:tabs>
              <w:spacing w:line="276" w:lineRule="auto"/>
              <w:ind w:left="2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•</w:t>
            </w:r>
            <w:r>
              <w:rPr>
                <w:color w:val="000000"/>
                <w:sz w:val="28"/>
                <w:szCs w:val="28"/>
              </w:rPr>
              <w:tab/>
              <w:t>учитывать выделенные учителем ориентиры действия в новом учебном материале в сотрудничестве с учителем;</w:t>
            </w:r>
          </w:p>
          <w:p w:rsidR="00ED0F5F" w:rsidRDefault="00ED0F5F" w:rsidP="00A677F5">
            <w:pPr>
              <w:tabs>
                <w:tab w:val="left" w:pos="207"/>
              </w:tabs>
              <w:spacing w:before="120" w:line="276" w:lineRule="auto"/>
              <w:ind w:left="2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•</w:t>
            </w:r>
            <w:r>
              <w:rPr>
                <w:color w:val="000000"/>
                <w:sz w:val="28"/>
                <w:szCs w:val="28"/>
              </w:rPr>
              <w:tab/>
              <w:t>планировать свое действие в соответствии с поставленной задачей и условиями ее реализации, в том числе во внутреннем плане</w:t>
            </w:r>
          </w:p>
          <w:p w:rsidR="00ED0F5F" w:rsidRDefault="00ED0F5F" w:rsidP="00ED0F5F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207"/>
                <w:tab w:val="left" w:pos="331"/>
              </w:tabs>
              <w:autoSpaceDE w:val="0"/>
              <w:spacing w:line="276" w:lineRule="auto"/>
              <w:ind w:left="207"/>
              <w:rPr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осуществлять итоговый и пошаговый контроль по резуль</w:t>
            </w:r>
            <w:r>
              <w:rPr>
                <w:color w:val="000000"/>
                <w:sz w:val="28"/>
                <w:szCs w:val="28"/>
              </w:rPr>
              <w:softHyphen/>
              <w:t>тату;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0F5F" w:rsidRDefault="00ED0F5F" w:rsidP="00ED0F5F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331"/>
              </w:tabs>
              <w:autoSpaceDE w:val="0"/>
              <w:spacing w:line="276" w:lineRule="auto"/>
              <w:ind w:firstLine="34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в сотрудничестве с учителем ставить новые учебные задачи;</w:t>
            </w:r>
          </w:p>
          <w:p w:rsidR="00ED0F5F" w:rsidRDefault="00ED0F5F" w:rsidP="00ED0F5F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331"/>
              </w:tabs>
              <w:autoSpaceDE w:val="0"/>
              <w:spacing w:line="276" w:lineRule="auto"/>
              <w:ind w:firstLine="34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преобразовывать практическую задачу </w:t>
            </w:r>
            <w:proofErr w:type="gramStart"/>
            <w:r>
              <w:rPr>
                <w:iCs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iCs/>
                <w:color w:val="000000"/>
                <w:sz w:val="28"/>
                <w:szCs w:val="28"/>
              </w:rPr>
              <w:t xml:space="preserve"> познаватель</w:t>
            </w:r>
            <w:r>
              <w:rPr>
                <w:iCs/>
                <w:color w:val="000000"/>
                <w:sz w:val="28"/>
                <w:szCs w:val="28"/>
              </w:rPr>
              <w:softHyphen/>
              <w:t>ную;</w:t>
            </w:r>
          </w:p>
          <w:p w:rsidR="00ED0F5F" w:rsidRDefault="00ED0F5F" w:rsidP="00ED0F5F">
            <w:pPr>
              <w:numPr>
                <w:ilvl w:val="0"/>
                <w:numId w:val="12"/>
              </w:numPr>
              <w:spacing w:before="120" w:line="276" w:lineRule="auto"/>
              <w:ind w:firstLine="34"/>
            </w:pPr>
            <w:r>
              <w:rPr>
                <w:iCs/>
                <w:color w:val="000000"/>
                <w:sz w:val="28"/>
                <w:szCs w:val="28"/>
              </w:rPr>
              <w:t>проявлять познавательную инициативу в учебном со</w:t>
            </w:r>
            <w:r>
              <w:rPr>
                <w:iCs/>
                <w:color w:val="000000"/>
                <w:sz w:val="28"/>
                <w:szCs w:val="28"/>
              </w:rPr>
              <w:softHyphen/>
              <w:t>трудничестве</w:t>
            </w:r>
          </w:p>
        </w:tc>
      </w:tr>
      <w:tr w:rsidR="00ED0F5F" w:rsidTr="00A677F5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0F5F" w:rsidRDefault="00ED0F5F" w:rsidP="00A677F5">
            <w:pPr>
              <w:spacing w:before="12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t>познавательные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0F5F" w:rsidRDefault="00ED0F5F" w:rsidP="00ED0F5F">
            <w:pPr>
              <w:numPr>
                <w:ilvl w:val="0"/>
                <w:numId w:val="11"/>
              </w:numPr>
              <w:tabs>
                <w:tab w:val="left" w:pos="207"/>
              </w:tabs>
              <w:spacing w:before="120" w:line="276" w:lineRule="auto"/>
              <w:ind w:left="207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умения учиться: </w:t>
            </w:r>
            <w:proofErr w:type="gramStart"/>
            <w:r>
              <w:rPr>
                <w:color w:val="000000"/>
                <w:sz w:val="28"/>
                <w:szCs w:val="28"/>
              </w:rPr>
              <w:t>навыках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решения творческих задач и навыках поиска, анализа и интерпретации информации.</w:t>
            </w:r>
          </w:p>
          <w:p w:rsidR="00ED0F5F" w:rsidRDefault="00ED0F5F" w:rsidP="00ED0F5F">
            <w:pPr>
              <w:numPr>
                <w:ilvl w:val="0"/>
                <w:numId w:val="11"/>
              </w:numPr>
              <w:tabs>
                <w:tab w:val="left" w:pos="207"/>
              </w:tabs>
              <w:spacing w:before="120" w:line="276" w:lineRule="auto"/>
              <w:ind w:left="207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добывать необходимые знания и с их помощью проделывать конкретную работу.</w:t>
            </w:r>
          </w:p>
          <w:p w:rsidR="00ED0F5F" w:rsidRDefault="00ED0F5F" w:rsidP="00A677F5">
            <w:pPr>
              <w:shd w:val="clear" w:color="auto" w:fill="FFFFFF"/>
              <w:tabs>
                <w:tab w:val="left" w:pos="207"/>
                <w:tab w:val="left" w:pos="293"/>
              </w:tabs>
              <w:spacing w:line="276" w:lineRule="auto"/>
              <w:ind w:left="2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•</w:t>
            </w:r>
            <w:r>
              <w:rPr>
                <w:color w:val="000000"/>
                <w:sz w:val="28"/>
                <w:szCs w:val="28"/>
              </w:rPr>
              <w:tab/>
              <w:t xml:space="preserve">осуществлять поиск необходимой информации для </w:t>
            </w:r>
            <w:r>
              <w:rPr>
                <w:color w:val="000000"/>
                <w:sz w:val="28"/>
                <w:szCs w:val="28"/>
              </w:rPr>
              <w:lastRenderedPageBreak/>
              <w:t>вы</w:t>
            </w:r>
            <w:r>
              <w:rPr>
                <w:color w:val="000000"/>
                <w:sz w:val="28"/>
                <w:szCs w:val="28"/>
              </w:rPr>
              <w:softHyphen/>
              <w:t>полнения учебных заданий с использованием учебной литера</w:t>
            </w:r>
            <w:r>
              <w:rPr>
                <w:color w:val="000000"/>
                <w:sz w:val="28"/>
                <w:szCs w:val="28"/>
              </w:rPr>
              <w:softHyphen/>
              <w:t>туры;</w:t>
            </w:r>
          </w:p>
          <w:p w:rsidR="00ED0F5F" w:rsidRDefault="00ED0F5F" w:rsidP="00A677F5">
            <w:pPr>
              <w:shd w:val="clear" w:color="auto" w:fill="FFFFFF"/>
              <w:tabs>
                <w:tab w:val="left" w:pos="207"/>
              </w:tabs>
              <w:spacing w:line="276" w:lineRule="auto"/>
              <w:ind w:left="2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основам смыслового чтения художественных и познава</w:t>
            </w:r>
            <w:r>
              <w:rPr>
                <w:color w:val="000000"/>
                <w:sz w:val="28"/>
                <w:szCs w:val="28"/>
              </w:rPr>
              <w:softHyphen/>
              <w:t>тельных текстов, выделять существенную информацию из текс</w:t>
            </w:r>
            <w:r>
              <w:rPr>
                <w:color w:val="000000"/>
                <w:sz w:val="28"/>
                <w:szCs w:val="28"/>
              </w:rPr>
              <w:softHyphen/>
              <w:t>тов разных видов;</w:t>
            </w:r>
          </w:p>
          <w:p w:rsidR="00ED0F5F" w:rsidRDefault="00ED0F5F" w:rsidP="00ED0F5F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207"/>
                <w:tab w:val="left" w:pos="293"/>
              </w:tabs>
              <w:autoSpaceDE w:val="0"/>
              <w:spacing w:line="276" w:lineRule="auto"/>
              <w:ind w:left="207" w:firstLine="0"/>
              <w:rPr>
                <w:bCs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осуществлять анализ объектов с выделением существен</w:t>
            </w:r>
            <w:r>
              <w:rPr>
                <w:color w:val="000000"/>
                <w:sz w:val="28"/>
                <w:szCs w:val="28"/>
              </w:rPr>
              <w:softHyphen/>
              <w:t>ных и несущественных признаков;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F5F" w:rsidRDefault="00ED0F5F" w:rsidP="00ED0F5F">
            <w:pPr>
              <w:numPr>
                <w:ilvl w:val="0"/>
                <w:numId w:val="11"/>
              </w:numPr>
              <w:tabs>
                <w:tab w:val="left" w:pos="71"/>
              </w:tabs>
              <w:spacing w:before="120" w:line="276" w:lineRule="auto"/>
              <w:ind w:left="59" w:firstLine="23"/>
              <w:jc w:val="both"/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осуществлять расширенный поиск информации с использованием ресурсов библиотек и Интернета</w:t>
            </w:r>
          </w:p>
        </w:tc>
      </w:tr>
      <w:tr w:rsidR="00ED0F5F" w:rsidTr="00A677F5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0F5F" w:rsidRDefault="00ED0F5F" w:rsidP="00A677F5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коммуникативные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0F5F" w:rsidRDefault="00ED0F5F" w:rsidP="00ED0F5F">
            <w:pPr>
              <w:numPr>
                <w:ilvl w:val="0"/>
                <w:numId w:val="11"/>
              </w:numPr>
              <w:tabs>
                <w:tab w:val="left" w:pos="491"/>
              </w:tabs>
              <w:spacing w:line="276" w:lineRule="auto"/>
              <w:ind w:left="207" w:firstLine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Учиться выполнять различные роли в группе (лидера, исполнителя, критика).</w:t>
            </w:r>
          </w:p>
          <w:p w:rsidR="00ED0F5F" w:rsidRDefault="00ED0F5F" w:rsidP="00ED0F5F">
            <w:pPr>
              <w:numPr>
                <w:ilvl w:val="0"/>
                <w:numId w:val="11"/>
              </w:numPr>
              <w:tabs>
                <w:tab w:val="left" w:pos="491"/>
              </w:tabs>
              <w:spacing w:before="120" w:line="276" w:lineRule="auto"/>
              <w:ind w:left="207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умение координировать свои усилия с усилиями других. </w:t>
            </w:r>
          </w:p>
          <w:p w:rsidR="00ED0F5F" w:rsidRDefault="00ED0F5F" w:rsidP="00A677F5">
            <w:pPr>
              <w:shd w:val="clear" w:color="auto" w:fill="FFFFFF"/>
              <w:tabs>
                <w:tab w:val="left" w:pos="326"/>
                <w:tab w:val="left" w:pos="491"/>
              </w:tabs>
              <w:spacing w:line="276" w:lineRule="auto"/>
              <w:ind w:left="2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•</w:t>
            </w:r>
            <w:r>
              <w:rPr>
                <w:color w:val="000000"/>
                <w:sz w:val="28"/>
                <w:szCs w:val="28"/>
              </w:rPr>
              <w:tab/>
              <w:t>формулировать собственное мнение и позицию;</w:t>
            </w:r>
          </w:p>
          <w:p w:rsidR="00ED0F5F" w:rsidRDefault="00ED0F5F" w:rsidP="00A677F5">
            <w:pPr>
              <w:shd w:val="clear" w:color="auto" w:fill="FFFFFF"/>
              <w:tabs>
                <w:tab w:val="left" w:pos="326"/>
                <w:tab w:val="left" w:pos="491"/>
              </w:tabs>
              <w:spacing w:line="276" w:lineRule="auto"/>
              <w:ind w:left="2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•</w:t>
            </w:r>
            <w:r>
              <w:rPr>
                <w:color w:val="000000"/>
                <w:sz w:val="28"/>
                <w:szCs w:val="28"/>
              </w:rPr>
              <w:tab/>
              <w:t xml:space="preserve">договариваться </w:t>
            </w:r>
            <w:r>
              <w:rPr>
                <w:bCs/>
                <w:color w:val="000000"/>
                <w:sz w:val="28"/>
                <w:szCs w:val="28"/>
              </w:rPr>
              <w:t xml:space="preserve">и </w:t>
            </w:r>
            <w:r>
              <w:rPr>
                <w:color w:val="000000"/>
                <w:sz w:val="28"/>
                <w:szCs w:val="28"/>
              </w:rPr>
              <w:t>приходить к общему решению в совме</w:t>
            </w:r>
            <w:r>
              <w:rPr>
                <w:color w:val="000000"/>
                <w:sz w:val="28"/>
                <w:szCs w:val="28"/>
              </w:rPr>
              <w:softHyphen/>
              <w:t>стной деятельности, в том числе в ситуации столкновения инте</w:t>
            </w:r>
            <w:r>
              <w:rPr>
                <w:color w:val="000000"/>
                <w:sz w:val="28"/>
                <w:szCs w:val="28"/>
              </w:rPr>
              <w:softHyphen/>
              <w:t>ресов;</w:t>
            </w:r>
          </w:p>
          <w:p w:rsidR="00ED0F5F" w:rsidRDefault="00ED0F5F" w:rsidP="00ED0F5F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26"/>
                <w:tab w:val="left" w:pos="491"/>
              </w:tabs>
              <w:autoSpaceDE w:val="0"/>
              <w:spacing w:line="276" w:lineRule="auto"/>
              <w:ind w:left="207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задавать вопросы;</w:t>
            </w:r>
          </w:p>
          <w:p w:rsidR="00ED0F5F" w:rsidRDefault="00ED0F5F" w:rsidP="00ED0F5F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26"/>
                <w:tab w:val="left" w:pos="491"/>
              </w:tabs>
              <w:autoSpaceDE w:val="0"/>
              <w:spacing w:line="276" w:lineRule="auto"/>
              <w:ind w:left="2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>
              <w:rPr>
                <w:color w:val="000000"/>
                <w:sz w:val="28"/>
                <w:szCs w:val="28"/>
              </w:rPr>
              <w:t>собственной</w:t>
            </w:r>
            <w:proofErr w:type="gramEnd"/>
            <w:r>
              <w:rPr>
                <w:color w:val="000000"/>
                <w:sz w:val="28"/>
                <w:szCs w:val="28"/>
              </w:rPr>
              <w:t>, и ориентироваться на позицию партнера в общении и взаимодействии;</w:t>
            </w:r>
          </w:p>
          <w:p w:rsidR="00ED0F5F" w:rsidRDefault="00ED0F5F" w:rsidP="00ED0F5F">
            <w:pPr>
              <w:numPr>
                <w:ilvl w:val="0"/>
                <w:numId w:val="11"/>
              </w:numPr>
              <w:tabs>
                <w:tab w:val="left" w:pos="491"/>
              </w:tabs>
              <w:spacing w:before="120" w:line="276" w:lineRule="auto"/>
              <w:ind w:left="207" w:firstLine="0"/>
              <w:rPr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0F5F" w:rsidRDefault="00ED0F5F" w:rsidP="00ED0F5F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26"/>
                <w:tab w:val="left" w:pos="490"/>
              </w:tabs>
              <w:autoSpaceDE w:val="0"/>
              <w:spacing w:line="276" w:lineRule="auto"/>
              <w:ind w:left="65" w:firstLine="23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учитывать разные мнения и интересы и обосновывать собственную позицию;</w:t>
            </w:r>
          </w:p>
          <w:p w:rsidR="00ED0F5F" w:rsidRDefault="00ED0F5F" w:rsidP="00ED0F5F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26"/>
                <w:tab w:val="left" w:pos="490"/>
              </w:tabs>
              <w:autoSpaceDE w:val="0"/>
              <w:spacing w:line="276" w:lineRule="auto"/>
              <w:ind w:left="65" w:firstLine="23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понимать относительность мнений и подходов к реше</w:t>
            </w:r>
            <w:r>
              <w:rPr>
                <w:iCs/>
                <w:color w:val="000000"/>
                <w:sz w:val="28"/>
                <w:szCs w:val="28"/>
              </w:rPr>
              <w:softHyphen/>
              <w:t>нию проблемы;</w:t>
            </w:r>
          </w:p>
          <w:p w:rsidR="00ED0F5F" w:rsidRDefault="00ED0F5F" w:rsidP="00ED0F5F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26"/>
                <w:tab w:val="left" w:pos="490"/>
              </w:tabs>
              <w:autoSpaceDE w:val="0"/>
              <w:spacing w:line="276" w:lineRule="auto"/>
              <w:ind w:left="65" w:firstLine="23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аргументировать свою позицию и координировать ее с позициями партнеров в сотрудничестве при выработке обще</w:t>
            </w:r>
            <w:r>
              <w:rPr>
                <w:iCs/>
                <w:color w:val="000000"/>
                <w:sz w:val="28"/>
                <w:szCs w:val="28"/>
              </w:rPr>
              <w:softHyphen/>
              <w:t>го решения в совместной деятельности;</w:t>
            </w:r>
          </w:p>
          <w:p w:rsidR="00ED0F5F" w:rsidRDefault="00ED0F5F" w:rsidP="00ED0F5F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26"/>
                <w:tab w:val="left" w:pos="490"/>
              </w:tabs>
              <w:autoSpaceDE w:val="0"/>
              <w:spacing w:line="276" w:lineRule="auto"/>
              <w:ind w:left="65" w:firstLine="23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продуктивно разрешать конфликты на основе учета интересов и позиций всех его участников;</w:t>
            </w:r>
          </w:p>
          <w:p w:rsidR="00ED0F5F" w:rsidRDefault="00ED0F5F" w:rsidP="00ED0F5F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26"/>
                <w:tab w:val="left" w:pos="490"/>
              </w:tabs>
              <w:autoSpaceDE w:val="0"/>
              <w:spacing w:line="276" w:lineRule="auto"/>
              <w:ind w:left="65" w:firstLine="23"/>
            </w:pPr>
            <w:r>
              <w:rPr>
                <w:iCs/>
                <w:color w:val="000000"/>
                <w:sz w:val="28"/>
                <w:szCs w:val="28"/>
              </w:rPr>
              <w:t>с учетом целей коммуникации достаточно точно, по</w:t>
            </w:r>
            <w:r>
              <w:rPr>
                <w:iCs/>
                <w:color w:val="000000"/>
                <w:sz w:val="28"/>
                <w:szCs w:val="28"/>
              </w:rPr>
              <w:softHyphen/>
              <w:t xml:space="preserve">следовательно и полно передавать партнеру </w:t>
            </w:r>
            <w:r>
              <w:rPr>
                <w:iCs/>
                <w:color w:val="000000"/>
                <w:sz w:val="28"/>
                <w:szCs w:val="28"/>
              </w:rPr>
              <w:lastRenderedPageBreak/>
              <w:t>необходимую ин</w:t>
            </w:r>
            <w:r>
              <w:rPr>
                <w:iCs/>
                <w:color w:val="000000"/>
                <w:sz w:val="28"/>
                <w:szCs w:val="28"/>
              </w:rPr>
              <w:softHyphen/>
              <w:t>формацию как ориентир для построения действия</w:t>
            </w:r>
          </w:p>
        </w:tc>
      </w:tr>
    </w:tbl>
    <w:p w:rsidR="00ED0F5F" w:rsidRDefault="00ED0F5F" w:rsidP="00ED0F5F">
      <w:pPr>
        <w:pStyle w:val="a4"/>
        <w:spacing w:line="276" w:lineRule="auto"/>
        <w:rPr>
          <w:sz w:val="28"/>
          <w:szCs w:val="28"/>
        </w:rPr>
      </w:pPr>
    </w:p>
    <w:p w:rsidR="00ED0F5F" w:rsidRDefault="00ED0F5F" w:rsidP="00ED0F5F">
      <w:pPr>
        <w:pStyle w:val="a4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Требования к уровню знаний, умений и навыков по окончанию реализации программы:</w:t>
      </w:r>
    </w:p>
    <w:p w:rsidR="00ED0F5F" w:rsidRDefault="00ED0F5F" w:rsidP="00ED0F5F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– иметь представление об исследовательском обучении, сборе и обработке информации, составлении доклада, публичном выступлении;</w:t>
      </w:r>
    </w:p>
    <w:p w:rsidR="00ED0F5F" w:rsidRDefault="00ED0F5F" w:rsidP="00ED0F5F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– знать, как выбрать тему исследования, структуру исследования;</w:t>
      </w:r>
    </w:p>
    <w:p w:rsidR="00ED0F5F" w:rsidRDefault="00ED0F5F" w:rsidP="00ED0F5F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– уметь видеть проблему, выдвигать гипотезы, планировать ход исследования, давать определения понятиям, работать с текстом, делать выводы;</w:t>
      </w:r>
    </w:p>
    <w:p w:rsidR="00ED0F5F" w:rsidRDefault="00ED0F5F" w:rsidP="00ED0F5F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– уметь работать в группе, прислушиваться к мнению членов группы, отстаивать собственную точку зрения;</w:t>
      </w:r>
    </w:p>
    <w:p w:rsidR="00ED0F5F" w:rsidRDefault="00ED0F5F" w:rsidP="00ED0F5F">
      <w:pPr>
        <w:pStyle w:val="a4"/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>– владеть планированием и постановкой эксперимента</w:t>
      </w:r>
    </w:p>
    <w:p w:rsidR="00ED0F5F" w:rsidRDefault="00ED0F5F" w:rsidP="00ED0F5F">
      <w:pPr>
        <w:pStyle w:val="a4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Предполагаемые результаты реализации программы и критерии их оценки:</w:t>
      </w:r>
    </w:p>
    <w:p w:rsidR="00ED0F5F" w:rsidRDefault="00ED0F5F" w:rsidP="00ED0F5F">
      <w:pPr>
        <w:pStyle w:val="a4"/>
        <w:spacing w:line="276" w:lineRule="auto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333"/>
        <w:gridCol w:w="5105"/>
      </w:tblGrid>
      <w:tr w:rsidR="00ED0F5F" w:rsidTr="00A677F5"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0F5F" w:rsidRDefault="00ED0F5F" w:rsidP="00A677F5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Должны научиться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0F5F" w:rsidRDefault="00ED0F5F" w:rsidP="00A677F5">
            <w:pPr>
              <w:pStyle w:val="a4"/>
              <w:spacing w:line="276" w:lineRule="auto"/>
              <w:jc w:val="center"/>
            </w:pPr>
            <w:r>
              <w:rPr>
                <w:sz w:val="28"/>
                <w:szCs w:val="28"/>
              </w:rPr>
              <w:t>Сформированные действия</w:t>
            </w:r>
          </w:p>
        </w:tc>
      </w:tr>
      <w:tr w:rsidR="00ED0F5F" w:rsidTr="00A677F5"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0F5F" w:rsidRDefault="00ED0F5F" w:rsidP="00A677F5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Обучающиеся должны научиться</w:t>
            </w:r>
          </w:p>
          <w:p w:rsidR="00ED0F5F" w:rsidRDefault="00ED0F5F" w:rsidP="00A677F5">
            <w:pPr>
              <w:pStyle w:val="a4"/>
              <w:spacing w:line="276" w:lineRule="auto"/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■ видеть проблемы;</w:t>
            </w:r>
          </w:p>
          <w:p w:rsidR="00ED0F5F" w:rsidRDefault="00ED0F5F" w:rsidP="00A677F5">
            <w:pPr>
              <w:pStyle w:val="a4"/>
              <w:spacing w:line="276" w:lineRule="auto"/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■ ставить вопросы;</w:t>
            </w:r>
          </w:p>
          <w:p w:rsidR="00ED0F5F" w:rsidRDefault="00ED0F5F" w:rsidP="00A677F5">
            <w:pPr>
              <w:pStyle w:val="a4"/>
              <w:spacing w:line="276" w:lineRule="auto"/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■ выдвигать гипотезы;</w:t>
            </w:r>
          </w:p>
          <w:p w:rsidR="00ED0F5F" w:rsidRDefault="00ED0F5F" w:rsidP="00A677F5">
            <w:pPr>
              <w:pStyle w:val="a4"/>
              <w:spacing w:line="276" w:lineRule="auto"/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■ давать определение понятиям;</w:t>
            </w:r>
          </w:p>
          <w:p w:rsidR="00ED0F5F" w:rsidRDefault="00ED0F5F" w:rsidP="00A677F5">
            <w:pPr>
              <w:pStyle w:val="a4"/>
              <w:spacing w:line="276" w:lineRule="auto"/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■ классифицировать;</w:t>
            </w:r>
          </w:p>
          <w:p w:rsidR="00ED0F5F" w:rsidRDefault="00ED0F5F" w:rsidP="00A677F5">
            <w:pPr>
              <w:pStyle w:val="a4"/>
              <w:spacing w:line="276" w:lineRule="auto"/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■ наблюдать;</w:t>
            </w:r>
          </w:p>
          <w:p w:rsidR="00ED0F5F" w:rsidRDefault="00ED0F5F" w:rsidP="00A677F5">
            <w:pPr>
              <w:pStyle w:val="a4"/>
              <w:spacing w:line="276" w:lineRule="auto"/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■ проводить эксперименты;</w:t>
            </w:r>
          </w:p>
          <w:p w:rsidR="00ED0F5F" w:rsidRDefault="00ED0F5F" w:rsidP="00A677F5">
            <w:pPr>
              <w:pStyle w:val="a4"/>
              <w:spacing w:line="276" w:lineRule="auto"/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■ делать умозаключения и выводы;</w:t>
            </w:r>
          </w:p>
          <w:p w:rsidR="00ED0F5F" w:rsidRDefault="00ED0F5F" w:rsidP="00A677F5">
            <w:pPr>
              <w:pStyle w:val="a4"/>
              <w:spacing w:line="276" w:lineRule="auto"/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■ структурировать материал;</w:t>
            </w:r>
          </w:p>
          <w:p w:rsidR="00ED0F5F" w:rsidRDefault="00ED0F5F" w:rsidP="00A677F5">
            <w:pPr>
              <w:pStyle w:val="a4"/>
              <w:spacing w:line="276" w:lineRule="auto"/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■ готовить тексты собственных докладов;</w:t>
            </w:r>
          </w:p>
          <w:p w:rsidR="00ED0F5F" w:rsidRDefault="00ED0F5F" w:rsidP="00A677F5">
            <w:pPr>
              <w:pStyle w:val="a4"/>
              <w:spacing w:line="276" w:lineRule="auto"/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■ объяснять, доказывать и защищать свои идеи.</w:t>
            </w:r>
          </w:p>
          <w:p w:rsidR="00ED0F5F" w:rsidRDefault="00ED0F5F" w:rsidP="00A677F5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0F5F" w:rsidRDefault="00ED0F5F" w:rsidP="00A677F5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 ходе решения системы проектных задач у младших школьников могут быть сформированы следующие способности:</w:t>
            </w:r>
          </w:p>
          <w:p w:rsidR="00ED0F5F" w:rsidRDefault="00ED0F5F" w:rsidP="00A677F5">
            <w:pPr>
              <w:numPr>
                <w:ilvl w:val="0"/>
                <w:numId w:val="6"/>
              </w:numPr>
              <w:spacing w:line="276" w:lineRule="auto"/>
              <w:ind w:left="0" w:firstLine="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Рефлексировать</w:t>
            </w:r>
            <w:proofErr w:type="spellEnd"/>
            <w:r>
              <w:rPr>
                <w:sz w:val="28"/>
                <w:szCs w:val="28"/>
              </w:rPr>
              <w:t xml:space="preserve"> (видеть проблему; анализировать </w:t>
            </w:r>
            <w:proofErr w:type="gramStart"/>
            <w:r>
              <w:rPr>
                <w:sz w:val="28"/>
                <w:szCs w:val="28"/>
              </w:rPr>
              <w:t>сделанное</w:t>
            </w:r>
            <w:proofErr w:type="gramEnd"/>
            <w:r>
              <w:rPr>
                <w:sz w:val="28"/>
                <w:szCs w:val="28"/>
              </w:rPr>
              <w:t xml:space="preserve"> – почему получилось, почему не получилось, видеть трудности, ошибки);</w:t>
            </w:r>
          </w:p>
          <w:p w:rsidR="00ED0F5F" w:rsidRDefault="00ED0F5F" w:rsidP="00A677F5">
            <w:pPr>
              <w:numPr>
                <w:ilvl w:val="0"/>
                <w:numId w:val="6"/>
              </w:numPr>
              <w:spacing w:line="276" w:lineRule="auto"/>
              <w:ind w:left="0" w:firstLine="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Целеполагать</w:t>
            </w:r>
            <w:proofErr w:type="spellEnd"/>
            <w:r>
              <w:rPr>
                <w:sz w:val="28"/>
                <w:szCs w:val="28"/>
              </w:rPr>
              <w:t xml:space="preserve"> (ставить и удерживать цели);</w:t>
            </w:r>
          </w:p>
          <w:p w:rsidR="00ED0F5F" w:rsidRDefault="00ED0F5F" w:rsidP="00A677F5">
            <w:pPr>
              <w:numPr>
                <w:ilvl w:val="0"/>
                <w:numId w:val="6"/>
              </w:numPr>
              <w:spacing w:line="276" w:lineRule="auto"/>
              <w:ind w:left="0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Планировать (составлять план своей деятельности);</w:t>
            </w:r>
          </w:p>
          <w:p w:rsidR="00ED0F5F" w:rsidRDefault="00ED0F5F" w:rsidP="00A677F5">
            <w:pPr>
              <w:numPr>
                <w:ilvl w:val="0"/>
                <w:numId w:val="6"/>
              </w:numPr>
              <w:spacing w:line="276" w:lineRule="auto"/>
              <w:ind w:left="0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Моделировать (представлять способ действия в виде модели-схемы, выделяя все существенное и главное);</w:t>
            </w:r>
          </w:p>
          <w:p w:rsidR="00ED0F5F" w:rsidRDefault="00ED0F5F" w:rsidP="00A677F5">
            <w:pPr>
              <w:numPr>
                <w:ilvl w:val="0"/>
                <w:numId w:val="6"/>
              </w:numPr>
              <w:spacing w:line="276" w:lineRule="auto"/>
              <w:ind w:left="0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Проявлять инициативу при поиске способа (способов) решения задачи;</w:t>
            </w:r>
          </w:p>
          <w:p w:rsidR="00ED0F5F" w:rsidRDefault="00ED0F5F" w:rsidP="00A677F5">
            <w:pPr>
              <w:numPr>
                <w:ilvl w:val="0"/>
                <w:numId w:val="6"/>
              </w:numPr>
              <w:spacing w:line="276" w:lineRule="auto"/>
              <w:ind w:left="0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Вступать в коммуникацию </w:t>
            </w:r>
            <w:r>
              <w:rPr>
                <w:sz w:val="28"/>
                <w:szCs w:val="28"/>
              </w:rPr>
              <w:lastRenderedPageBreak/>
              <w:t>(взаимодействовать при решении задачи, отстаивать свою позицию, принимать или аргументировано отклонять точки зрения других).</w:t>
            </w:r>
          </w:p>
          <w:p w:rsidR="00ED0F5F" w:rsidRDefault="00ED0F5F" w:rsidP="00A677F5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ED0F5F" w:rsidRDefault="00ED0F5F" w:rsidP="00ED0F5F">
      <w:pPr>
        <w:spacing w:line="276" w:lineRule="auto"/>
        <w:rPr>
          <w:b/>
          <w:color w:val="000000"/>
          <w:sz w:val="28"/>
          <w:szCs w:val="28"/>
        </w:rPr>
      </w:pPr>
    </w:p>
    <w:p w:rsidR="00ED0F5F" w:rsidRDefault="00ED0F5F" w:rsidP="00ED0F5F">
      <w:pPr>
        <w:spacing w:line="276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По окончании программы учащиеся смогут продемонстрировать</w:t>
      </w:r>
      <w:r>
        <w:rPr>
          <w:color w:val="000000"/>
          <w:sz w:val="28"/>
          <w:szCs w:val="28"/>
        </w:rPr>
        <w:t xml:space="preserve">: </w:t>
      </w:r>
    </w:p>
    <w:p w:rsidR="00ED0F5F" w:rsidRDefault="00ED0F5F" w:rsidP="00ED0F5F">
      <w:pPr>
        <w:spacing w:line="276" w:lineRule="auto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         действия, направленные на выявление  проблемы и определить направление исследования проблемы;</w:t>
      </w:r>
    </w:p>
    <w:p w:rsidR="00ED0F5F" w:rsidRDefault="00ED0F5F" w:rsidP="00ED0F5F">
      <w:pPr>
        <w:spacing w:line="276" w:lineRule="auto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         зададутся основные вопросы, ответы на которые хотели бы найти;</w:t>
      </w:r>
    </w:p>
    <w:p w:rsidR="00ED0F5F" w:rsidRDefault="00ED0F5F" w:rsidP="00ED0F5F">
      <w:pPr>
        <w:spacing w:line="276" w:lineRule="auto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         обозначится граница исследования;</w:t>
      </w:r>
    </w:p>
    <w:p w:rsidR="00ED0F5F" w:rsidRDefault="00ED0F5F" w:rsidP="00ED0F5F">
      <w:pPr>
        <w:spacing w:line="276" w:lineRule="auto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         разработается гипотеза или гипотезы, в том числе и нереальные провокационные идеи;</w:t>
      </w:r>
    </w:p>
    <w:p w:rsidR="00ED0F5F" w:rsidRDefault="00ED0F5F" w:rsidP="00ED0F5F">
      <w:pPr>
        <w:spacing w:line="276" w:lineRule="auto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         деятельность по самостоятельному исследованию выберутся методы исследования;</w:t>
      </w:r>
    </w:p>
    <w:p w:rsidR="00ED0F5F" w:rsidRDefault="00ED0F5F" w:rsidP="00ED0F5F">
      <w:pPr>
        <w:spacing w:line="276" w:lineRule="auto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         поведется последовательно исследование;</w:t>
      </w:r>
    </w:p>
    <w:p w:rsidR="00ED0F5F" w:rsidRDefault="00ED0F5F" w:rsidP="00ED0F5F">
      <w:pPr>
        <w:spacing w:line="276" w:lineRule="auto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         зафиксируются полученные знания (соберется и обработается информация);</w:t>
      </w:r>
    </w:p>
    <w:p w:rsidR="00ED0F5F" w:rsidRDefault="00ED0F5F" w:rsidP="00ED0F5F">
      <w:pPr>
        <w:spacing w:line="276" w:lineRule="auto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         </w:t>
      </w:r>
      <w:proofErr w:type="spellStart"/>
      <w:r>
        <w:rPr>
          <w:color w:val="000000"/>
          <w:sz w:val="28"/>
          <w:szCs w:val="28"/>
        </w:rPr>
        <w:t>проанализируются</w:t>
      </w:r>
      <w:proofErr w:type="spellEnd"/>
      <w:r>
        <w:rPr>
          <w:color w:val="000000"/>
          <w:sz w:val="28"/>
          <w:szCs w:val="28"/>
        </w:rPr>
        <w:t xml:space="preserve"> и обобщатся полученные материалы;</w:t>
      </w:r>
    </w:p>
    <w:p w:rsidR="00ED0F5F" w:rsidRDefault="00ED0F5F" w:rsidP="00ED0F5F">
      <w:pPr>
        <w:spacing w:line="276" w:lineRule="auto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         подготовится отчет – сообщение по результатам исследования;</w:t>
      </w:r>
    </w:p>
    <w:p w:rsidR="00ED0F5F" w:rsidRDefault="00ED0F5F" w:rsidP="00ED0F5F">
      <w:pPr>
        <w:spacing w:line="276" w:lineRule="auto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         организуются публичные выступления и защита с доказательством своей идеи;</w:t>
      </w:r>
    </w:p>
    <w:p w:rsidR="00ED0F5F" w:rsidRDefault="00ED0F5F" w:rsidP="00ED0F5F">
      <w:pPr>
        <w:spacing w:line="276" w:lineRule="auto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         </w:t>
      </w:r>
      <w:proofErr w:type="spellStart"/>
      <w:r>
        <w:rPr>
          <w:color w:val="000000"/>
          <w:sz w:val="28"/>
          <w:szCs w:val="28"/>
        </w:rPr>
        <w:t>простимулируется</w:t>
      </w:r>
      <w:proofErr w:type="spellEnd"/>
      <w:r>
        <w:rPr>
          <w:color w:val="000000"/>
          <w:sz w:val="28"/>
          <w:szCs w:val="28"/>
        </w:rPr>
        <w:t xml:space="preserve"> исследовательское творчество детей у100% с привлечением родителей;</w:t>
      </w:r>
    </w:p>
    <w:p w:rsidR="00ED0F5F" w:rsidRDefault="00ED0F5F" w:rsidP="00ED0F5F">
      <w:pPr>
        <w:spacing w:line="276" w:lineRule="auto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         обучатся правилам написания исследовательских работ не менее 80%;</w:t>
      </w:r>
    </w:p>
    <w:p w:rsidR="00ED0F5F" w:rsidRDefault="00ED0F5F" w:rsidP="00ED0F5F">
      <w:pPr>
        <w:spacing w:line="276" w:lineRule="auto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         организуется  экспресс – исследование, коллективное и индивидуальное; </w:t>
      </w:r>
    </w:p>
    <w:p w:rsidR="00ED0F5F" w:rsidRDefault="00ED0F5F" w:rsidP="00ED0F5F">
      <w:pPr>
        <w:spacing w:line="276" w:lineRule="auto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         </w:t>
      </w:r>
      <w:proofErr w:type="spellStart"/>
      <w:r>
        <w:rPr>
          <w:color w:val="000000"/>
          <w:sz w:val="28"/>
          <w:szCs w:val="28"/>
        </w:rPr>
        <w:t>продемонстрируются</w:t>
      </w:r>
      <w:proofErr w:type="spellEnd"/>
      <w:r>
        <w:rPr>
          <w:color w:val="000000"/>
          <w:sz w:val="28"/>
          <w:szCs w:val="28"/>
        </w:rPr>
        <w:t xml:space="preserve">  результаты на мини- конференциях, семинарах не менее 50%;</w:t>
      </w:r>
    </w:p>
    <w:p w:rsidR="00ED0F5F" w:rsidRDefault="00ED0F5F" w:rsidP="00ED0F5F">
      <w:pPr>
        <w:spacing w:line="276" w:lineRule="auto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         включатся в конкурсную защиту исследовательских работ и творческих проектов,  среди учащихся 2,3,4 классов не менее 10%;</w:t>
      </w:r>
    </w:p>
    <w:p w:rsidR="00ED0F5F" w:rsidRDefault="00ED0F5F" w:rsidP="00ED0F5F">
      <w:pPr>
        <w:spacing w:line="276" w:lineRule="auto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         создадутся у 100% учащихся «Папки исследователя» для фиксирования собираемой информации;</w:t>
      </w:r>
    </w:p>
    <w:p w:rsidR="00ED0F5F" w:rsidRDefault="00ED0F5F" w:rsidP="00ED0F5F">
      <w:pPr>
        <w:spacing w:line="276" w:lineRule="auto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         сформируются представления об исследовательском обучении и КАК СТАТЬ ИССЛЕДОВАТЕЛЕМ! </w:t>
      </w:r>
    </w:p>
    <w:p w:rsidR="00ED0F5F" w:rsidRDefault="00ED0F5F" w:rsidP="00ED0F5F">
      <w:pPr>
        <w:spacing w:line="276" w:lineRule="auto"/>
        <w:ind w:hanging="360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•         активизируется интерес учащихся к приобретаемым знаниям, полученным ими в совместной творческой, исследовательской и практической работе. </w:t>
      </w:r>
    </w:p>
    <w:p w:rsidR="00ED0F5F" w:rsidRDefault="00ED0F5F" w:rsidP="00ED0F5F">
      <w:pPr>
        <w:spacing w:line="276" w:lineRule="auto"/>
        <w:jc w:val="center"/>
        <w:rPr>
          <w:b/>
          <w:bCs/>
          <w:sz w:val="28"/>
          <w:szCs w:val="28"/>
        </w:rPr>
      </w:pPr>
    </w:p>
    <w:p w:rsidR="00ED0F5F" w:rsidRDefault="00ED0F5F" w:rsidP="00ED0F5F">
      <w:pPr>
        <w:pStyle w:val="a4"/>
        <w:rPr>
          <w:sz w:val="28"/>
          <w:szCs w:val="28"/>
        </w:rPr>
        <w:sectPr w:rsidR="00ED0F5F">
          <w:type w:val="continuous"/>
          <w:pgSz w:w="11906" w:h="16838"/>
          <w:pgMar w:top="1134" w:right="1134" w:bottom="1134" w:left="1560" w:header="720" w:footer="720" w:gutter="0"/>
          <w:cols w:space="720"/>
          <w:docGrid w:linePitch="360"/>
        </w:sectPr>
      </w:pPr>
    </w:p>
    <w:p w:rsidR="00ED0F5F" w:rsidRDefault="00ED0F5F" w:rsidP="00ED0F5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Карта преемственности в развитии общеучебных, сложных дидактических и исследовательских умений.</w:t>
      </w:r>
    </w:p>
    <w:p w:rsidR="00ED0F5F" w:rsidRDefault="00ED0F5F" w:rsidP="00ED0F5F">
      <w:pPr>
        <w:pStyle w:val="a3"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1 класс</w:t>
      </w:r>
      <w:r>
        <w:rPr>
          <w:sz w:val="28"/>
          <w:szCs w:val="28"/>
        </w:rPr>
        <w:t xml:space="preserve"> </w:t>
      </w:r>
    </w:p>
    <w:p w:rsidR="00ED0F5F" w:rsidRDefault="00ED0F5F" w:rsidP="00ED0F5F">
      <w:pPr>
        <w:numPr>
          <w:ilvl w:val="0"/>
          <w:numId w:val="7"/>
        </w:numPr>
        <w:spacing w:line="276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слушать и читать на основе поставленной цели и задачи; </w:t>
      </w:r>
    </w:p>
    <w:p w:rsidR="00ED0F5F" w:rsidRDefault="00ED0F5F" w:rsidP="00ED0F5F">
      <w:pPr>
        <w:numPr>
          <w:ilvl w:val="0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осваивать материал на основе внутреннего плана действий; </w:t>
      </w:r>
    </w:p>
    <w:p w:rsidR="00ED0F5F" w:rsidRDefault="00ED0F5F" w:rsidP="00ED0F5F">
      <w:pPr>
        <w:numPr>
          <w:ilvl w:val="0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вносить коррекцию в развитие собственных умственных действий; </w:t>
      </w:r>
    </w:p>
    <w:p w:rsidR="00ED0F5F" w:rsidRDefault="00ED0F5F" w:rsidP="00ED0F5F">
      <w:pPr>
        <w:numPr>
          <w:ilvl w:val="0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вести рассказ от начала до конца; </w:t>
      </w:r>
    </w:p>
    <w:p w:rsidR="00ED0F5F" w:rsidRDefault="00ED0F5F" w:rsidP="00ED0F5F">
      <w:pPr>
        <w:numPr>
          <w:ilvl w:val="0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творчески применять знания в новых условиях, проводить опытную работу; </w:t>
      </w:r>
    </w:p>
    <w:p w:rsidR="00ED0F5F" w:rsidRDefault="00ED0F5F" w:rsidP="00ED0F5F">
      <w:pPr>
        <w:numPr>
          <w:ilvl w:val="0"/>
          <w:numId w:val="7"/>
        </w:numPr>
        <w:spacing w:after="280"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работать с несколькими книгами сразу, пытаясь выбрать материал с определённой целевой установкой. </w:t>
      </w:r>
    </w:p>
    <w:p w:rsidR="00ED0F5F" w:rsidRDefault="00ED0F5F" w:rsidP="00ED0F5F">
      <w:pPr>
        <w:pStyle w:val="a3"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2 класс</w:t>
      </w:r>
      <w:r>
        <w:rPr>
          <w:sz w:val="28"/>
          <w:szCs w:val="28"/>
        </w:rPr>
        <w:t xml:space="preserve"> </w:t>
      </w:r>
    </w:p>
    <w:p w:rsidR="00ED0F5F" w:rsidRDefault="00ED0F5F" w:rsidP="00ED0F5F">
      <w:pPr>
        <w:numPr>
          <w:ilvl w:val="0"/>
          <w:numId w:val="9"/>
        </w:numPr>
        <w:spacing w:line="276" w:lineRule="auto"/>
        <w:ind w:left="426" w:firstLine="0"/>
        <w:rPr>
          <w:sz w:val="28"/>
          <w:szCs w:val="28"/>
        </w:rPr>
      </w:pPr>
      <w:r>
        <w:rPr>
          <w:sz w:val="28"/>
          <w:szCs w:val="28"/>
        </w:rPr>
        <w:t xml:space="preserve">наблюдать и фиксировать значительное и существенное в явлениях и процессах; </w:t>
      </w:r>
    </w:p>
    <w:p w:rsidR="00ED0F5F" w:rsidRDefault="00ED0F5F" w:rsidP="00ED0F5F">
      <w:pPr>
        <w:numPr>
          <w:ilvl w:val="0"/>
          <w:numId w:val="9"/>
        </w:numPr>
        <w:spacing w:line="276" w:lineRule="auto"/>
        <w:ind w:left="426" w:firstLine="0"/>
        <w:rPr>
          <w:sz w:val="28"/>
          <w:szCs w:val="28"/>
        </w:rPr>
      </w:pPr>
      <w:r>
        <w:rPr>
          <w:sz w:val="28"/>
          <w:szCs w:val="28"/>
        </w:rPr>
        <w:t xml:space="preserve">пересказывать подробно и выборочно; </w:t>
      </w:r>
    </w:p>
    <w:p w:rsidR="00ED0F5F" w:rsidRDefault="00ED0F5F" w:rsidP="00ED0F5F">
      <w:pPr>
        <w:numPr>
          <w:ilvl w:val="0"/>
          <w:numId w:val="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выделять главную мысль на основе анализа текста; </w:t>
      </w:r>
    </w:p>
    <w:p w:rsidR="00ED0F5F" w:rsidRDefault="00ED0F5F" w:rsidP="00ED0F5F">
      <w:pPr>
        <w:numPr>
          <w:ilvl w:val="0"/>
          <w:numId w:val="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делать выводы из фактов, совокупности фактов; </w:t>
      </w:r>
    </w:p>
    <w:p w:rsidR="00ED0F5F" w:rsidRDefault="00ED0F5F" w:rsidP="00ED0F5F">
      <w:pPr>
        <w:numPr>
          <w:ilvl w:val="0"/>
          <w:numId w:val="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выделять существенное в рассказе, разделив его на логически законченные части </w:t>
      </w:r>
    </w:p>
    <w:p w:rsidR="00ED0F5F" w:rsidRDefault="00ED0F5F" w:rsidP="00ED0F5F">
      <w:pPr>
        <w:numPr>
          <w:ilvl w:val="0"/>
          <w:numId w:val="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выявлять связи зависимости между фактами, явлениями, процессами; </w:t>
      </w:r>
    </w:p>
    <w:p w:rsidR="00ED0F5F" w:rsidRDefault="00ED0F5F" w:rsidP="00ED0F5F">
      <w:pPr>
        <w:numPr>
          <w:ilvl w:val="0"/>
          <w:numId w:val="9"/>
        </w:numPr>
        <w:spacing w:after="280"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делать выводы на основе простых и сложных обобщений, заключение на основе выводов. </w:t>
      </w:r>
    </w:p>
    <w:p w:rsidR="00ED0F5F" w:rsidRDefault="00ED0F5F" w:rsidP="00ED0F5F">
      <w:pPr>
        <w:pStyle w:val="a3"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3 - 4 класс</w:t>
      </w:r>
      <w:r>
        <w:rPr>
          <w:sz w:val="28"/>
          <w:szCs w:val="28"/>
        </w:rPr>
        <w:t xml:space="preserve"> </w:t>
      </w:r>
    </w:p>
    <w:p w:rsidR="00ED0F5F" w:rsidRDefault="00ED0F5F" w:rsidP="00ED0F5F">
      <w:pPr>
        <w:numPr>
          <w:ilvl w:val="0"/>
          <w:numId w:val="3"/>
        </w:numPr>
        <w:spacing w:line="276" w:lineRule="auto"/>
        <w:ind w:left="426" w:firstLine="0"/>
        <w:rPr>
          <w:sz w:val="28"/>
          <w:szCs w:val="28"/>
        </w:rPr>
      </w:pPr>
      <w:r>
        <w:rPr>
          <w:sz w:val="28"/>
          <w:szCs w:val="28"/>
        </w:rPr>
        <w:t xml:space="preserve">переносить свободно, широко знания с одного явления на другое; </w:t>
      </w:r>
    </w:p>
    <w:p w:rsidR="00ED0F5F" w:rsidRDefault="00ED0F5F" w:rsidP="00ED0F5F">
      <w:pPr>
        <w:numPr>
          <w:ilvl w:val="0"/>
          <w:numId w:val="3"/>
        </w:numPr>
        <w:spacing w:line="276" w:lineRule="auto"/>
        <w:ind w:left="426" w:firstLine="0"/>
        <w:rPr>
          <w:sz w:val="28"/>
          <w:szCs w:val="28"/>
        </w:rPr>
      </w:pPr>
      <w:r>
        <w:rPr>
          <w:sz w:val="28"/>
          <w:szCs w:val="28"/>
        </w:rPr>
        <w:t xml:space="preserve">отбирать необходимые знания из большого объёма информации; </w:t>
      </w:r>
    </w:p>
    <w:p w:rsidR="00ED0F5F" w:rsidRDefault="00ED0F5F" w:rsidP="00ED0F5F">
      <w:pPr>
        <w:numPr>
          <w:ilvl w:val="0"/>
          <w:numId w:val="3"/>
        </w:numPr>
        <w:spacing w:line="276" w:lineRule="auto"/>
        <w:ind w:left="426" w:firstLine="0"/>
        <w:rPr>
          <w:sz w:val="28"/>
          <w:szCs w:val="28"/>
        </w:rPr>
      </w:pPr>
      <w:r>
        <w:rPr>
          <w:sz w:val="28"/>
          <w:szCs w:val="28"/>
        </w:rPr>
        <w:t xml:space="preserve">конструировать знания, положив в основу принцип созидания; </w:t>
      </w:r>
    </w:p>
    <w:p w:rsidR="00ED0F5F" w:rsidRDefault="00ED0F5F" w:rsidP="00ED0F5F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систематизировать учебный план; </w:t>
      </w:r>
    </w:p>
    <w:p w:rsidR="00ED0F5F" w:rsidRDefault="00ED0F5F" w:rsidP="00ED0F5F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пользоваться энциклопедиями, справочниками, книгами </w:t>
      </w:r>
      <w:proofErr w:type="spellStart"/>
      <w:r>
        <w:rPr>
          <w:sz w:val="28"/>
          <w:szCs w:val="28"/>
        </w:rPr>
        <w:t>общеразвивающего</w:t>
      </w:r>
      <w:proofErr w:type="spellEnd"/>
      <w:r>
        <w:rPr>
          <w:sz w:val="28"/>
          <w:szCs w:val="28"/>
        </w:rPr>
        <w:t xml:space="preserve"> характера; </w:t>
      </w:r>
    </w:p>
    <w:p w:rsidR="00ED0F5F" w:rsidRDefault="00ED0F5F" w:rsidP="00ED0F5F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высказывать содержательно свою мысль, идею; </w:t>
      </w:r>
    </w:p>
    <w:p w:rsidR="00ED0F5F" w:rsidRDefault="00ED0F5F" w:rsidP="00ED0F5F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формулировать простые выводы на основе двух – трёх опытов; </w:t>
      </w:r>
    </w:p>
    <w:p w:rsidR="00ED0F5F" w:rsidRDefault="00ED0F5F" w:rsidP="00ED0F5F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решать самостоятельно творческие задания, усложняя их; </w:t>
      </w:r>
    </w:p>
    <w:p w:rsidR="00ED0F5F" w:rsidRDefault="00ED0F5F" w:rsidP="00ED0F5F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свободно владеть операционными способами усвоения знаний; </w:t>
      </w:r>
    </w:p>
    <w:p w:rsidR="00ED0F5F" w:rsidRDefault="00ED0F5F" w:rsidP="00ED0F5F">
      <w:pPr>
        <w:numPr>
          <w:ilvl w:val="0"/>
          <w:numId w:val="3"/>
        </w:numPr>
        <w:spacing w:after="280" w:line="276" w:lineRule="auto"/>
        <w:rPr>
          <w:b/>
          <w:sz w:val="28"/>
          <w:szCs w:val="28"/>
        </w:rPr>
      </w:pPr>
      <w:r>
        <w:rPr>
          <w:sz w:val="28"/>
          <w:szCs w:val="28"/>
        </w:rPr>
        <w:t>переходить свободно от простого, частного к более сложному, общему.</w:t>
      </w:r>
    </w:p>
    <w:p w:rsidR="005D76D0" w:rsidRDefault="005D76D0"/>
    <w:sectPr w:rsidR="005D76D0" w:rsidSect="005D7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upperRoman"/>
      <w:lvlText w:val="%1."/>
      <w:lvlJc w:val="right"/>
      <w:pPr>
        <w:tabs>
          <w:tab w:val="num" w:pos="-142"/>
        </w:tabs>
        <w:ind w:left="360" w:hanging="360"/>
      </w:pPr>
      <w:rPr>
        <w:b/>
        <w:sz w:val="28"/>
        <w:szCs w:val="28"/>
        <w:lang w:eastAsia="en-US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6">
    <w:nsid w:val="00000007"/>
    <w:multiLevelType w:val="multi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7">
    <w:nsid w:val="0000000A"/>
    <w:multiLevelType w:val="singleLevel"/>
    <w:tmpl w:val="0000000A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>
    <w:nsid w:val="0000000C"/>
    <w:multiLevelType w:val="multilevel"/>
    <w:tmpl w:val="0000000C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9">
    <w:nsid w:val="0000000D"/>
    <w:multiLevelType w:val="singleLevel"/>
    <w:tmpl w:val="0000000D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10">
    <w:nsid w:val="0000000E"/>
    <w:multiLevelType w:val="singleLevel"/>
    <w:tmpl w:val="0000000E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eastAsia="en-US"/>
      </w:rPr>
    </w:lvl>
  </w:abstractNum>
  <w:abstractNum w:abstractNumId="11">
    <w:nsid w:val="0000000F"/>
    <w:multiLevelType w:val="singleLevel"/>
    <w:tmpl w:val="0000000F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00000010"/>
    <w:multiLevelType w:val="singleLevel"/>
    <w:tmpl w:val="00000010"/>
    <w:lvl w:ilvl="0">
      <w:numFmt w:val="bullet"/>
      <w:lvlText w:val="•"/>
      <w:lvlJc w:val="left"/>
      <w:pPr>
        <w:tabs>
          <w:tab w:val="num" w:pos="67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D0F5F"/>
    <w:rsid w:val="005D76D0"/>
    <w:rsid w:val="00ED0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D0F5F"/>
    <w:pPr>
      <w:spacing w:before="280" w:after="280"/>
    </w:pPr>
  </w:style>
  <w:style w:type="paragraph" w:styleId="a4">
    <w:name w:val="No Spacing"/>
    <w:qFormat/>
    <w:rsid w:val="00ED0F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2866</Words>
  <Characters>16340</Characters>
  <Application>Microsoft Office Word</Application>
  <DocSecurity>0</DocSecurity>
  <Lines>136</Lines>
  <Paragraphs>38</Paragraphs>
  <ScaleCrop>false</ScaleCrop>
  <Company>Your Company Name</Company>
  <LinksUpToDate>false</LinksUpToDate>
  <CharactersWithSpaces>19168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2015-05-08T04:30:00Z</dcterms:created>
  <dcterms:modified xsi:type="dcterms:W3CDTF">2015-05-08T04:39:00Z</dcterms:modified>
</cp:coreProperties>
</file>