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C2" w:rsidRPr="00A25FC2" w:rsidRDefault="00A25FC2" w:rsidP="00A25FC2">
      <w:pPr>
        <w:spacing w:after="240"/>
        <w:jc w:val="center"/>
        <w:rPr>
          <w:b/>
          <w:spacing w:val="40"/>
          <w:sz w:val="22"/>
          <w:szCs w:val="22"/>
        </w:rPr>
      </w:pPr>
      <w:r w:rsidRPr="00A25FC2">
        <w:rPr>
          <w:b/>
          <w:spacing w:val="40"/>
          <w:sz w:val="22"/>
          <w:szCs w:val="22"/>
        </w:rPr>
        <w:t>АННОТАЦИИ</w:t>
      </w:r>
      <w:r w:rsidRPr="00A25FC2">
        <w:rPr>
          <w:b/>
          <w:spacing w:val="40"/>
          <w:sz w:val="22"/>
          <w:szCs w:val="22"/>
        </w:rPr>
        <w:br/>
        <w:t xml:space="preserve">К РАБОЧИМ ПРОГРАММАМ </w:t>
      </w:r>
    </w:p>
    <w:p w:rsidR="00A25FC2" w:rsidRPr="00A25FC2" w:rsidRDefault="00A25FC2" w:rsidP="00A25FC2">
      <w:pPr>
        <w:jc w:val="center"/>
        <w:rPr>
          <w:b/>
          <w:sz w:val="22"/>
          <w:szCs w:val="22"/>
        </w:rPr>
      </w:pPr>
      <w:r w:rsidRPr="00A25FC2">
        <w:rPr>
          <w:b/>
          <w:sz w:val="22"/>
          <w:szCs w:val="22"/>
        </w:rPr>
        <w:t>Аннотация к рабочей программе «Математика»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Рабочие программы по математике разработаны на основе </w:t>
      </w:r>
      <w:proofErr w:type="gramStart"/>
      <w:r w:rsidRPr="00A25FC2">
        <w:rPr>
          <w:sz w:val="22"/>
          <w:szCs w:val="22"/>
        </w:rPr>
        <w:t>Федерального</w:t>
      </w:r>
      <w:proofErr w:type="gramEnd"/>
      <w:r w:rsidRPr="00A25FC2">
        <w:rPr>
          <w:sz w:val="22"/>
          <w:szCs w:val="22"/>
        </w:rPr>
        <w:t xml:space="preserve">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государственного образовательного стандарта начального общего образования </w:t>
      </w:r>
      <w:proofErr w:type="gramStart"/>
      <w:r w:rsidRPr="00A25FC2">
        <w:rPr>
          <w:sz w:val="22"/>
          <w:szCs w:val="22"/>
        </w:rPr>
        <w:t>по</w:t>
      </w:r>
      <w:proofErr w:type="gramEnd"/>
      <w:r w:rsidRPr="00A25FC2">
        <w:rPr>
          <w:sz w:val="22"/>
          <w:szCs w:val="22"/>
        </w:rPr>
        <w:t xml:space="preserve">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математике, (Стандарты второго поколения) Федерального базисного учебного плана,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>примерной программы начального общего образования.</w:t>
      </w:r>
    </w:p>
    <w:p w:rsidR="00A25FC2" w:rsidRPr="00A25FC2" w:rsidRDefault="00A25FC2" w:rsidP="00A25FC2">
      <w:pPr>
        <w:spacing w:before="60" w:after="60"/>
        <w:ind w:firstLine="709"/>
        <w:jc w:val="both"/>
        <w:rPr>
          <w:sz w:val="22"/>
          <w:szCs w:val="22"/>
        </w:rPr>
      </w:pPr>
    </w:p>
    <w:p w:rsidR="00A25FC2" w:rsidRPr="00A25FC2" w:rsidRDefault="00A25FC2" w:rsidP="00A25FC2">
      <w:pPr>
        <w:rPr>
          <w:b/>
          <w:sz w:val="22"/>
          <w:szCs w:val="22"/>
        </w:rPr>
      </w:pPr>
      <w:r w:rsidRPr="00A25FC2">
        <w:rPr>
          <w:b/>
          <w:sz w:val="22"/>
          <w:szCs w:val="22"/>
        </w:rPr>
        <w:t xml:space="preserve">Авторы: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Моро М.И. </w:t>
      </w:r>
      <w:proofErr w:type="spellStart"/>
      <w:r w:rsidRPr="00A25FC2">
        <w:rPr>
          <w:sz w:val="22"/>
          <w:szCs w:val="22"/>
        </w:rPr>
        <w:t>Бантова</w:t>
      </w:r>
      <w:proofErr w:type="spellEnd"/>
      <w:r w:rsidRPr="00A25FC2">
        <w:rPr>
          <w:sz w:val="22"/>
          <w:szCs w:val="22"/>
        </w:rPr>
        <w:t xml:space="preserve"> Н.А. Бельтюкова Г.В.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>Математика 1 часть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>Математика 2 часть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 «Просвещение»</w:t>
      </w: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</w:p>
    <w:p w:rsidR="00A25FC2" w:rsidRPr="00A25FC2" w:rsidRDefault="00A25FC2" w:rsidP="00A25FC2">
      <w:pPr>
        <w:ind w:firstLine="708"/>
        <w:jc w:val="both"/>
        <w:rPr>
          <w:b/>
          <w:sz w:val="22"/>
          <w:szCs w:val="22"/>
        </w:rPr>
      </w:pPr>
      <w:r w:rsidRPr="00A25FC2">
        <w:rPr>
          <w:b/>
          <w:sz w:val="22"/>
          <w:szCs w:val="22"/>
        </w:rPr>
        <w:t>Основные цели программы:</w:t>
      </w:r>
    </w:p>
    <w:p w:rsidR="00A25FC2" w:rsidRPr="00A25FC2" w:rsidRDefault="00A25FC2" w:rsidP="00A25FC2">
      <w:pPr>
        <w:jc w:val="both"/>
        <w:rPr>
          <w:sz w:val="22"/>
          <w:szCs w:val="22"/>
        </w:rPr>
      </w:pPr>
      <w:r w:rsidRPr="00A25FC2">
        <w:rPr>
          <w:sz w:val="22"/>
          <w:szCs w:val="22"/>
        </w:rPr>
        <w:t>- математическое развитие младших школьников;</w:t>
      </w:r>
    </w:p>
    <w:p w:rsidR="00A25FC2" w:rsidRPr="00A25FC2" w:rsidRDefault="00A25FC2" w:rsidP="00A25FC2">
      <w:pPr>
        <w:jc w:val="both"/>
        <w:rPr>
          <w:sz w:val="22"/>
          <w:szCs w:val="22"/>
        </w:rPr>
      </w:pPr>
      <w:r w:rsidRPr="00A25FC2">
        <w:rPr>
          <w:sz w:val="22"/>
          <w:szCs w:val="22"/>
        </w:rPr>
        <w:t>- освоение начальных математических знаний;</w:t>
      </w:r>
    </w:p>
    <w:p w:rsidR="00A25FC2" w:rsidRPr="00A25FC2" w:rsidRDefault="00A25FC2" w:rsidP="00A25FC2">
      <w:pPr>
        <w:jc w:val="both"/>
        <w:rPr>
          <w:sz w:val="22"/>
          <w:szCs w:val="22"/>
        </w:rPr>
      </w:pPr>
      <w:r w:rsidRPr="00A25FC2">
        <w:rPr>
          <w:sz w:val="22"/>
          <w:szCs w:val="22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A25FC2" w:rsidRPr="00A25FC2" w:rsidRDefault="00A25FC2" w:rsidP="00A25FC2">
      <w:pPr>
        <w:ind w:firstLine="720"/>
        <w:jc w:val="both"/>
        <w:rPr>
          <w:sz w:val="22"/>
          <w:szCs w:val="22"/>
        </w:rPr>
      </w:pPr>
      <w:r w:rsidRPr="00A25FC2">
        <w:rPr>
          <w:b/>
          <w:sz w:val="22"/>
          <w:szCs w:val="22"/>
        </w:rPr>
        <w:t>Содержание программы</w:t>
      </w:r>
      <w:r w:rsidRPr="00A25FC2">
        <w:rPr>
          <w:sz w:val="22"/>
          <w:szCs w:val="22"/>
        </w:rPr>
        <w:t xml:space="preserve"> представлено следующими разделами: собственно содержание курса математики в начальной школе, планируемые результаты освоения программы, тематическое планирование.</w:t>
      </w: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  <w:r w:rsidRPr="00A25FC2">
        <w:rPr>
          <w:sz w:val="22"/>
          <w:szCs w:val="22"/>
        </w:rPr>
        <w:t xml:space="preserve">В соответствии с учебным планом школы на 2014-2015 уч. год на изучение данной программы выделено: 132 ч. (1 </w:t>
      </w:r>
      <w:proofErr w:type="spellStart"/>
      <w:r w:rsidRPr="00A25FC2">
        <w:rPr>
          <w:sz w:val="22"/>
          <w:szCs w:val="22"/>
        </w:rPr>
        <w:t>кл</w:t>
      </w:r>
      <w:proofErr w:type="spellEnd"/>
      <w:r w:rsidRPr="00A25FC2">
        <w:rPr>
          <w:sz w:val="22"/>
          <w:szCs w:val="22"/>
        </w:rPr>
        <w:t xml:space="preserve">. 33 недели), 136 ч. (2,3,4 </w:t>
      </w:r>
      <w:proofErr w:type="spellStart"/>
      <w:r w:rsidRPr="00A25FC2">
        <w:rPr>
          <w:sz w:val="22"/>
          <w:szCs w:val="22"/>
        </w:rPr>
        <w:t>кл</w:t>
      </w:r>
      <w:proofErr w:type="spellEnd"/>
      <w:r w:rsidRPr="00A25FC2">
        <w:rPr>
          <w:sz w:val="22"/>
          <w:szCs w:val="22"/>
        </w:rPr>
        <w:t>. 34 недели) в объёме 4 часа в неделю.</w:t>
      </w:r>
    </w:p>
    <w:p w:rsidR="00A25FC2" w:rsidRPr="00A25FC2" w:rsidRDefault="00A25FC2" w:rsidP="00A25FC2">
      <w:pPr>
        <w:rPr>
          <w:b/>
          <w:sz w:val="22"/>
          <w:szCs w:val="22"/>
        </w:rPr>
      </w:pPr>
      <w:r w:rsidRPr="00A25FC2">
        <w:rPr>
          <w:b/>
          <w:sz w:val="22"/>
          <w:szCs w:val="22"/>
        </w:rPr>
        <w:t xml:space="preserve">               </w:t>
      </w:r>
    </w:p>
    <w:p w:rsidR="00A25FC2" w:rsidRPr="00A25FC2" w:rsidRDefault="00A25FC2" w:rsidP="00A25FC2">
      <w:pPr>
        <w:rPr>
          <w:b/>
          <w:sz w:val="22"/>
          <w:szCs w:val="22"/>
        </w:rPr>
      </w:pPr>
    </w:p>
    <w:p w:rsidR="00A25FC2" w:rsidRPr="00A25FC2" w:rsidRDefault="00A25FC2" w:rsidP="00A25FC2">
      <w:pPr>
        <w:rPr>
          <w:b/>
          <w:sz w:val="22"/>
          <w:szCs w:val="22"/>
        </w:rPr>
      </w:pPr>
    </w:p>
    <w:p w:rsidR="00A25FC2" w:rsidRPr="00A25FC2" w:rsidRDefault="00A25FC2" w:rsidP="00A25FC2">
      <w:pPr>
        <w:jc w:val="center"/>
        <w:rPr>
          <w:b/>
          <w:sz w:val="22"/>
          <w:szCs w:val="22"/>
        </w:rPr>
      </w:pPr>
      <w:r w:rsidRPr="00A25FC2">
        <w:rPr>
          <w:b/>
          <w:sz w:val="22"/>
          <w:szCs w:val="22"/>
        </w:rPr>
        <w:t>Аннотация к рабочей программе «Русский язык»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Рабочие программы по математике разработаны на основе </w:t>
      </w:r>
      <w:proofErr w:type="gramStart"/>
      <w:r w:rsidRPr="00A25FC2">
        <w:rPr>
          <w:sz w:val="22"/>
          <w:szCs w:val="22"/>
        </w:rPr>
        <w:t>Федерального</w:t>
      </w:r>
      <w:proofErr w:type="gramEnd"/>
      <w:r w:rsidRPr="00A25FC2">
        <w:rPr>
          <w:sz w:val="22"/>
          <w:szCs w:val="22"/>
        </w:rPr>
        <w:t xml:space="preserve">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государственного образовательного стандарта начального общего образования </w:t>
      </w:r>
      <w:proofErr w:type="gramStart"/>
      <w:r w:rsidRPr="00A25FC2">
        <w:rPr>
          <w:sz w:val="22"/>
          <w:szCs w:val="22"/>
        </w:rPr>
        <w:t>по</w:t>
      </w:r>
      <w:proofErr w:type="gramEnd"/>
      <w:r w:rsidRPr="00A25FC2">
        <w:rPr>
          <w:sz w:val="22"/>
          <w:szCs w:val="22"/>
        </w:rPr>
        <w:t xml:space="preserve">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русскому языку, (Стандарты второго поколения) Федерального базисного учебного плана,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примерной программы начального общего образования. </w:t>
      </w:r>
    </w:p>
    <w:p w:rsidR="00A25FC2" w:rsidRPr="00A25FC2" w:rsidRDefault="00A25FC2" w:rsidP="00A25FC2">
      <w:pPr>
        <w:rPr>
          <w:sz w:val="22"/>
          <w:szCs w:val="22"/>
        </w:rPr>
      </w:pPr>
    </w:p>
    <w:p w:rsidR="00A25FC2" w:rsidRPr="00A25FC2" w:rsidRDefault="00A25FC2" w:rsidP="00A25FC2">
      <w:pPr>
        <w:rPr>
          <w:b/>
          <w:sz w:val="22"/>
          <w:szCs w:val="22"/>
        </w:rPr>
      </w:pPr>
      <w:r w:rsidRPr="00A25FC2">
        <w:rPr>
          <w:b/>
          <w:sz w:val="22"/>
          <w:szCs w:val="22"/>
        </w:rPr>
        <w:t xml:space="preserve">Авторы: </w:t>
      </w:r>
    </w:p>
    <w:p w:rsidR="00A25FC2" w:rsidRPr="00A25FC2" w:rsidRDefault="00A25FC2" w:rsidP="00A25FC2">
      <w:pPr>
        <w:rPr>
          <w:sz w:val="22"/>
          <w:szCs w:val="22"/>
        </w:rPr>
      </w:pPr>
      <w:proofErr w:type="spellStart"/>
      <w:r w:rsidRPr="00A25FC2">
        <w:rPr>
          <w:sz w:val="22"/>
          <w:szCs w:val="22"/>
        </w:rPr>
        <w:t>Канакина</w:t>
      </w:r>
      <w:proofErr w:type="spellEnd"/>
      <w:r w:rsidRPr="00A25FC2">
        <w:rPr>
          <w:sz w:val="22"/>
          <w:szCs w:val="22"/>
        </w:rPr>
        <w:t xml:space="preserve"> В.П., Горецкий В.Г.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>Русский язык.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 «Просвещение» 2011</w:t>
      </w:r>
    </w:p>
    <w:p w:rsidR="00A25FC2" w:rsidRPr="00A25FC2" w:rsidRDefault="00A25FC2" w:rsidP="00A25FC2">
      <w:pPr>
        <w:ind w:firstLine="708"/>
        <w:jc w:val="both"/>
        <w:rPr>
          <w:b/>
          <w:sz w:val="22"/>
          <w:szCs w:val="22"/>
        </w:rPr>
      </w:pPr>
      <w:r w:rsidRPr="00A25FC2">
        <w:rPr>
          <w:b/>
          <w:sz w:val="22"/>
          <w:szCs w:val="22"/>
        </w:rPr>
        <w:t>Цели и задачи программы</w:t>
      </w: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  <w:r w:rsidRPr="00A25FC2">
        <w:rPr>
          <w:sz w:val="22"/>
          <w:szCs w:val="22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  <w:r w:rsidRPr="00A25FC2">
        <w:rPr>
          <w:sz w:val="22"/>
          <w:szCs w:val="22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A25FC2" w:rsidRPr="00A25FC2" w:rsidRDefault="00A25FC2" w:rsidP="00A25FC2">
      <w:pPr>
        <w:jc w:val="both"/>
        <w:rPr>
          <w:sz w:val="22"/>
          <w:szCs w:val="22"/>
        </w:rPr>
      </w:pPr>
      <w:r w:rsidRPr="00A25FC2">
        <w:rPr>
          <w:sz w:val="22"/>
          <w:szCs w:val="22"/>
        </w:rPr>
        <w:t>- развитие речи, мышления, воображения школьников;</w:t>
      </w:r>
    </w:p>
    <w:p w:rsidR="00A25FC2" w:rsidRPr="00A25FC2" w:rsidRDefault="00A25FC2" w:rsidP="00A25FC2">
      <w:pPr>
        <w:jc w:val="both"/>
        <w:rPr>
          <w:sz w:val="22"/>
          <w:szCs w:val="22"/>
        </w:rPr>
      </w:pPr>
      <w:r w:rsidRPr="00A25FC2">
        <w:rPr>
          <w:sz w:val="22"/>
          <w:szCs w:val="22"/>
        </w:rPr>
        <w:t>- освоение первоначальных знаний о лексике, фонетике, грамматике русского языка;</w:t>
      </w:r>
    </w:p>
    <w:p w:rsidR="00A25FC2" w:rsidRPr="00A25FC2" w:rsidRDefault="00A25FC2" w:rsidP="00A25FC2">
      <w:pPr>
        <w:jc w:val="both"/>
        <w:rPr>
          <w:sz w:val="22"/>
          <w:szCs w:val="22"/>
        </w:rPr>
      </w:pPr>
      <w:r w:rsidRPr="00A25FC2">
        <w:rPr>
          <w:sz w:val="22"/>
          <w:szCs w:val="22"/>
        </w:rPr>
        <w:t>- овладения умениями правильно писать и читать;</w:t>
      </w:r>
    </w:p>
    <w:p w:rsidR="00A25FC2" w:rsidRPr="00A25FC2" w:rsidRDefault="00A25FC2" w:rsidP="00A25FC2">
      <w:pPr>
        <w:jc w:val="both"/>
        <w:rPr>
          <w:sz w:val="22"/>
          <w:szCs w:val="22"/>
        </w:rPr>
      </w:pPr>
      <w:r w:rsidRPr="00A25FC2">
        <w:rPr>
          <w:sz w:val="22"/>
          <w:szCs w:val="22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ab/>
      </w:r>
      <w:r w:rsidRPr="00A25FC2">
        <w:rPr>
          <w:b/>
          <w:sz w:val="22"/>
          <w:szCs w:val="22"/>
        </w:rPr>
        <w:t>Содержание программы</w:t>
      </w:r>
      <w:r w:rsidRPr="00A25FC2">
        <w:rPr>
          <w:sz w:val="22"/>
          <w:szCs w:val="22"/>
        </w:rPr>
        <w:t xml:space="preserve"> представлено следующими разделами: собственно содержание курса русского языка в начальной школе, планируемые результаты освоения программы, тематическое планирование.</w:t>
      </w: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  <w:r w:rsidRPr="00A25FC2">
        <w:rPr>
          <w:sz w:val="22"/>
          <w:szCs w:val="22"/>
        </w:rPr>
        <w:t xml:space="preserve">В соответствии с учебным планом школы на 2013-2014 уч. год на изучение данной программы выделено: 165 ч. (1 </w:t>
      </w:r>
      <w:proofErr w:type="spellStart"/>
      <w:r w:rsidRPr="00A25FC2">
        <w:rPr>
          <w:sz w:val="22"/>
          <w:szCs w:val="22"/>
        </w:rPr>
        <w:t>кл</w:t>
      </w:r>
      <w:proofErr w:type="spellEnd"/>
      <w:r w:rsidRPr="00A25FC2">
        <w:rPr>
          <w:sz w:val="22"/>
          <w:szCs w:val="22"/>
        </w:rPr>
        <w:t xml:space="preserve">. 33 недели), 170 ч. (2,3, 4 </w:t>
      </w:r>
      <w:proofErr w:type="spellStart"/>
      <w:r w:rsidRPr="00A25FC2">
        <w:rPr>
          <w:sz w:val="22"/>
          <w:szCs w:val="22"/>
        </w:rPr>
        <w:t>кл</w:t>
      </w:r>
      <w:proofErr w:type="spellEnd"/>
      <w:r w:rsidRPr="00A25FC2">
        <w:rPr>
          <w:sz w:val="22"/>
          <w:szCs w:val="22"/>
        </w:rPr>
        <w:t>. 34 недели) в объёме 5  часов в неделю.</w:t>
      </w: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</w:p>
    <w:p w:rsidR="00A25FC2" w:rsidRPr="00A25FC2" w:rsidRDefault="00A25FC2" w:rsidP="00A25FC2">
      <w:pPr>
        <w:rPr>
          <w:b/>
          <w:sz w:val="22"/>
          <w:szCs w:val="22"/>
        </w:rPr>
      </w:pPr>
      <w:r w:rsidRPr="00A25FC2">
        <w:rPr>
          <w:b/>
          <w:sz w:val="22"/>
          <w:szCs w:val="22"/>
        </w:rPr>
        <w:t xml:space="preserve">               Аннотация к рабочей программе «Литературное чтение»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Рабочие программы по математике разработаны на основе </w:t>
      </w:r>
      <w:proofErr w:type="gramStart"/>
      <w:r w:rsidRPr="00A25FC2">
        <w:rPr>
          <w:sz w:val="22"/>
          <w:szCs w:val="22"/>
        </w:rPr>
        <w:t>Федерального</w:t>
      </w:r>
      <w:proofErr w:type="gramEnd"/>
      <w:r w:rsidRPr="00A25FC2">
        <w:rPr>
          <w:sz w:val="22"/>
          <w:szCs w:val="22"/>
        </w:rPr>
        <w:t xml:space="preserve">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государственного образовательного стандарта начального общего образования </w:t>
      </w:r>
      <w:proofErr w:type="gramStart"/>
      <w:r w:rsidRPr="00A25FC2">
        <w:rPr>
          <w:sz w:val="22"/>
          <w:szCs w:val="22"/>
        </w:rPr>
        <w:t>по</w:t>
      </w:r>
      <w:proofErr w:type="gramEnd"/>
      <w:r w:rsidRPr="00A25FC2">
        <w:rPr>
          <w:sz w:val="22"/>
          <w:szCs w:val="22"/>
        </w:rPr>
        <w:t xml:space="preserve">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литературному чтению, (Стандарты второго поколения) Федерального базисного учебного плана, примерной программы начального общего образования. </w:t>
      </w:r>
    </w:p>
    <w:p w:rsidR="00A25FC2" w:rsidRPr="00A25FC2" w:rsidRDefault="00A25FC2" w:rsidP="00A25FC2">
      <w:pPr>
        <w:spacing w:before="60" w:after="60"/>
        <w:jc w:val="both"/>
        <w:rPr>
          <w:b/>
          <w:sz w:val="22"/>
          <w:szCs w:val="22"/>
        </w:rPr>
      </w:pP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  <w:r w:rsidRPr="00A25FC2">
        <w:rPr>
          <w:b/>
          <w:sz w:val="22"/>
          <w:szCs w:val="22"/>
        </w:rPr>
        <w:t xml:space="preserve">Авторы: </w:t>
      </w:r>
      <w:r w:rsidRPr="00A25FC2">
        <w:rPr>
          <w:sz w:val="22"/>
          <w:szCs w:val="22"/>
        </w:rPr>
        <w:t>Л.Ф. Климанова, В.Г. Горецкий, М.В. Голованова.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 1 класс - В.Г. Горецкий. Азбука.1 класс - М.: Просвещение.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 1 класс - Л.Ф. Климанова, М.В. Голованова, В.Г. Горецкий. Литературное чтение в 2-х </w:t>
      </w:r>
    </w:p>
    <w:p w:rsidR="00A25FC2" w:rsidRPr="00A25FC2" w:rsidRDefault="00A25FC2" w:rsidP="00A25FC2">
      <w:pPr>
        <w:rPr>
          <w:sz w:val="22"/>
          <w:szCs w:val="22"/>
        </w:rPr>
      </w:pPr>
      <w:proofErr w:type="gramStart"/>
      <w:r w:rsidRPr="00A25FC2">
        <w:rPr>
          <w:sz w:val="22"/>
          <w:szCs w:val="22"/>
        </w:rPr>
        <w:t>частях</w:t>
      </w:r>
      <w:proofErr w:type="gramEnd"/>
      <w:r w:rsidRPr="00A25FC2">
        <w:rPr>
          <w:sz w:val="22"/>
          <w:szCs w:val="22"/>
        </w:rPr>
        <w:t xml:space="preserve">. 1класс - М.: Просвещение.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2 класс - Л.Ф. Климанова, М.В. Голованова, </w:t>
      </w:r>
      <w:proofErr w:type="spellStart"/>
      <w:r w:rsidRPr="00A25FC2">
        <w:rPr>
          <w:sz w:val="22"/>
          <w:szCs w:val="22"/>
        </w:rPr>
        <w:t>В.Г.Горецкий</w:t>
      </w:r>
      <w:proofErr w:type="spellEnd"/>
      <w:r w:rsidRPr="00A25FC2">
        <w:rPr>
          <w:sz w:val="22"/>
          <w:szCs w:val="22"/>
        </w:rPr>
        <w:t xml:space="preserve">. Родная речь.2 класс </w:t>
      </w:r>
      <w:proofErr w:type="gramStart"/>
      <w:r w:rsidRPr="00A25FC2">
        <w:rPr>
          <w:sz w:val="22"/>
          <w:szCs w:val="22"/>
        </w:rPr>
        <w:t>-М</w:t>
      </w:r>
      <w:proofErr w:type="gramEnd"/>
      <w:r w:rsidRPr="00A25FC2">
        <w:rPr>
          <w:sz w:val="22"/>
          <w:szCs w:val="22"/>
        </w:rPr>
        <w:t xml:space="preserve">.: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Просвещение.                                                                                                                                        3 класс </w:t>
      </w:r>
      <w:proofErr w:type="gramStart"/>
      <w:r w:rsidRPr="00A25FC2">
        <w:rPr>
          <w:sz w:val="22"/>
          <w:szCs w:val="22"/>
        </w:rPr>
        <w:t>-Л</w:t>
      </w:r>
      <w:proofErr w:type="gramEnd"/>
      <w:r w:rsidRPr="00A25FC2">
        <w:rPr>
          <w:sz w:val="22"/>
          <w:szCs w:val="22"/>
        </w:rPr>
        <w:t xml:space="preserve">.Ф. Климанова, В.Г. Горецкий, М.В. Голованова. Литературное чтение в 2-х </w:t>
      </w:r>
    </w:p>
    <w:p w:rsidR="00A25FC2" w:rsidRPr="00A25FC2" w:rsidRDefault="00A25FC2" w:rsidP="00A25FC2">
      <w:pPr>
        <w:rPr>
          <w:sz w:val="22"/>
          <w:szCs w:val="22"/>
        </w:rPr>
      </w:pPr>
      <w:proofErr w:type="gramStart"/>
      <w:r w:rsidRPr="00A25FC2">
        <w:rPr>
          <w:sz w:val="22"/>
          <w:szCs w:val="22"/>
        </w:rPr>
        <w:t>частях</w:t>
      </w:r>
      <w:proofErr w:type="gramEnd"/>
      <w:r w:rsidRPr="00A25FC2">
        <w:rPr>
          <w:sz w:val="22"/>
          <w:szCs w:val="22"/>
        </w:rPr>
        <w:t>.3 класс - М.: Просвещение.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>4 клас</w:t>
      </w:r>
      <w:proofErr w:type="gramStart"/>
      <w:r w:rsidRPr="00A25FC2">
        <w:rPr>
          <w:sz w:val="22"/>
          <w:szCs w:val="22"/>
        </w:rPr>
        <w:t>с-</w:t>
      </w:r>
      <w:proofErr w:type="gramEnd"/>
      <w:r w:rsidRPr="00A25FC2">
        <w:rPr>
          <w:sz w:val="22"/>
          <w:szCs w:val="22"/>
        </w:rPr>
        <w:t xml:space="preserve"> Л.Ф. Климанова, В.Г. Горецкий, М.В. Голованова. Литературное чтение в 2-х </w:t>
      </w:r>
    </w:p>
    <w:p w:rsidR="00A25FC2" w:rsidRPr="00A25FC2" w:rsidRDefault="00A25FC2" w:rsidP="00A25FC2">
      <w:pPr>
        <w:rPr>
          <w:sz w:val="22"/>
          <w:szCs w:val="22"/>
        </w:rPr>
      </w:pPr>
      <w:proofErr w:type="gramStart"/>
      <w:r w:rsidRPr="00A25FC2">
        <w:rPr>
          <w:sz w:val="22"/>
          <w:szCs w:val="22"/>
        </w:rPr>
        <w:t>частях</w:t>
      </w:r>
      <w:proofErr w:type="gramEnd"/>
      <w:r w:rsidRPr="00A25FC2">
        <w:rPr>
          <w:sz w:val="22"/>
          <w:szCs w:val="22"/>
        </w:rPr>
        <w:t>.4 класс - М.: Просвещение.</w:t>
      </w:r>
    </w:p>
    <w:p w:rsidR="00A25FC2" w:rsidRPr="00A25FC2" w:rsidRDefault="00A25FC2" w:rsidP="00A25FC2">
      <w:pPr>
        <w:rPr>
          <w:sz w:val="22"/>
          <w:szCs w:val="22"/>
        </w:rPr>
      </w:pP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</w:p>
    <w:p w:rsidR="00A25FC2" w:rsidRPr="00A25FC2" w:rsidRDefault="00A25FC2" w:rsidP="00A25FC2">
      <w:pPr>
        <w:ind w:firstLine="708"/>
        <w:jc w:val="both"/>
        <w:rPr>
          <w:b/>
          <w:sz w:val="22"/>
          <w:szCs w:val="22"/>
        </w:rPr>
      </w:pPr>
      <w:r w:rsidRPr="00A25FC2">
        <w:rPr>
          <w:b/>
          <w:sz w:val="22"/>
          <w:szCs w:val="22"/>
        </w:rPr>
        <w:t>Цели программы: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>- овладение осознанным, правильным, беглым и выразительным чтением;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>- совершенствование всех видов речевой деятельности;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>- формирование читательского кругозора;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>- развитие художественно-творческих и познавательных способностей;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>- воспитание интереса к чтению и книге.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ab/>
      </w:r>
      <w:r w:rsidRPr="00A25FC2">
        <w:rPr>
          <w:b/>
          <w:sz w:val="22"/>
          <w:szCs w:val="22"/>
        </w:rPr>
        <w:t>Содержание программы</w:t>
      </w:r>
      <w:r w:rsidRPr="00A25FC2">
        <w:rPr>
          <w:sz w:val="22"/>
          <w:szCs w:val="22"/>
        </w:rPr>
        <w:t xml:space="preserve"> представлено следующими разделами: собственно содержание курса литературного чтения в начальной школе, планируемые результаты освоения программы, тематическое планирование.</w:t>
      </w: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  <w:r w:rsidRPr="00A25FC2">
        <w:rPr>
          <w:sz w:val="22"/>
          <w:szCs w:val="22"/>
        </w:rPr>
        <w:t xml:space="preserve">В соответствии с учебным планом школы на 2014-2015 уч. год на изучение данной программы выделено: 132 ч. (1 </w:t>
      </w:r>
      <w:proofErr w:type="spellStart"/>
      <w:r w:rsidRPr="00A25FC2">
        <w:rPr>
          <w:sz w:val="22"/>
          <w:szCs w:val="22"/>
        </w:rPr>
        <w:t>кл</w:t>
      </w:r>
      <w:proofErr w:type="spellEnd"/>
      <w:r w:rsidRPr="00A25FC2">
        <w:rPr>
          <w:sz w:val="22"/>
          <w:szCs w:val="22"/>
        </w:rPr>
        <w:t xml:space="preserve">. 33 недели), 136 ч. (2,3,4 </w:t>
      </w:r>
      <w:proofErr w:type="spellStart"/>
      <w:r w:rsidRPr="00A25FC2">
        <w:rPr>
          <w:sz w:val="22"/>
          <w:szCs w:val="22"/>
        </w:rPr>
        <w:t>кл</w:t>
      </w:r>
      <w:proofErr w:type="spellEnd"/>
      <w:r w:rsidRPr="00A25FC2">
        <w:rPr>
          <w:sz w:val="22"/>
          <w:szCs w:val="22"/>
        </w:rPr>
        <w:t>. 34 недели) в объёме 4 часа в неделю.</w:t>
      </w: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</w:p>
    <w:p w:rsidR="00A25FC2" w:rsidRPr="00A25FC2" w:rsidRDefault="00A25FC2" w:rsidP="00A25FC2">
      <w:pPr>
        <w:rPr>
          <w:b/>
          <w:sz w:val="22"/>
          <w:szCs w:val="22"/>
        </w:rPr>
      </w:pPr>
      <w:r w:rsidRPr="00A25FC2">
        <w:rPr>
          <w:b/>
          <w:sz w:val="22"/>
          <w:szCs w:val="22"/>
        </w:rPr>
        <w:t xml:space="preserve">               Аннотация к рабочей программе «Окружающий мир»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Рабочие программы по математике разработаны на основе </w:t>
      </w:r>
      <w:proofErr w:type="gramStart"/>
      <w:r w:rsidRPr="00A25FC2">
        <w:rPr>
          <w:sz w:val="22"/>
          <w:szCs w:val="22"/>
        </w:rPr>
        <w:t>Федерального</w:t>
      </w:r>
      <w:proofErr w:type="gramEnd"/>
      <w:r w:rsidRPr="00A25FC2">
        <w:rPr>
          <w:sz w:val="22"/>
          <w:szCs w:val="22"/>
        </w:rPr>
        <w:t xml:space="preserve">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государственного образовательного стандарта начального общего образования </w:t>
      </w:r>
      <w:proofErr w:type="gramStart"/>
      <w:r w:rsidRPr="00A25FC2">
        <w:rPr>
          <w:sz w:val="22"/>
          <w:szCs w:val="22"/>
        </w:rPr>
        <w:t>по</w:t>
      </w:r>
      <w:proofErr w:type="gramEnd"/>
      <w:r w:rsidRPr="00A25FC2">
        <w:rPr>
          <w:sz w:val="22"/>
          <w:szCs w:val="22"/>
        </w:rPr>
        <w:t xml:space="preserve">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окружающему миру, (Стандарты второго поколения) Федерального базисного учебного плана,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примерной программы начального общего образования. </w:t>
      </w:r>
    </w:p>
    <w:p w:rsidR="00A25FC2" w:rsidRPr="00A25FC2" w:rsidRDefault="00A25FC2" w:rsidP="00A25FC2">
      <w:pPr>
        <w:jc w:val="both"/>
        <w:rPr>
          <w:sz w:val="22"/>
          <w:szCs w:val="22"/>
        </w:rPr>
      </w:pP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  <w:r w:rsidRPr="00A25FC2">
        <w:rPr>
          <w:b/>
          <w:sz w:val="22"/>
          <w:szCs w:val="22"/>
        </w:rPr>
        <w:t xml:space="preserve">Автор: </w:t>
      </w:r>
      <w:r w:rsidRPr="00A25FC2">
        <w:rPr>
          <w:sz w:val="22"/>
          <w:szCs w:val="22"/>
        </w:rPr>
        <w:t>А.А. Плешаков.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1 класс - А.А. Плешаков. Рабочая тетрадь «Мир вокруг нас». - М.: Просвещение.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2 класс - А.А. Плешаков. Мир вокруг нас. 2 класс - М.: Просвещение.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 3 класс - А.А. Плешаков. Окружающий мир.3 класс - М.: Просвещение.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4 класс - А.А. Плешаков. Окружающий мир.4 класс - М.: Просвещение. </w:t>
      </w:r>
    </w:p>
    <w:p w:rsidR="00A25FC2" w:rsidRPr="00A25FC2" w:rsidRDefault="00A25FC2" w:rsidP="00A25FC2">
      <w:pPr>
        <w:rPr>
          <w:sz w:val="22"/>
          <w:szCs w:val="22"/>
        </w:rPr>
      </w:pPr>
    </w:p>
    <w:p w:rsidR="00A25FC2" w:rsidRPr="00A25FC2" w:rsidRDefault="00A25FC2" w:rsidP="00A25FC2">
      <w:pPr>
        <w:ind w:firstLine="708"/>
        <w:jc w:val="both"/>
        <w:rPr>
          <w:b/>
          <w:sz w:val="22"/>
          <w:szCs w:val="22"/>
        </w:rPr>
      </w:pPr>
      <w:r w:rsidRPr="00A25FC2">
        <w:rPr>
          <w:b/>
          <w:sz w:val="22"/>
          <w:szCs w:val="22"/>
        </w:rPr>
        <w:t>Цели программы: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ab/>
      </w:r>
      <w:r w:rsidRPr="00A25FC2">
        <w:rPr>
          <w:b/>
          <w:sz w:val="22"/>
          <w:szCs w:val="22"/>
        </w:rPr>
        <w:t>Содержание программы</w:t>
      </w:r>
      <w:r w:rsidRPr="00A25FC2">
        <w:rPr>
          <w:sz w:val="22"/>
          <w:szCs w:val="22"/>
        </w:rPr>
        <w:t xml:space="preserve"> представлено следующими разделами: собственно содержание курса окружающего мира в начальной школе, планируемые результаты освоения программы, тематическое планирование.</w:t>
      </w: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  <w:r w:rsidRPr="00A25FC2">
        <w:rPr>
          <w:sz w:val="22"/>
          <w:szCs w:val="22"/>
        </w:rPr>
        <w:t xml:space="preserve">В соответствии с учебным планом школы на 2014-2015 уч. год на изучение данной программы выделено: 66 ч. (1 </w:t>
      </w:r>
      <w:proofErr w:type="spellStart"/>
      <w:r w:rsidRPr="00A25FC2">
        <w:rPr>
          <w:sz w:val="22"/>
          <w:szCs w:val="22"/>
        </w:rPr>
        <w:t>кл</w:t>
      </w:r>
      <w:proofErr w:type="spellEnd"/>
      <w:r w:rsidRPr="00A25FC2">
        <w:rPr>
          <w:sz w:val="22"/>
          <w:szCs w:val="22"/>
        </w:rPr>
        <w:t xml:space="preserve">. 33 недели), 68 ч. (2,3,4 </w:t>
      </w:r>
      <w:proofErr w:type="spellStart"/>
      <w:r w:rsidRPr="00A25FC2">
        <w:rPr>
          <w:sz w:val="22"/>
          <w:szCs w:val="22"/>
        </w:rPr>
        <w:t>кл</w:t>
      </w:r>
      <w:proofErr w:type="spellEnd"/>
      <w:r w:rsidRPr="00A25FC2">
        <w:rPr>
          <w:sz w:val="22"/>
          <w:szCs w:val="22"/>
        </w:rPr>
        <w:t>. 34 недели) в объёме 2 часа в неделю.</w:t>
      </w: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</w:p>
    <w:p w:rsidR="00A25FC2" w:rsidRPr="00A25FC2" w:rsidRDefault="00A25FC2" w:rsidP="00A25FC2">
      <w:pPr>
        <w:rPr>
          <w:b/>
          <w:sz w:val="22"/>
          <w:szCs w:val="22"/>
        </w:rPr>
      </w:pPr>
      <w:r w:rsidRPr="00A25FC2">
        <w:rPr>
          <w:b/>
          <w:sz w:val="22"/>
          <w:szCs w:val="22"/>
        </w:rPr>
        <w:t xml:space="preserve">               Аннотация к рабочей программе «Изобразительное искусство»</w:t>
      </w:r>
    </w:p>
    <w:p w:rsidR="00A25FC2" w:rsidRPr="00A25FC2" w:rsidRDefault="00A25FC2" w:rsidP="00A25FC2">
      <w:pPr>
        <w:spacing w:before="60" w:after="60"/>
        <w:ind w:firstLine="709"/>
        <w:jc w:val="both"/>
        <w:rPr>
          <w:b/>
          <w:sz w:val="22"/>
          <w:szCs w:val="22"/>
        </w:rPr>
      </w:pP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Рабочие программы по математике разработаны на основе </w:t>
      </w:r>
      <w:proofErr w:type="gramStart"/>
      <w:r w:rsidRPr="00A25FC2">
        <w:rPr>
          <w:sz w:val="22"/>
          <w:szCs w:val="22"/>
        </w:rPr>
        <w:t>Федерального</w:t>
      </w:r>
      <w:proofErr w:type="gramEnd"/>
      <w:r w:rsidRPr="00A25FC2">
        <w:rPr>
          <w:sz w:val="22"/>
          <w:szCs w:val="22"/>
        </w:rPr>
        <w:t xml:space="preserve">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государственного образовательного стандарта начального общего образования </w:t>
      </w:r>
      <w:proofErr w:type="gramStart"/>
      <w:r w:rsidRPr="00A25FC2">
        <w:rPr>
          <w:sz w:val="22"/>
          <w:szCs w:val="22"/>
        </w:rPr>
        <w:t>по</w:t>
      </w:r>
      <w:proofErr w:type="gramEnd"/>
      <w:r w:rsidRPr="00A25FC2">
        <w:rPr>
          <w:sz w:val="22"/>
          <w:szCs w:val="22"/>
        </w:rPr>
        <w:t xml:space="preserve">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изобразительному искусству, (Стандарты второго поколения) Федерального базисного учебного плана,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примерной программы начального общего образования. </w:t>
      </w:r>
    </w:p>
    <w:p w:rsidR="00A25FC2" w:rsidRPr="00A25FC2" w:rsidRDefault="00A25FC2" w:rsidP="00A25FC2">
      <w:pPr>
        <w:spacing w:before="60" w:after="60"/>
        <w:ind w:firstLine="709"/>
        <w:jc w:val="both"/>
        <w:rPr>
          <w:b/>
          <w:sz w:val="22"/>
          <w:szCs w:val="22"/>
        </w:rPr>
      </w:pPr>
      <w:r w:rsidRPr="00A25FC2">
        <w:rPr>
          <w:b/>
          <w:sz w:val="22"/>
          <w:szCs w:val="22"/>
        </w:rPr>
        <w:t xml:space="preserve">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1 класс - Л.А. </w:t>
      </w:r>
      <w:proofErr w:type="spellStart"/>
      <w:r w:rsidRPr="00A25FC2">
        <w:rPr>
          <w:sz w:val="22"/>
          <w:szCs w:val="22"/>
        </w:rPr>
        <w:t>Неменская</w:t>
      </w:r>
      <w:proofErr w:type="spellEnd"/>
      <w:r w:rsidRPr="00A25FC2">
        <w:rPr>
          <w:sz w:val="22"/>
          <w:szCs w:val="22"/>
        </w:rPr>
        <w:t xml:space="preserve"> Ты изображаешь, украшаешь, строишь. - М.: Просвещение.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2 класс - Е.И. </w:t>
      </w:r>
      <w:proofErr w:type="spellStart"/>
      <w:r w:rsidRPr="00A25FC2">
        <w:rPr>
          <w:sz w:val="22"/>
          <w:szCs w:val="22"/>
        </w:rPr>
        <w:t>Коротеева</w:t>
      </w:r>
      <w:proofErr w:type="spellEnd"/>
      <w:r w:rsidRPr="00A25FC2">
        <w:rPr>
          <w:sz w:val="22"/>
          <w:szCs w:val="22"/>
        </w:rPr>
        <w:t xml:space="preserve"> Искусство и ты. – М.: Просвещение, </w:t>
      </w:r>
      <w:smartTag w:uri="urn:schemas-microsoft-com:office:smarttags" w:element="metricconverter">
        <w:smartTagPr>
          <w:attr w:name="ProductID" w:val="2012 г"/>
        </w:smartTagPr>
        <w:r w:rsidRPr="00A25FC2">
          <w:rPr>
            <w:sz w:val="22"/>
            <w:szCs w:val="22"/>
          </w:rPr>
          <w:t>2012 г</w:t>
        </w:r>
      </w:smartTag>
      <w:r w:rsidRPr="00A25FC2">
        <w:rPr>
          <w:sz w:val="22"/>
          <w:szCs w:val="22"/>
        </w:rPr>
        <w:t xml:space="preserve">.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lastRenderedPageBreak/>
        <w:t xml:space="preserve"> 3 класс – Н.А. Горяева, Л.А. </w:t>
      </w:r>
      <w:proofErr w:type="spellStart"/>
      <w:r w:rsidRPr="00A25FC2">
        <w:rPr>
          <w:sz w:val="22"/>
          <w:szCs w:val="22"/>
        </w:rPr>
        <w:t>Неменская</w:t>
      </w:r>
      <w:proofErr w:type="spellEnd"/>
      <w:r w:rsidRPr="00A25FC2">
        <w:rPr>
          <w:sz w:val="22"/>
          <w:szCs w:val="22"/>
        </w:rPr>
        <w:t xml:space="preserve"> Искусство вокруг нас. – М.: Просвещение.   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4 класс - Н.А. Горяева, Л.А. </w:t>
      </w:r>
      <w:proofErr w:type="spellStart"/>
      <w:r w:rsidRPr="00A25FC2">
        <w:rPr>
          <w:sz w:val="22"/>
          <w:szCs w:val="22"/>
        </w:rPr>
        <w:t>Неменская</w:t>
      </w:r>
      <w:proofErr w:type="spellEnd"/>
      <w:r w:rsidRPr="00A25FC2">
        <w:rPr>
          <w:sz w:val="22"/>
          <w:szCs w:val="22"/>
        </w:rPr>
        <w:t xml:space="preserve"> Каждый народ художник. – М.: Просвещение.</w:t>
      </w:r>
    </w:p>
    <w:p w:rsidR="00A25FC2" w:rsidRPr="00A25FC2" w:rsidRDefault="00A25FC2" w:rsidP="00A25FC2">
      <w:pPr>
        <w:ind w:firstLine="708"/>
        <w:jc w:val="both"/>
        <w:rPr>
          <w:b/>
          <w:sz w:val="22"/>
          <w:szCs w:val="22"/>
        </w:rPr>
      </w:pPr>
      <w:r w:rsidRPr="00A25FC2">
        <w:rPr>
          <w:b/>
          <w:sz w:val="22"/>
          <w:szCs w:val="22"/>
        </w:rPr>
        <w:t>Цели и задачи программы:</w:t>
      </w:r>
    </w:p>
    <w:p w:rsidR="00A25FC2" w:rsidRPr="00A25FC2" w:rsidRDefault="00A25FC2" w:rsidP="00A25FC2">
      <w:pPr>
        <w:jc w:val="both"/>
        <w:rPr>
          <w:sz w:val="22"/>
          <w:szCs w:val="22"/>
        </w:rPr>
      </w:pPr>
      <w:r w:rsidRPr="00A25FC2">
        <w:rPr>
          <w:sz w:val="22"/>
          <w:szCs w:val="22"/>
        </w:rPr>
        <w:t>- развитие личности учащихся средствами искусства;</w:t>
      </w:r>
    </w:p>
    <w:p w:rsidR="00A25FC2" w:rsidRPr="00A25FC2" w:rsidRDefault="00A25FC2" w:rsidP="00A25FC2">
      <w:pPr>
        <w:jc w:val="both"/>
        <w:rPr>
          <w:sz w:val="22"/>
          <w:szCs w:val="22"/>
        </w:rPr>
      </w:pPr>
      <w:r w:rsidRPr="00A25FC2">
        <w:rPr>
          <w:sz w:val="22"/>
          <w:szCs w:val="22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>- воспитание интереса к изобразительному искусству;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>- развитие воображения, творческого потенциала ребенка;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>- овладение элементарной художественной грамотой.</w:t>
      </w:r>
    </w:p>
    <w:p w:rsidR="00A25FC2" w:rsidRPr="00A25FC2" w:rsidRDefault="00A25FC2" w:rsidP="00A25FC2">
      <w:pPr>
        <w:ind w:firstLine="720"/>
        <w:rPr>
          <w:sz w:val="22"/>
          <w:szCs w:val="22"/>
        </w:rPr>
      </w:pPr>
      <w:r w:rsidRPr="00A25FC2">
        <w:rPr>
          <w:b/>
          <w:sz w:val="22"/>
          <w:szCs w:val="22"/>
        </w:rPr>
        <w:t>Содержание программы</w:t>
      </w:r>
      <w:r w:rsidRPr="00A25FC2">
        <w:rPr>
          <w:sz w:val="22"/>
          <w:szCs w:val="22"/>
        </w:rPr>
        <w:t xml:space="preserve"> 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  <w:r w:rsidRPr="00A25FC2">
        <w:rPr>
          <w:sz w:val="22"/>
          <w:szCs w:val="22"/>
        </w:rPr>
        <w:t xml:space="preserve">В соответствии с учебным планом школы на 2014-2015 уч. год на изучение данной программы выделено: 33 ч. (1 </w:t>
      </w:r>
      <w:proofErr w:type="spellStart"/>
      <w:r w:rsidRPr="00A25FC2">
        <w:rPr>
          <w:sz w:val="22"/>
          <w:szCs w:val="22"/>
        </w:rPr>
        <w:t>кл</w:t>
      </w:r>
      <w:proofErr w:type="spellEnd"/>
      <w:r w:rsidRPr="00A25FC2">
        <w:rPr>
          <w:sz w:val="22"/>
          <w:szCs w:val="22"/>
        </w:rPr>
        <w:t xml:space="preserve">.), 34 ч. (2,3,4 </w:t>
      </w:r>
      <w:proofErr w:type="spellStart"/>
      <w:r w:rsidRPr="00A25FC2">
        <w:rPr>
          <w:sz w:val="22"/>
          <w:szCs w:val="22"/>
        </w:rPr>
        <w:t>кл</w:t>
      </w:r>
      <w:proofErr w:type="spellEnd"/>
      <w:r w:rsidRPr="00A25FC2">
        <w:rPr>
          <w:sz w:val="22"/>
          <w:szCs w:val="22"/>
        </w:rPr>
        <w:t>.) в объёме 1 час в неделю.</w:t>
      </w: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</w:p>
    <w:p w:rsidR="00A25FC2" w:rsidRPr="00A25FC2" w:rsidRDefault="00A25FC2" w:rsidP="00A25FC2">
      <w:pPr>
        <w:rPr>
          <w:b/>
          <w:sz w:val="22"/>
          <w:szCs w:val="22"/>
        </w:rPr>
      </w:pPr>
      <w:r w:rsidRPr="00A25FC2">
        <w:rPr>
          <w:b/>
          <w:sz w:val="22"/>
          <w:szCs w:val="22"/>
        </w:rPr>
        <w:t xml:space="preserve">               Аннотация к рабочей программе «Технология»</w:t>
      </w:r>
    </w:p>
    <w:p w:rsidR="00A25FC2" w:rsidRPr="00A25FC2" w:rsidRDefault="00A25FC2" w:rsidP="00A25FC2">
      <w:pPr>
        <w:spacing w:before="60" w:after="60"/>
        <w:ind w:firstLine="709"/>
        <w:jc w:val="both"/>
        <w:rPr>
          <w:b/>
          <w:sz w:val="22"/>
          <w:szCs w:val="22"/>
        </w:rPr>
      </w:pP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Рабочие программы по математике разработаны на основе </w:t>
      </w:r>
      <w:proofErr w:type="gramStart"/>
      <w:r w:rsidRPr="00A25FC2">
        <w:rPr>
          <w:sz w:val="22"/>
          <w:szCs w:val="22"/>
        </w:rPr>
        <w:t>Федерального</w:t>
      </w:r>
      <w:proofErr w:type="gramEnd"/>
      <w:r w:rsidRPr="00A25FC2">
        <w:rPr>
          <w:sz w:val="22"/>
          <w:szCs w:val="22"/>
        </w:rPr>
        <w:t xml:space="preserve">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государственного образовательного стандарта начального общего образования </w:t>
      </w:r>
      <w:proofErr w:type="gramStart"/>
      <w:r w:rsidRPr="00A25FC2">
        <w:rPr>
          <w:sz w:val="22"/>
          <w:szCs w:val="22"/>
        </w:rPr>
        <w:t>по</w:t>
      </w:r>
      <w:proofErr w:type="gramEnd"/>
      <w:r w:rsidRPr="00A25FC2">
        <w:rPr>
          <w:sz w:val="22"/>
          <w:szCs w:val="22"/>
        </w:rPr>
        <w:t xml:space="preserve">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технологии, (Стандарты второго поколения) Федерального базисного учебного плана, 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 xml:space="preserve">примерной программы начального общего образования. </w:t>
      </w: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</w:p>
    <w:p w:rsidR="00A25FC2" w:rsidRPr="00A25FC2" w:rsidRDefault="00A25FC2" w:rsidP="00A25FC2">
      <w:pPr>
        <w:ind w:firstLine="708"/>
        <w:rPr>
          <w:sz w:val="22"/>
          <w:szCs w:val="22"/>
        </w:rPr>
      </w:pPr>
      <w:r w:rsidRPr="00A25FC2">
        <w:rPr>
          <w:b/>
          <w:sz w:val="22"/>
          <w:szCs w:val="22"/>
        </w:rPr>
        <w:t xml:space="preserve">Авторы: </w:t>
      </w:r>
      <w:r w:rsidRPr="00A25FC2">
        <w:rPr>
          <w:sz w:val="22"/>
          <w:szCs w:val="22"/>
        </w:rPr>
        <w:t xml:space="preserve">Т. </w:t>
      </w:r>
      <w:proofErr w:type="spellStart"/>
      <w:r w:rsidRPr="00A25FC2">
        <w:rPr>
          <w:sz w:val="22"/>
          <w:szCs w:val="22"/>
        </w:rPr>
        <w:t>Геронимус</w:t>
      </w:r>
      <w:proofErr w:type="spellEnd"/>
    </w:p>
    <w:p w:rsidR="00A25FC2" w:rsidRPr="00A25FC2" w:rsidRDefault="00A25FC2" w:rsidP="00A25FC2">
      <w:pPr>
        <w:ind w:firstLine="708"/>
        <w:jc w:val="both"/>
        <w:rPr>
          <w:b/>
          <w:sz w:val="22"/>
          <w:szCs w:val="22"/>
        </w:rPr>
      </w:pPr>
      <w:r w:rsidRPr="00A25FC2">
        <w:rPr>
          <w:b/>
          <w:sz w:val="22"/>
          <w:szCs w:val="22"/>
        </w:rPr>
        <w:t>Задачи программы:</w:t>
      </w:r>
    </w:p>
    <w:p w:rsidR="00A25FC2" w:rsidRPr="00A25FC2" w:rsidRDefault="00A25FC2" w:rsidP="00A25FC2">
      <w:pPr>
        <w:jc w:val="both"/>
        <w:rPr>
          <w:sz w:val="22"/>
          <w:szCs w:val="22"/>
        </w:rPr>
      </w:pPr>
      <w:r w:rsidRPr="00A25FC2">
        <w:rPr>
          <w:sz w:val="22"/>
          <w:szCs w:val="22"/>
        </w:rPr>
        <w:t>- формирование первоначальных конструкторско-технологических знаний и умений;</w:t>
      </w:r>
    </w:p>
    <w:p w:rsidR="00A25FC2" w:rsidRPr="00A25FC2" w:rsidRDefault="00A25FC2" w:rsidP="00A25FC2">
      <w:pPr>
        <w:jc w:val="both"/>
        <w:rPr>
          <w:sz w:val="22"/>
          <w:szCs w:val="22"/>
        </w:rPr>
      </w:pPr>
      <w:r w:rsidRPr="00A25FC2">
        <w:rPr>
          <w:sz w:val="22"/>
          <w:szCs w:val="22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25FC2" w:rsidRPr="00A25FC2" w:rsidRDefault="00A25FC2" w:rsidP="00A25FC2">
      <w:pPr>
        <w:jc w:val="both"/>
        <w:rPr>
          <w:sz w:val="22"/>
          <w:szCs w:val="22"/>
        </w:rPr>
      </w:pPr>
      <w:r w:rsidRPr="00A25FC2">
        <w:rPr>
          <w:sz w:val="22"/>
          <w:szCs w:val="22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A25FC2" w:rsidRPr="00A25FC2" w:rsidRDefault="00A25FC2" w:rsidP="00A25FC2">
      <w:pPr>
        <w:jc w:val="both"/>
        <w:rPr>
          <w:sz w:val="22"/>
          <w:szCs w:val="22"/>
        </w:rPr>
      </w:pPr>
      <w:r w:rsidRPr="00A25FC2">
        <w:rPr>
          <w:sz w:val="22"/>
          <w:szCs w:val="22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A25FC2" w:rsidRPr="00A25FC2" w:rsidRDefault="00A25FC2" w:rsidP="00A25FC2">
      <w:pPr>
        <w:rPr>
          <w:sz w:val="22"/>
          <w:szCs w:val="22"/>
        </w:rPr>
      </w:pPr>
      <w:r w:rsidRPr="00A25FC2">
        <w:rPr>
          <w:sz w:val="22"/>
          <w:szCs w:val="22"/>
        </w:rPr>
        <w:tab/>
      </w:r>
      <w:r w:rsidRPr="00A25FC2">
        <w:rPr>
          <w:b/>
          <w:sz w:val="22"/>
          <w:szCs w:val="22"/>
        </w:rPr>
        <w:t>Содержание программы</w:t>
      </w:r>
      <w:r w:rsidRPr="00A25FC2">
        <w:rPr>
          <w:sz w:val="22"/>
          <w:szCs w:val="22"/>
        </w:rPr>
        <w:t xml:space="preserve"> представлено следующими разделами: собственно содержание курса технологии (труда) в начальной школе, планируемые результаты освоения программы, тематическое планирование.</w:t>
      </w: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  <w:r w:rsidRPr="00A25FC2">
        <w:rPr>
          <w:sz w:val="22"/>
          <w:szCs w:val="22"/>
        </w:rPr>
        <w:t xml:space="preserve">В соответствии с учебным планом школы на 2014-2015 уч. год на изучение данной программы выделено: 33 ч. (1 </w:t>
      </w:r>
      <w:proofErr w:type="spellStart"/>
      <w:r w:rsidRPr="00A25FC2">
        <w:rPr>
          <w:sz w:val="22"/>
          <w:szCs w:val="22"/>
        </w:rPr>
        <w:t>кл</w:t>
      </w:r>
      <w:proofErr w:type="spellEnd"/>
      <w:r w:rsidRPr="00A25FC2">
        <w:rPr>
          <w:sz w:val="22"/>
          <w:szCs w:val="22"/>
        </w:rPr>
        <w:t>.) в объёме 1 час в неделю.</w:t>
      </w:r>
    </w:p>
    <w:p w:rsidR="00A25FC2" w:rsidRPr="00A25FC2" w:rsidRDefault="00A25FC2" w:rsidP="00A25FC2">
      <w:pPr>
        <w:ind w:firstLine="708"/>
        <w:jc w:val="both"/>
        <w:rPr>
          <w:sz w:val="22"/>
          <w:szCs w:val="22"/>
        </w:rPr>
      </w:pPr>
      <w:r w:rsidRPr="00A25FC2">
        <w:rPr>
          <w:sz w:val="22"/>
          <w:szCs w:val="22"/>
        </w:rPr>
        <w:t xml:space="preserve">34 ч. (2,3,4 </w:t>
      </w:r>
      <w:proofErr w:type="spellStart"/>
      <w:r w:rsidRPr="00A25FC2">
        <w:rPr>
          <w:sz w:val="22"/>
          <w:szCs w:val="22"/>
        </w:rPr>
        <w:t>кл</w:t>
      </w:r>
      <w:proofErr w:type="spellEnd"/>
      <w:r w:rsidRPr="00A25FC2">
        <w:rPr>
          <w:sz w:val="22"/>
          <w:szCs w:val="22"/>
        </w:rPr>
        <w:t>.) в объёме 1 час в неделю.</w:t>
      </w:r>
    </w:p>
    <w:p w:rsidR="00A25FC2" w:rsidRPr="00A25FC2" w:rsidRDefault="00A25FC2" w:rsidP="00A25FC2">
      <w:pPr>
        <w:rPr>
          <w:sz w:val="22"/>
          <w:szCs w:val="22"/>
        </w:rPr>
      </w:pPr>
    </w:p>
    <w:p w:rsidR="00A25FC2" w:rsidRDefault="00A25FC2" w:rsidP="00A25FC2">
      <w:pPr>
        <w:jc w:val="center"/>
        <w:rPr>
          <w:b/>
          <w:sz w:val="22"/>
          <w:szCs w:val="22"/>
        </w:rPr>
      </w:pPr>
    </w:p>
    <w:p w:rsidR="00A25FC2" w:rsidRPr="00A25FC2" w:rsidRDefault="00A25FC2" w:rsidP="00A25FC2">
      <w:pPr>
        <w:jc w:val="center"/>
        <w:rPr>
          <w:b/>
          <w:sz w:val="22"/>
          <w:szCs w:val="22"/>
        </w:rPr>
      </w:pPr>
      <w:r w:rsidRPr="00A25FC2">
        <w:rPr>
          <w:b/>
          <w:sz w:val="22"/>
          <w:szCs w:val="22"/>
        </w:rPr>
        <w:t xml:space="preserve">Аннотация к рабочей программе по музыке </w:t>
      </w:r>
    </w:p>
    <w:p w:rsidR="00A25FC2" w:rsidRPr="00A25FC2" w:rsidRDefault="00A25FC2" w:rsidP="00A25FC2">
      <w:pPr>
        <w:suppressAutoHyphens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/>
          <w:kern w:val="2"/>
          <w:sz w:val="22"/>
          <w:szCs w:val="22"/>
          <w:lang w:eastAsia="hi-IN" w:bidi="hi-IN"/>
        </w:rPr>
        <w:t>1</w:t>
      </w:r>
      <w:r w:rsidRPr="00A25FC2">
        <w:rPr>
          <w:rFonts w:eastAsia="SimSun"/>
          <w:kern w:val="2"/>
          <w:sz w:val="22"/>
          <w:szCs w:val="22"/>
          <w:lang w:eastAsia="hi-IN" w:bidi="hi-IN"/>
        </w:rPr>
        <w:t xml:space="preserve"> Рабочая программа рассчитана на  34 часа в год в каждом классе </w:t>
      </w:r>
      <w:proofErr w:type="gramStart"/>
      <w:r w:rsidRPr="00A25FC2">
        <w:rPr>
          <w:rFonts w:eastAsia="SimSun"/>
          <w:kern w:val="2"/>
          <w:sz w:val="22"/>
          <w:szCs w:val="22"/>
          <w:lang w:eastAsia="hi-IN" w:bidi="hi-IN"/>
        </w:rPr>
        <w:t xml:space="preserve">( </w:t>
      </w:r>
      <w:proofErr w:type="gramEnd"/>
      <w:r w:rsidRPr="00A25FC2">
        <w:rPr>
          <w:rFonts w:eastAsia="SimSun"/>
          <w:kern w:val="2"/>
          <w:sz w:val="22"/>
          <w:szCs w:val="22"/>
          <w:lang w:eastAsia="hi-IN" w:bidi="hi-IN"/>
        </w:rPr>
        <w:t>из расчёта один час в неделю)</w:t>
      </w:r>
    </w:p>
    <w:p w:rsidR="00A25FC2" w:rsidRPr="00A25FC2" w:rsidRDefault="00A25FC2" w:rsidP="00A25FC2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A25FC2">
        <w:rPr>
          <w:b/>
          <w:sz w:val="22"/>
          <w:szCs w:val="22"/>
        </w:rPr>
        <w:t>2</w:t>
      </w:r>
      <w:r w:rsidRPr="00A25FC2">
        <w:rPr>
          <w:sz w:val="22"/>
          <w:szCs w:val="22"/>
        </w:rPr>
        <w:t>УМК</w:t>
      </w:r>
      <w:proofErr w:type="gramStart"/>
      <w:r w:rsidRPr="00A25FC2">
        <w:rPr>
          <w:sz w:val="22"/>
          <w:szCs w:val="22"/>
        </w:rPr>
        <w:t xml:space="preserve"> :</w:t>
      </w:r>
      <w:proofErr w:type="gramEnd"/>
    </w:p>
    <w:p w:rsidR="00A25FC2" w:rsidRPr="00A25FC2" w:rsidRDefault="00A25FC2" w:rsidP="00A25FC2">
      <w:pPr>
        <w:autoSpaceDE w:val="0"/>
        <w:autoSpaceDN w:val="0"/>
        <w:adjustRightInd w:val="0"/>
        <w:rPr>
          <w:sz w:val="22"/>
          <w:szCs w:val="22"/>
        </w:rPr>
      </w:pPr>
      <w:r w:rsidRPr="00A25FC2">
        <w:rPr>
          <w:sz w:val="22"/>
          <w:szCs w:val="22"/>
        </w:rPr>
        <w:t xml:space="preserve">1. Алексеева, Л. Н. Музыка родной природы [Текст] : музыкально-живописный альбом для учащихся начальных классов / Л. Н. Алексеева. </w:t>
      </w:r>
      <w:proofErr w:type="gramStart"/>
      <w:r w:rsidRPr="00A25FC2">
        <w:rPr>
          <w:sz w:val="22"/>
          <w:szCs w:val="22"/>
        </w:rPr>
        <w:t>-М</w:t>
      </w:r>
      <w:proofErr w:type="gramEnd"/>
      <w:r w:rsidRPr="00A25FC2">
        <w:rPr>
          <w:sz w:val="22"/>
          <w:szCs w:val="22"/>
        </w:rPr>
        <w:t>. : Просвещение, 2001.</w:t>
      </w:r>
    </w:p>
    <w:p w:rsidR="00A25FC2" w:rsidRPr="00A25FC2" w:rsidRDefault="00A25FC2" w:rsidP="00A25FC2">
      <w:pPr>
        <w:autoSpaceDE w:val="0"/>
        <w:autoSpaceDN w:val="0"/>
        <w:adjustRightInd w:val="0"/>
        <w:rPr>
          <w:sz w:val="22"/>
          <w:szCs w:val="22"/>
        </w:rPr>
      </w:pPr>
      <w:r w:rsidRPr="00A25FC2">
        <w:rPr>
          <w:sz w:val="22"/>
          <w:szCs w:val="22"/>
        </w:rPr>
        <w:t>2. Критская, Е. Д. Уроки музыки. 1-4 классы [Текст]</w:t>
      </w:r>
      <w:proofErr w:type="gramStart"/>
      <w:r w:rsidRPr="00A25FC2">
        <w:rPr>
          <w:sz w:val="22"/>
          <w:szCs w:val="22"/>
        </w:rPr>
        <w:t xml:space="preserve"> :</w:t>
      </w:r>
      <w:proofErr w:type="gramEnd"/>
      <w:r w:rsidRPr="00A25FC2">
        <w:rPr>
          <w:sz w:val="22"/>
          <w:szCs w:val="22"/>
        </w:rPr>
        <w:t xml:space="preserve"> пособие для учителей </w:t>
      </w:r>
      <w:proofErr w:type="spellStart"/>
      <w:r w:rsidRPr="00A25FC2">
        <w:rPr>
          <w:sz w:val="22"/>
          <w:szCs w:val="22"/>
        </w:rPr>
        <w:t>общеобразоват</w:t>
      </w:r>
      <w:proofErr w:type="spellEnd"/>
      <w:r w:rsidRPr="00A25FC2">
        <w:rPr>
          <w:sz w:val="22"/>
          <w:szCs w:val="22"/>
        </w:rPr>
        <w:t xml:space="preserve">. учреждений / Е. Д. Критская, Г. П. Сергеева, Т. С. </w:t>
      </w:r>
      <w:proofErr w:type="spellStart"/>
      <w:r w:rsidRPr="00A25FC2">
        <w:rPr>
          <w:sz w:val="22"/>
          <w:szCs w:val="22"/>
        </w:rPr>
        <w:t>Шмагина</w:t>
      </w:r>
      <w:proofErr w:type="spellEnd"/>
      <w:r w:rsidRPr="00A25FC2">
        <w:rPr>
          <w:sz w:val="22"/>
          <w:szCs w:val="22"/>
        </w:rPr>
        <w:t>. - М.</w:t>
      </w:r>
      <w:proofErr w:type="gramStart"/>
      <w:r w:rsidRPr="00A25FC2">
        <w:rPr>
          <w:sz w:val="22"/>
          <w:szCs w:val="22"/>
        </w:rPr>
        <w:t xml:space="preserve"> :</w:t>
      </w:r>
      <w:proofErr w:type="gramEnd"/>
      <w:r w:rsidRPr="00A25FC2">
        <w:rPr>
          <w:sz w:val="22"/>
          <w:szCs w:val="22"/>
        </w:rPr>
        <w:t xml:space="preserve"> Просвещение, 2010.</w:t>
      </w:r>
    </w:p>
    <w:p w:rsidR="00A25FC2" w:rsidRPr="00A25FC2" w:rsidRDefault="00A25FC2" w:rsidP="00A25FC2">
      <w:pPr>
        <w:autoSpaceDE w:val="0"/>
        <w:autoSpaceDN w:val="0"/>
        <w:adjustRightInd w:val="0"/>
        <w:rPr>
          <w:sz w:val="22"/>
          <w:szCs w:val="22"/>
        </w:rPr>
      </w:pPr>
      <w:r w:rsidRPr="00A25FC2">
        <w:rPr>
          <w:sz w:val="22"/>
          <w:szCs w:val="22"/>
        </w:rPr>
        <w:t>3 Музыка. 2 класс: учебник для общеобразовательных учреждений/</w:t>
      </w:r>
      <w:proofErr w:type="spellStart"/>
      <w:r w:rsidRPr="00A25FC2">
        <w:rPr>
          <w:sz w:val="22"/>
          <w:szCs w:val="22"/>
        </w:rPr>
        <w:t>Л.В.Школяр</w:t>
      </w:r>
      <w:proofErr w:type="spellEnd"/>
      <w:r w:rsidRPr="00A25FC2">
        <w:rPr>
          <w:sz w:val="22"/>
          <w:szCs w:val="22"/>
        </w:rPr>
        <w:t xml:space="preserve">.- </w:t>
      </w:r>
      <w:proofErr w:type="spellStart"/>
      <w:r w:rsidRPr="00A25FC2">
        <w:rPr>
          <w:sz w:val="22"/>
          <w:szCs w:val="22"/>
        </w:rPr>
        <w:t>М.:Мнемозина</w:t>
      </w:r>
      <w:proofErr w:type="spellEnd"/>
      <w:r w:rsidRPr="00A25FC2">
        <w:rPr>
          <w:sz w:val="22"/>
          <w:szCs w:val="22"/>
        </w:rPr>
        <w:t>, 2012</w:t>
      </w:r>
    </w:p>
    <w:p w:rsidR="00A25FC2" w:rsidRPr="00A25FC2" w:rsidRDefault="00A25FC2" w:rsidP="00A25FC2">
      <w:pPr>
        <w:autoSpaceDE w:val="0"/>
        <w:autoSpaceDN w:val="0"/>
        <w:adjustRightInd w:val="0"/>
        <w:rPr>
          <w:sz w:val="22"/>
          <w:szCs w:val="22"/>
        </w:rPr>
      </w:pPr>
      <w:r w:rsidRPr="00A25FC2">
        <w:rPr>
          <w:sz w:val="22"/>
          <w:szCs w:val="22"/>
        </w:rPr>
        <w:t xml:space="preserve">4 Музыка. 3 </w:t>
      </w:r>
      <w:proofErr w:type="spellStart"/>
      <w:r w:rsidRPr="00A25FC2">
        <w:rPr>
          <w:sz w:val="22"/>
          <w:szCs w:val="22"/>
        </w:rPr>
        <w:t>класс</w:t>
      </w:r>
      <w:proofErr w:type="gramStart"/>
      <w:r w:rsidRPr="00A25FC2">
        <w:rPr>
          <w:sz w:val="22"/>
          <w:szCs w:val="22"/>
        </w:rPr>
        <w:t>:у</w:t>
      </w:r>
      <w:proofErr w:type="gramEnd"/>
      <w:r w:rsidRPr="00A25FC2">
        <w:rPr>
          <w:sz w:val="22"/>
          <w:szCs w:val="22"/>
        </w:rPr>
        <w:t>чебн</w:t>
      </w:r>
      <w:proofErr w:type="spellEnd"/>
      <w:r w:rsidRPr="00A25FC2">
        <w:rPr>
          <w:sz w:val="22"/>
          <w:szCs w:val="22"/>
        </w:rPr>
        <w:t xml:space="preserve">. Для </w:t>
      </w:r>
      <w:proofErr w:type="spellStart"/>
      <w:r w:rsidRPr="00A25FC2">
        <w:rPr>
          <w:sz w:val="22"/>
          <w:szCs w:val="22"/>
        </w:rPr>
        <w:t>общеобразоват</w:t>
      </w:r>
      <w:proofErr w:type="spellEnd"/>
      <w:r w:rsidRPr="00A25FC2">
        <w:rPr>
          <w:sz w:val="22"/>
          <w:szCs w:val="22"/>
        </w:rPr>
        <w:t xml:space="preserve">. Организаций/ Е.Д </w:t>
      </w:r>
      <w:proofErr w:type="gramStart"/>
      <w:r w:rsidRPr="00A25FC2">
        <w:rPr>
          <w:sz w:val="22"/>
          <w:szCs w:val="22"/>
        </w:rPr>
        <w:t>Критская</w:t>
      </w:r>
      <w:proofErr w:type="gramEnd"/>
      <w:r w:rsidRPr="00A25FC2">
        <w:rPr>
          <w:sz w:val="22"/>
          <w:szCs w:val="22"/>
        </w:rPr>
        <w:t xml:space="preserve"> и др.-М.-Просвещение, 2013.</w:t>
      </w:r>
    </w:p>
    <w:p w:rsidR="00A25FC2" w:rsidRPr="00A25FC2" w:rsidRDefault="00A25FC2" w:rsidP="00A25FC2">
      <w:pPr>
        <w:autoSpaceDE w:val="0"/>
        <w:autoSpaceDN w:val="0"/>
        <w:adjustRightInd w:val="0"/>
        <w:rPr>
          <w:sz w:val="22"/>
          <w:szCs w:val="22"/>
        </w:rPr>
      </w:pPr>
      <w:r w:rsidRPr="00A25FC2">
        <w:rPr>
          <w:sz w:val="22"/>
          <w:szCs w:val="22"/>
        </w:rPr>
        <w:t xml:space="preserve">5 Музыка .4 класс: учеб. Для </w:t>
      </w:r>
      <w:proofErr w:type="spellStart"/>
      <w:r w:rsidRPr="00A25FC2">
        <w:rPr>
          <w:sz w:val="22"/>
          <w:szCs w:val="22"/>
        </w:rPr>
        <w:t>общеобразват</w:t>
      </w:r>
      <w:proofErr w:type="spellEnd"/>
      <w:r w:rsidRPr="00A25FC2">
        <w:rPr>
          <w:sz w:val="22"/>
          <w:szCs w:val="22"/>
        </w:rPr>
        <w:t xml:space="preserve">. Организаций/Е.Д. </w:t>
      </w:r>
      <w:proofErr w:type="gramStart"/>
      <w:r w:rsidRPr="00A25FC2">
        <w:rPr>
          <w:sz w:val="22"/>
          <w:szCs w:val="22"/>
        </w:rPr>
        <w:t>Критская</w:t>
      </w:r>
      <w:proofErr w:type="gramEnd"/>
      <w:r w:rsidRPr="00A25FC2">
        <w:rPr>
          <w:sz w:val="22"/>
          <w:szCs w:val="22"/>
        </w:rPr>
        <w:t xml:space="preserve"> и др. М.: Просвещение, 1014</w:t>
      </w:r>
    </w:p>
    <w:p w:rsidR="00A25FC2" w:rsidRPr="00A25FC2" w:rsidRDefault="00A25FC2" w:rsidP="00A25FC2">
      <w:pPr>
        <w:autoSpaceDE w:val="0"/>
        <w:autoSpaceDN w:val="0"/>
        <w:adjustRightInd w:val="0"/>
        <w:rPr>
          <w:sz w:val="22"/>
          <w:szCs w:val="22"/>
        </w:rPr>
      </w:pPr>
    </w:p>
    <w:p w:rsidR="00A25FC2" w:rsidRPr="00A25FC2" w:rsidRDefault="00A25FC2" w:rsidP="00A25FC2">
      <w:pPr>
        <w:autoSpaceDE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kern w:val="2"/>
          <w:sz w:val="22"/>
          <w:szCs w:val="22"/>
          <w:lang w:eastAsia="hi-IN" w:bidi="hi-IN"/>
        </w:rPr>
        <w:t>Учебный предмет  «Музыка» входит в образовательную область «Искусство».</w:t>
      </w:r>
    </w:p>
    <w:p w:rsidR="00A25FC2" w:rsidRPr="00A25FC2" w:rsidRDefault="00A25FC2" w:rsidP="00A25FC2">
      <w:pPr>
        <w:widowControl w:val="0"/>
        <w:suppressAutoHyphens/>
        <w:autoSpaceDE w:val="0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/>
          <w:bCs/>
          <w:kern w:val="2"/>
          <w:sz w:val="22"/>
          <w:szCs w:val="22"/>
          <w:lang w:eastAsia="hi-IN" w:bidi="hi-IN"/>
        </w:rPr>
        <w:t>3</w:t>
      </w: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 xml:space="preserve"> </w:t>
      </w:r>
      <w:r w:rsidRPr="00A25FC2">
        <w:rPr>
          <w:rFonts w:eastAsia="SimSun"/>
          <w:b/>
          <w:bCs/>
          <w:kern w:val="2"/>
          <w:sz w:val="22"/>
          <w:szCs w:val="22"/>
          <w:lang w:eastAsia="hi-IN" w:bidi="hi-IN"/>
        </w:rPr>
        <w:t>Цель</w:t>
      </w: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 xml:space="preserve"> учебного предмета «Музыка» в начальной школе — формирование основ музыкальной культуры младшего школьника как неотъемлемой части его духовной культуры   </w:t>
      </w:r>
    </w:p>
    <w:p w:rsidR="00A25FC2" w:rsidRPr="00A25FC2" w:rsidRDefault="00A25FC2" w:rsidP="00A25FC2">
      <w:pPr>
        <w:widowControl w:val="0"/>
        <w:suppressAutoHyphens/>
        <w:autoSpaceDE w:val="0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ab/>
        <w:t xml:space="preserve">Данная цель достигается через </w:t>
      </w:r>
      <w:r w:rsidRPr="00A25FC2">
        <w:rPr>
          <w:rFonts w:eastAsia="SimSun"/>
          <w:b/>
          <w:bCs/>
          <w:kern w:val="2"/>
          <w:sz w:val="22"/>
          <w:szCs w:val="22"/>
          <w:lang w:eastAsia="hi-IN" w:bidi="hi-IN"/>
        </w:rPr>
        <w:t>систему ключевых задач</w:t>
      </w: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 xml:space="preserve"> личностного, познавательного, коммуникативного и социального развития младшего школьника, сформулированных в примерной программе </w:t>
      </w:r>
    </w:p>
    <w:p w:rsidR="00A25FC2" w:rsidRPr="00A25FC2" w:rsidRDefault="00A25FC2" w:rsidP="00A25FC2">
      <w:pPr>
        <w:widowControl w:val="0"/>
        <w:suppressAutoHyphens/>
        <w:autoSpaceDE w:val="0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 xml:space="preserve"> Задачи личностного развития:</w:t>
      </w:r>
    </w:p>
    <w:p w:rsidR="00A25FC2" w:rsidRPr="00A25FC2" w:rsidRDefault="00A25FC2" w:rsidP="00A25FC2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>реализация творческого потенциала, готовности выражать свое отношения к искусству;</w:t>
      </w:r>
    </w:p>
    <w:p w:rsidR="00A25FC2" w:rsidRPr="00A25FC2" w:rsidRDefault="00A25FC2" w:rsidP="00A25FC2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>формирование ценностно-смысловых ориентаций и духовно-нравственных оснований;</w:t>
      </w:r>
    </w:p>
    <w:p w:rsidR="00A25FC2" w:rsidRPr="00A25FC2" w:rsidRDefault="00A25FC2" w:rsidP="00A25FC2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lastRenderedPageBreak/>
        <w:t>становление самосознания, позитивной самооценки и самоуважения, жизненного оптимизма.</w:t>
      </w:r>
    </w:p>
    <w:p w:rsidR="00A25FC2" w:rsidRPr="00A25FC2" w:rsidRDefault="00A25FC2" w:rsidP="00A25FC2">
      <w:pPr>
        <w:widowControl w:val="0"/>
        <w:suppressAutoHyphens/>
        <w:autoSpaceDE w:val="0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>Для решения данных задач   программой обеспечивается  целенаправленная организация и планомерное формирование музыкальной учебной деятельности.</w:t>
      </w:r>
    </w:p>
    <w:p w:rsidR="00A25FC2" w:rsidRPr="00A25FC2" w:rsidRDefault="00A25FC2" w:rsidP="00A25FC2">
      <w:pPr>
        <w:widowControl w:val="0"/>
        <w:suppressAutoHyphens/>
        <w:autoSpaceDE w:val="0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>Задачи познавательного и социального развития:</w:t>
      </w:r>
    </w:p>
    <w:p w:rsidR="00A25FC2" w:rsidRPr="00A25FC2" w:rsidRDefault="00A25FC2" w:rsidP="00A25FC2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>формирование целостной художественной картины мира;</w:t>
      </w:r>
    </w:p>
    <w:p w:rsidR="00A25FC2" w:rsidRPr="00A25FC2" w:rsidRDefault="00A25FC2" w:rsidP="00A25FC2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>воспитание патриотических чувств и  толерантных взаимоотношений в поликультурном обществе;</w:t>
      </w:r>
    </w:p>
    <w:p w:rsidR="00A25FC2" w:rsidRPr="00A25FC2" w:rsidRDefault="00A25FC2" w:rsidP="00A25FC2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>активизация творческого мышления, продуктивного воображения, рефлексии.</w:t>
      </w:r>
    </w:p>
    <w:p w:rsidR="00A25FC2" w:rsidRPr="00A25FC2" w:rsidRDefault="00A25FC2" w:rsidP="00A25FC2">
      <w:pPr>
        <w:widowControl w:val="0"/>
        <w:suppressAutoHyphens/>
        <w:autoSpaceDE w:val="0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>Для решения данных задач  программой обеспечивается  приобщение к шедеврам мировой музыкальной культуры — народному и профессиональному музыкальному творчеству.</w:t>
      </w:r>
    </w:p>
    <w:p w:rsidR="00A25FC2" w:rsidRPr="00A25FC2" w:rsidRDefault="00A25FC2" w:rsidP="00A25FC2">
      <w:pPr>
        <w:widowControl w:val="0"/>
        <w:suppressAutoHyphens/>
        <w:autoSpaceDE w:val="0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>Задачи коммуникативного развития:</w:t>
      </w:r>
    </w:p>
    <w:p w:rsidR="00A25FC2" w:rsidRPr="00A25FC2" w:rsidRDefault="00A25FC2" w:rsidP="00A25FC2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>формирование умения слушать, способность встать на позицию другого человека, вести диалог;</w:t>
      </w:r>
    </w:p>
    <w:p w:rsidR="00A25FC2" w:rsidRPr="00A25FC2" w:rsidRDefault="00A25FC2" w:rsidP="00A25FC2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>формирование способности участвовать в обсуждении значимых для человека явлений жизни и искусства;</w:t>
      </w:r>
    </w:p>
    <w:p w:rsidR="00A25FC2" w:rsidRPr="00A25FC2" w:rsidRDefault="00A25FC2" w:rsidP="00A25FC2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>формирования способности продуктивно сотрудничать со сверстниками и взрослыми.</w:t>
      </w:r>
    </w:p>
    <w:p w:rsidR="00A25FC2" w:rsidRPr="00A25FC2" w:rsidRDefault="00A25FC2" w:rsidP="00A25FC2">
      <w:pPr>
        <w:widowControl w:val="0"/>
        <w:suppressAutoHyphens/>
        <w:autoSpaceDE w:val="0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ab/>
        <w:t xml:space="preserve">Основными </w:t>
      </w:r>
      <w:r w:rsidRPr="00A25FC2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методическими принципами программы являются </w:t>
      </w:r>
      <w:r w:rsidRPr="00A25FC2">
        <w:rPr>
          <w:rFonts w:eastAsia="SimSun"/>
          <w:kern w:val="2"/>
          <w:sz w:val="22"/>
          <w:szCs w:val="22"/>
          <w:lang w:eastAsia="hi-IN" w:bidi="hi-IN"/>
        </w:rPr>
        <w:t xml:space="preserve">принципы авторской программы «Музыка. 1-4 классы» Е. Д. Критской, Г. П. Сергеевой, Т. С. </w:t>
      </w:r>
      <w:proofErr w:type="spellStart"/>
      <w:r w:rsidRPr="00A25FC2">
        <w:rPr>
          <w:rFonts w:eastAsia="SimSun"/>
          <w:kern w:val="2"/>
          <w:sz w:val="22"/>
          <w:szCs w:val="22"/>
          <w:lang w:eastAsia="hi-IN" w:bidi="hi-IN"/>
        </w:rPr>
        <w:t>Шмагиной</w:t>
      </w:r>
      <w:proofErr w:type="spellEnd"/>
      <w:proofErr w:type="gramStart"/>
      <w:r w:rsidRPr="00A25FC2">
        <w:rPr>
          <w:rFonts w:eastAsia="SimSun"/>
          <w:kern w:val="2"/>
          <w:sz w:val="22"/>
          <w:szCs w:val="22"/>
          <w:lang w:eastAsia="hi-IN" w:bidi="hi-IN"/>
        </w:rPr>
        <w:t>:</w:t>
      </w:r>
      <w:r w:rsidRPr="00A25FC2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 :</w:t>
      </w:r>
      <w:proofErr w:type="gramEnd"/>
    </w:p>
    <w:p w:rsidR="00A25FC2" w:rsidRPr="00A25FC2" w:rsidRDefault="00A25FC2" w:rsidP="00A25FC2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kern w:val="2"/>
          <w:sz w:val="22"/>
          <w:szCs w:val="22"/>
          <w:lang w:eastAsia="hi-IN" w:bidi="hi-IN"/>
        </w:rPr>
        <w:t xml:space="preserve">увлеченность;  </w:t>
      </w:r>
    </w:p>
    <w:p w:rsidR="00A25FC2" w:rsidRPr="00A25FC2" w:rsidRDefault="00A25FC2" w:rsidP="00A25FC2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kern w:val="2"/>
          <w:sz w:val="22"/>
          <w:szCs w:val="22"/>
          <w:lang w:eastAsia="hi-IN" w:bidi="hi-IN"/>
        </w:rPr>
        <w:t>триединство деятельности композитора — исполнителя — слушателя;</w:t>
      </w:r>
    </w:p>
    <w:p w:rsidR="00A25FC2" w:rsidRPr="00A25FC2" w:rsidRDefault="00A25FC2" w:rsidP="00A25FC2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kern w:val="2"/>
          <w:sz w:val="22"/>
          <w:szCs w:val="22"/>
          <w:lang w:eastAsia="hi-IN" w:bidi="hi-IN"/>
        </w:rPr>
        <w:t>тождество и контраст;</w:t>
      </w:r>
    </w:p>
    <w:p w:rsidR="00A25FC2" w:rsidRPr="00A25FC2" w:rsidRDefault="00A25FC2" w:rsidP="00A25FC2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proofErr w:type="spellStart"/>
      <w:r w:rsidRPr="00A25FC2">
        <w:rPr>
          <w:rFonts w:eastAsia="SimSun"/>
          <w:kern w:val="2"/>
          <w:sz w:val="22"/>
          <w:szCs w:val="22"/>
          <w:lang w:eastAsia="hi-IN" w:bidi="hi-IN"/>
        </w:rPr>
        <w:t>интонационность</w:t>
      </w:r>
      <w:proofErr w:type="spellEnd"/>
      <w:r w:rsidRPr="00A25FC2">
        <w:rPr>
          <w:rFonts w:eastAsia="SimSun"/>
          <w:kern w:val="2"/>
          <w:sz w:val="22"/>
          <w:szCs w:val="22"/>
          <w:lang w:eastAsia="hi-IN" w:bidi="hi-IN"/>
        </w:rPr>
        <w:t>;</w:t>
      </w:r>
    </w:p>
    <w:p w:rsidR="00A25FC2" w:rsidRPr="00A25FC2" w:rsidRDefault="00A25FC2" w:rsidP="00A25FC2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kern w:val="2"/>
          <w:sz w:val="22"/>
          <w:szCs w:val="22"/>
          <w:lang w:eastAsia="hi-IN" w:bidi="hi-IN"/>
        </w:rPr>
        <w:t xml:space="preserve">концентричность; </w:t>
      </w:r>
    </w:p>
    <w:p w:rsidR="00A25FC2" w:rsidRPr="00A25FC2" w:rsidRDefault="00A25FC2" w:rsidP="00A25FC2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kern w:val="2"/>
          <w:sz w:val="22"/>
          <w:szCs w:val="22"/>
          <w:lang w:eastAsia="hi-IN" w:bidi="hi-IN"/>
        </w:rPr>
        <w:t>опора на отечественную музыкальную культуру</w:t>
      </w:r>
    </w:p>
    <w:p w:rsidR="00A25FC2" w:rsidRPr="00A25FC2" w:rsidRDefault="00A25FC2" w:rsidP="00A25FC2">
      <w:pPr>
        <w:widowControl w:val="0"/>
        <w:suppressAutoHyphens/>
        <w:autoSpaceDE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kern w:val="2"/>
          <w:sz w:val="22"/>
          <w:szCs w:val="22"/>
          <w:lang w:eastAsia="hi-IN" w:bidi="hi-IN"/>
        </w:rPr>
        <w:t>Наиболее эффективными м</w:t>
      </w:r>
      <w:r w:rsidRPr="00A25FC2">
        <w:rPr>
          <w:rFonts w:eastAsia="SimSun"/>
          <w:b/>
          <w:bCs/>
          <w:kern w:val="2"/>
          <w:sz w:val="22"/>
          <w:szCs w:val="22"/>
          <w:lang w:eastAsia="hi-IN" w:bidi="hi-IN"/>
        </w:rPr>
        <w:t>етодами музыкального обучения</w:t>
      </w:r>
      <w:r w:rsidRPr="00A25FC2">
        <w:rPr>
          <w:rFonts w:eastAsia="SimSun"/>
          <w:kern w:val="2"/>
          <w:sz w:val="22"/>
          <w:szCs w:val="22"/>
          <w:lang w:eastAsia="hi-IN" w:bidi="hi-IN"/>
        </w:rPr>
        <w:t xml:space="preserve"> в программе являются:</w:t>
      </w:r>
    </w:p>
    <w:p w:rsidR="00A25FC2" w:rsidRPr="00A25FC2" w:rsidRDefault="00A25FC2" w:rsidP="00A25FC2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kern w:val="2"/>
          <w:sz w:val="22"/>
          <w:szCs w:val="22"/>
          <w:lang w:eastAsia="hi-IN" w:bidi="hi-IN"/>
        </w:rPr>
        <w:t>нравственно-эстетическое познание музыки;</w:t>
      </w:r>
    </w:p>
    <w:p w:rsidR="00A25FC2" w:rsidRPr="00A25FC2" w:rsidRDefault="00A25FC2" w:rsidP="00A25FC2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kern w:val="2"/>
          <w:sz w:val="22"/>
          <w:szCs w:val="22"/>
          <w:lang w:eastAsia="hi-IN" w:bidi="hi-IN"/>
        </w:rPr>
        <w:t>интонационно-стилевое постижение музыки;</w:t>
      </w:r>
    </w:p>
    <w:p w:rsidR="00A25FC2" w:rsidRPr="00A25FC2" w:rsidRDefault="00A25FC2" w:rsidP="00A25FC2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kern w:val="2"/>
          <w:sz w:val="22"/>
          <w:szCs w:val="22"/>
          <w:lang w:eastAsia="hi-IN" w:bidi="hi-IN"/>
        </w:rPr>
        <w:t>перспектива и ретроспектива в обучении;</w:t>
      </w:r>
    </w:p>
    <w:p w:rsidR="00A25FC2" w:rsidRPr="00A25FC2" w:rsidRDefault="00A25FC2" w:rsidP="00A25FC2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kern w:val="2"/>
          <w:sz w:val="22"/>
          <w:szCs w:val="22"/>
          <w:lang w:eastAsia="hi-IN" w:bidi="hi-IN"/>
        </w:rPr>
        <w:t>художественный контекст (выход за пределы музыки);</w:t>
      </w:r>
    </w:p>
    <w:p w:rsidR="00A25FC2" w:rsidRPr="00A25FC2" w:rsidRDefault="00A25FC2" w:rsidP="00A25FC2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kern w:val="2"/>
          <w:sz w:val="22"/>
          <w:szCs w:val="22"/>
          <w:lang w:eastAsia="hi-IN" w:bidi="hi-IN"/>
        </w:rPr>
        <w:t>моделирование художественно-творческого процесса;</w:t>
      </w:r>
    </w:p>
    <w:p w:rsidR="00A25FC2" w:rsidRPr="00A25FC2" w:rsidRDefault="00A25FC2" w:rsidP="00A25FC2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kern w:val="2"/>
          <w:sz w:val="22"/>
          <w:szCs w:val="22"/>
          <w:lang w:eastAsia="hi-IN" w:bidi="hi-IN"/>
        </w:rPr>
        <w:t>содержательный анализ инструментального произведения;</w:t>
      </w:r>
    </w:p>
    <w:p w:rsidR="00A25FC2" w:rsidRPr="00A25FC2" w:rsidRDefault="00A25FC2" w:rsidP="00A25FC2">
      <w:pPr>
        <w:widowControl w:val="0"/>
        <w:suppressAutoHyphens/>
        <w:autoSpaceDE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kern w:val="2"/>
          <w:sz w:val="22"/>
          <w:szCs w:val="22"/>
          <w:lang w:eastAsia="hi-IN" w:bidi="hi-IN"/>
        </w:rPr>
        <w:tab/>
      </w:r>
    </w:p>
    <w:p w:rsidR="00A25FC2" w:rsidRPr="00A25FC2" w:rsidRDefault="00A25FC2" w:rsidP="00A25FC2">
      <w:pPr>
        <w:autoSpaceDE w:val="0"/>
        <w:autoSpaceDN w:val="0"/>
        <w:adjustRightInd w:val="0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25FC2">
        <w:rPr>
          <w:rFonts w:eastAsia="SimSun"/>
          <w:kern w:val="2"/>
          <w:sz w:val="22"/>
          <w:szCs w:val="22"/>
          <w:lang w:eastAsia="hi-IN" w:bidi="hi-IN"/>
        </w:rPr>
        <w:tab/>
        <w:t xml:space="preserve">Основной </w:t>
      </w:r>
      <w:r w:rsidRPr="00A25FC2">
        <w:rPr>
          <w:rFonts w:eastAsia="SimSun"/>
          <w:b/>
          <w:bCs/>
          <w:kern w:val="2"/>
          <w:sz w:val="22"/>
          <w:szCs w:val="22"/>
          <w:lang w:eastAsia="hi-IN" w:bidi="hi-IN"/>
        </w:rPr>
        <w:t>формой  организации учебного процесса</w:t>
      </w:r>
      <w:r w:rsidRPr="00A25FC2">
        <w:rPr>
          <w:rFonts w:eastAsia="SimSun"/>
          <w:kern w:val="2"/>
          <w:sz w:val="22"/>
          <w:szCs w:val="22"/>
          <w:lang w:eastAsia="hi-IN" w:bidi="hi-IN"/>
        </w:rPr>
        <w:t xml:space="preserve">  является урок. В программе урок музыки трактуется как урок искусства, нравственно-эстетическим </w:t>
      </w:r>
      <w:proofErr w:type="gramStart"/>
      <w:r w:rsidRPr="00A25FC2">
        <w:rPr>
          <w:rFonts w:eastAsia="SimSun"/>
          <w:kern w:val="2"/>
          <w:sz w:val="22"/>
          <w:szCs w:val="22"/>
          <w:lang w:eastAsia="hi-IN" w:bidi="hi-IN"/>
        </w:rPr>
        <w:t>стержнем</w:t>
      </w:r>
      <w:proofErr w:type="gramEnd"/>
      <w:r w:rsidRPr="00A25FC2">
        <w:rPr>
          <w:rFonts w:eastAsia="SimSun"/>
          <w:kern w:val="2"/>
          <w:sz w:val="22"/>
          <w:szCs w:val="22"/>
          <w:lang w:eastAsia="hi-IN" w:bidi="hi-IN"/>
        </w:rPr>
        <w:t xml:space="preserve"> которого является художественно-педагогическая идея, связанная с формированием личностных качеств младшего школьника на основе раскрытия содержания вечных тем искусства: добра и зла, любви и ненависти, жизни и смерти, материнства, защиты Отечества и др. </w:t>
      </w:r>
      <w:r w:rsidRPr="00A25FC2">
        <w:rPr>
          <w:rFonts w:eastAsia="SimSun"/>
          <w:bCs/>
          <w:kern w:val="2"/>
          <w:sz w:val="22"/>
          <w:szCs w:val="22"/>
          <w:lang w:eastAsia="hi-IN" w:bidi="hi-IN"/>
        </w:rPr>
        <w:t>В программе предусмотрены нетрадиционные формы проведения уроков: уроки</w:t>
      </w:r>
    </w:p>
    <w:p w:rsidR="00A25FC2" w:rsidRPr="00A25FC2" w:rsidRDefault="00A25FC2" w:rsidP="00A25FC2">
      <w:pPr>
        <w:jc w:val="center"/>
        <w:rPr>
          <w:sz w:val="22"/>
          <w:szCs w:val="22"/>
        </w:rPr>
      </w:pPr>
    </w:p>
    <w:p w:rsidR="00A25FC2" w:rsidRPr="00A25FC2" w:rsidRDefault="00A25FC2" w:rsidP="00A25FC2">
      <w:pPr>
        <w:spacing w:after="200" w:line="276" w:lineRule="auto"/>
        <w:jc w:val="center"/>
        <w:rPr>
          <w:b/>
          <w:bCs/>
          <w:color w:val="0D0D0D"/>
          <w:sz w:val="22"/>
          <w:szCs w:val="22"/>
          <w:lang w:eastAsia="en-US"/>
        </w:rPr>
      </w:pPr>
    </w:p>
    <w:p w:rsidR="00A25FC2" w:rsidRPr="00A25FC2" w:rsidRDefault="00A25FC2" w:rsidP="00A25FC2">
      <w:pPr>
        <w:spacing w:after="200" w:line="276" w:lineRule="auto"/>
        <w:jc w:val="center"/>
        <w:rPr>
          <w:b/>
          <w:bCs/>
          <w:color w:val="0D0D0D"/>
          <w:sz w:val="22"/>
          <w:szCs w:val="22"/>
          <w:lang w:eastAsia="en-US"/>
        </w:rPr>
      </w:pPr>
      <w:bookmarkStart w:id="0" w:name="_GoBack"/>
      <w:bookmarkEnd w:id="0"/>
      <w:r w:rsidRPr="00A25FC2">
        <w:rPr>
          <w:b/>
          <w:bCs/>
          <w:color w:val="0D0D0D"/>
          <w:sz w:val="22"/>
          <w:szCs w:val="22"/>
          <w:lang w:eastAsia="en-US"/>
        </w:rPr>
        <w:t>Аннотация к рабочей программе по физической культуре 1-4 класс</w:t>
      </w:r>
    </w:p>
    <w:p w:rsidR="00A25FC2" w:rsidRPr="00A25FC2" w:rsidRDefault="00A25FC2" w:rsidP="00A25FC2">
      <w:pPr>
        <w:spacing w:after="200" w:line="276" w:lineRule="auto"/>
        <w:jc w:val="center"/>
        <w:rPr>
          <w:bCs/>
          <w:color w:val="0D0D0D"/>
          <w:sz w:val="22"/>
          <w:szCs w:val="22"/>
          <w:lang w:eastAsia="en-US"/>
        </w:rPr>
      </w:pPr>
      <w:proofErr w:type="gramStart"/>
      <w:r w:rsidRPr="00A25FC2">
        <w:rPr>
          <w:bCs/>
          <w:color w:val="0D0D0D"/>
          <w:sz w:val="22"/>
          <w:szCs w:val="22"/>
          <w:lang w:eastAsia="en-US"/>
        </w:rPr>
        <w:t>Составлена</w:t>
      </w:r>
      <w:proofErr w:type="gramEnd"/>
      <w:r w:rsidRPr="00A25FC2">
        <w:rPr>
          <w:bCs/>
          <w:color w:val="0D0D0D"/>
          <w:sz w:val="22"/>
          <w:szCs w:val="22"/>
          <w:lang w:eastAsia="en-US"/>
        </w:rPr>
        <w:t xml:space="preserve"> на основании следующих документов:</w:t>
      </w:r>
    </w:p>
    <w:p w:rsidR="00A25FC2" w:rsidRPr="00A25FC2" w:rsidRDefault="00A25FC2" w:rsidP="00A25FC2">
      <w:pPr>
        <w:numPr>
          <w:ilvl w:val="0"/>
          <w:numId w:val="4"/>
        </w:numPr>
        <w:spacing w:after="200" w:line="276" w:lineRule="auto"/>
        <w:rPr>
          <w:color w:val="0D0D0D"/>
          <w:sz w:val="22"/>
          <w:szCs w:val="22"/>
          <w:lang w:eastAsia="en-US"/>
        </w:rPr>
      </w:pPr>
      <w:r w:rsidRPr="00A25FC2">
        <w:rPr>
          <w:color w:val="0D0D0D"/>
          <w:sz w:val="22"/>
          <w:szCs w:val="22"/>
          <w:lang w:eastAsia="en-US"/>
        </w:rPr>
        <w:t>Федеральный компонент государственного стандарта среднего (полного) общего образования на базовом уровне.</w:t>
      </w:r>
    </w:p>
    <w:p w:rsidR="00A25FC2" w:rsidRPr="00A25FC2" w:rsidRDefault="00A25FC2" w:rsidP="00A25FC2">
      <w:pPr>
        <w:numPr>
          <w:ilvl w:val="0"/>
          <w:numId w:val="4"/>
        </w:numPr>
        <w:spacing w:after="200" w:line="276" w:lineRule="auto"/>
        <w:rPr>
          <w:color w:val="0D0D0D"/>
          <w:sz w:val="22"/>
          <w:szCs w:val="22"/>
          <w:lang w:eastAsia="en-US"/>
        </w:rPr>
      </w:pPr>
      <w:r w:rsidRPr="00A25FC2">
        <w:rPr>
          <w:color w:val="0D0D0D"/>
          <w:sz w:val="22"/>
          <w:szCs w:val="22"/>
          <w:lang w:eastAsia="en-US"/>
        </w:rPr>
        <w:t xml:space="preserve">Учебная программа «Комплексная программа физического воспитания 1-11 класс» на базовом уровне, рекомендованная  Министерством образования и науке  РФ. Авторы В.И. Лях, А.А. </w:t>
      </w:r>
      <w:proofErr w:type="spellStart"/>
      <w:r w:rsidRPr="00A25FC2">
        <w:rPr>
          <w:color w:val="0D0D0D"/>
          <w:sz w:val="22"/>
          <w:szCs w:val="22"/>
          <w:lang w:eastAsia="en-US"/>
        </w:rPr>
        <w:t>Зданевич</w:t>
      </w:r>
      <w:proofErr w:type="spellEnd"/>
      <w:r w:rsidRPr="00A25FC2">
        <w:rPr>
          <w:color w:val="0D0D0D"/>
          <w:sz w:val="22"/>
          <w:szCs w:val="22"/>
          <w:lang w:eastAsia="en-US"/>
        </w:rPr>
        <w:t xml:space="preserve">: – М: Просвещение. </w:t>
      </w:r>
    </w:p>
    <w:p w:rsidR="00A25FC2" w:rsidRPr="00A25FC2" w:rsidRDefault="00A25FC2" w:rsidP="00A25FC2">
      <w:pPr>
        <w:spacing w:after="200" w:line="276" w:lineRule="auto"/>
        <w:ind w:left="360"/>
        <w:rPr>
          <w:color w:val="0D0D0D"/>
          <w:sz w:val="22"/>
          <w:szCs w:val="22"/>
          <w:lang w:eastAsia="en-US"/>
        </w:rPr>
      </w:pPr>
      <w:r w:rsidRPr="00A25FC2">
        <w:rPr>
          <w:color w:val="0D0D0D"/>
          <w:sz w:val="22"/>
          <w:szCs w:val="22"/>
          <w:lang w:eastAsia="en-US"/>
        </w:rPr>
        <w:t xml:space="preserve">Данная программа рассчитана на 68 в 1 классе, 70 часов во 2 классе,  70 часов в 3 классе, 70 часов в 4 классе.  </w:t>
      </w:r>
    </w:p>
    <w:p w:rsidR="00A25FC2" w:rsidRPr="00A25FC2" w:rsidRDefault="00A25FC2" w:rsidP="00A25FC2">
      <w:pPr>
        <w:spacing w:after="200" w:line="276" w:lineRule="auto"/>
        <w:ind w:left="360"/>
        <w:rPr>
          <w:b/>
          <w:bCs/>
          <w:color w:val="0D0D0D"/>
          <w:sz w:val="22"/>
          <w:szCs w:val="22"/>
          <w:lang w:eastAsia="en-US"/>
        </w:rPr>
      </w:pPr>
      <w:r w:rsidRPr="00A25FC2">
        <w:rPr>
          <w:b/>
          <w:bCs/>
          <w:color w:val="0D0D0D"/>
          <w:sz w:val="22"/>
          <w:szCs w:val="22"/>
          <w:lang w:eastAsia="en-US"/>
        </w:rPr>
        <w:t>Общая характеристика учебного предмета</w:t>
      </w:r>
    </w:p>
    <w:p w:rsidR="00A25FC2" w:rsidRPr="00A25FC2" w:rsidRDefault="00A25FC2" w:rsidP="00A25FC2">
      <w:pPr>
        <w:spacing w:after="200" w:line="276" w:lineRule="auto"/>
        <w:rPr>
          <w:color w:val="0D0D0D"/>
          <w:sz w:val="22"/>
          <w:szCs w:val="22"/>
          <w:lang w:eastAsia="en-US"/>
        </w:rPr>
      </w:pPr>
      <w:r w:rsidRPr="00A25FC2">
        <w:rPr>
          <w:color w:val="0D0D0D"/>
          <w:sz w:val="22"/>
          <w:szCs w:val="22"/>
          <w:lang w:eastAsia="en-US"/>
        </w:rPr>
        <w:t xml:space="preserve">В соответствии с федеральным компонентом Государственного стандарта  общего образования по физической культуре предметом обучения в начальной школе является двигательная деятельность с  </w:t>
      </w:r>
      <w:r w:rsidRPr="00A25FC2">
        <w:rPr>
          <w:color w:val="0D0D0D"/>
          <w:sz w:val="22"/>
          <w:szCs w:val="22"/>
          <w:lang w:eastAsia="en-US"/>
        </w:rPr>
        <w:lastRenderedPageBreak/>
        <w:t>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A25FC2" w:rsidRPr="00A25FC2" w:rsidRDefault="00A25FC2" w:rsidP="00A25FC2">
      <w:pPr>
        <w:spacing w:after="200" w:line="276" w:lineRule="auto"/>
        <w:ind w:left="360"/>
        <w:rPr>
          <w:b/>
          <w:bCs/>
          <w:color w:val="0D0D0D"/>
          <w:sz w:val="22"/>
          <w:szCs w:val="22"/>
          <w:lang w:eastAsia="en-US"/>
        </w:rPr>
      </w:pPr>
      <w:r w:rsidRPr="00A25FC2">
        <w:rPr>
          <w:b/>
          <w:bCs/>
          <w:color w:val="0D0D0D"/>
          <w:sz w:val="22"/>
          <w:szCs w:val="22"/>
          <w:lang w:eastAsia="en-US"/>
        </w:rPr>
        <w:t>Двигательные умения, навыки и способы деятельности</w:t>
      </w:r>
    </w:p>
    <w:p w:rsidR="00A25FC2" w:rsidRPr="00A25FC2" w:rsidRDefault="00A25FC2" w:rsidP="00A25FC2">
      <w:pPr>
        <w:spacing w:after="200" w:line="276" w:lineRule="auto"/>
        <w:ind w:left="360"/>
        <w:rPr>
          <w:color w:val="0D0D0D"/>
          <w:sz w:val="22"/>
          <w:szCs w:val="22"/>
          <w:lang w:eastAsia="en-US"/>
        </w:rPr>
      </w:pPr>
      <w:r w:rsidRPr="00A25FC2">
        <w:rPr>
          <w:b/>
          <w:bCs/>
          <w:color w:val="0D0D0D"/>
          <w:sz w:val="22"/>
          <w:szCs w:val="22"/>
          <w:lang w:eastAsia="en-US"/>
        </w:rPr>
        <w:t>В 1 классе</w:t>
      </w:r>
      <w:r w:rsidRPr="00A25FC2">
        <w:rPr>
          <w:color w:val="0D0D0D"/>
          <w:sz w:val="22"/>
          <w:szCs w:val="22"/>
          <w:lang w:eastAsia="en-US"/>
        </w:rPr>
        <w:t xml:space="preserve"> согласно учебной программе школьники по преимуществу осваивают различные способы выполнения бега, ходьбы и прыжков, лазания и ползания; разучивают комплексы упражнений утренней гимнастики и физкультминуток, комплексы для формирования и укрепления осанки, развития гибкости, координации движений, силы, быстроты и выносливости. Важной особенностью содержания обучения является освоение первоклассниками подвижных игр и навыков их самостоятельной организации и проведения.</w:t>
      </w:r>
    </w:p>
    <w:p w:rsidR="00A25FC2" w:rsidRPr="00A25FC2" w:rsidRDefault="00A25FC2" w:rsidP="00A25FC2">
      <w:pPr>
        <w:spacing w:after="200" w:line="276" w:lineRule="auto"/>
        <w:ind w:left="360"/>
        <w:rPr>
          <w:color w:val="0D0D0D"/>
          <w:sz w:val="22"/>
          <w:szCs w:val="22"/>
          <w:lang w:eastAsia="en-US"/>
        </w:rPr>
      </w:pPr>
      <w:r w:rsidRPr="00A25FC2">
        <w:rPr>
          <w:b/>
          <w:bCs/>
          <w:color w:val="0D0D0D"/>
          <w:sz w:val="22"/>
          <w:szCs w:val="22"/>
          <w:lang w:eastAsia="en-US"/>
        </w:rPr>
        <w:t xml:space="preserve">Во 2 классе </w:t>
      </w:r>
      <w:r w:rsidRPr="00A25FC2">
        <w:rPr>
          <w:color w:val="0D0D0D"/>
          <w:sz w:val="22"/>
          <w:szCs w:val="22"/>
          <w:lang w:eastAsia="en-US"/>
        </w:rPr>
        <w:t xml:space="preserve"> акцент в содержании обучения смещается на освоение школьниками новых двигательных действий, применяемых в гимнастике, лёгкой атлетике и спортивных играх.  Вместе с тем сохраняется в большом объёме обучение комплексам общеразвивающих  физических упражнений разной функциональной направленности, подвижным играм, ориентированным на совершенствование жизненно важных навыков и умений.</w:t>
      </w:r>
    </w:p>
    <w:p w:rsidR="00A25FC2" w:rsidRPr="00A25FC2" w:rsidRDefault="00A25FC2" w:rsidP="00A25FC2">
      <w:pPr>
        <w:spacing w:after="200" w:line="276" w:lineRule="auto"/>
        <w:ind w:left="360"/>
        <w:rPr>
          <w:color w:val="0D0D0D"/>
          <w:sz w:val="22"/>
          <w:szCs w:val="22"/>
          <w:lang w:eastAsia="en-US"/>
        </w:rPr>
      </w:pPr>
      <w:r w:rsidRPr="00A25FC2">
        <w:rPr>
          <w:b/>
          <w:bCs/>
          <w:color w:val="0D0D0D"/>
          <w:sz w:val="22"/>
          <w:szCs w:val="22"/>
          <w:lang w:eastAsia="en-US"/>
        </w:rPr>
        <w:t xml:space="preserve">В 3 классе </w:t>
      </w:r>
      <w:r w:rsidRPr="00A25FC2">
        <w:rPr>
          <w:color w:val="0D0D0D"/>
          <w:sz w:val="22"/>
          <w:szCs w:val="22"/>
          <w:lang w:eastAsia="en-US"/>
        </w:rPr>
        <w:t>увеличивается объём физических упражнений повышенной координационной сложности из базовых видов спорта (лёгкой атлетики, гимнастики и акробатики, футбола, волейбола и баскетбола), прикладных физических упражнений с использованием спортивного инвентаря и оборудования.</w:t>
      </w:r>
    </w:p>
    <w:p w:rsidR="00A25FC2" w:rsidRPr="00A25FC2" w:rsidRDefault="00A25FC2" w:rsidP="00A25FC2">
      <w:pPr>
        <w:spacing w:after="200" w:line="276" w:lineRule="auto"/>
        <w:ind w:left="360"/>
        <w:rPr>
          <w:color w:val="0D0D0D"/>
          <w:sz w:val="22"/>
          <w:szCs w:val="22"/>
          <w:lang w:eastAsia="en-US"/>
        </w:rPr>
      </w:pPr>
      <w:r w:rsidRPr="00A25FC2">
        <w:rPr>
          <w:b/>
          <w:bCs/>
          <w:color w:val="0D0D0D"/>
          <w:sz w:val="22"/>
          <w:szCs w:val="22"/>
          <w:lang w:eastAsia="en-US"/>
        </w:rPr>
        <w:t xml:space="preserve">В 4 классе </w:t>
      </w:r>
      <w:r w:rsidRPr="00A25FC2">
        <w:rPr>
          <w:color w:val="0D0D0D"/>
          <w:sz w:val="22"/>
          <w:szCs w:val="22"/>
          <w:lang w:eastAsia="en-US"/>
        </w:rPr>
        <w:t xml:space="preserve">на завершающем этапе начального образования, содержание обучение усложняется. Это </w:t>
      </w:r>
      <w:proofErr w:type="gramStart"/>
      <w:r w:rsidRPr="00A25FC2">
        <w:rPr>
          <w:color w:val="0D0D0D"/>
          <w:sz w:val="22"/>
          <w:szCs w:val="22"/>
          <w:lang w:eastAsia="en-US"/>
        </w:rPr>
        <w:t>проявляется</w:t>
      </w:r>
      <w:proofErr w:type="gramEnd"/>
      <w:r w:rsidRPr="00A25FC2">
        <w:rPr>
          <w:color w:val="0D0D0D"/>
          <w:sz w:val="22"/>
          <w:szCs w:val="22"/>
          <w:lang w:eastAsia="en-US"/>
        </w:rPr>
        <w:t xml:space="preserve"> прежде всего в том, что школьники должны теперь осваивать не отдельные упражнения и движения, а элементы и фрагменты двигательной деятельности. В содержании программы вводятся новые упражнения, требующие относительно высокого уровня технического исполнения.</w:t>
      </w:r>
    </w:p>
    <w:p w:rsidR="00A25FC2" w:rsidRPr="00A25FC2" w:rsidRDefault="00A25FC2" w:rsidP="00A25FC2">
      <w:pPr>
        <w:spacing w:after="200" w:line="276" w:lineRule="auto"/>
        <w:ind w:left="1080"/>
        <w:rPr>
          <w:b/>
          <w:color w:val="0D0D0D"/>
          <w:sz w:val="22"/>
          <w:szCs w:val="22"/>
          <w:lang w:eastAsia="en-US"/>
        </w:rPr>
      </w:pPr>
    </w:p>
    <w:p w:rsidR="008F267B" w:rsidRPr="00A25FC2" w:rsidRDefault="008F267B" w:rsidP="00A25FC2">
      <w:pPr>
        <w:rPr>
          <w:sz w:val="22"/>
          <w:szCs w:val="22"/>
        </w:rPr>
      </w:pPr>
    </w:p>
    <w:sectPr w:rsidR="008F267B" w:rsidRPr="00A25FC2" w:rsidSect="00033E4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5C26D04"/>
    <w:multiLevelType w:val="hybridMultilevel"/>
    <w:tmpl w:val="3B06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C2"/>
    <w:rsid w:val="008F267B"/>
    <w:rsid w:val="00A2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2125</Words>
  <Characters>12117</Characters>
  <Application>Microsoft Office Word</Application>
  <DocSecurity>0</DocSecurity>
  <Lines>100</Lines>
  <Paragraphs>28</Paragraphs>
  <ScaleCrop>false</ScaleCrop>
  <Company/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2015-03-29T17:07:00Z</dcterms:created>
  <dcterms:modified xsi:type="dcterms:W3CDTF">2015-03-29T17:14:00Z</dcterms:modified>
</cp:coreProperties>
</file>